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C38" w:rsidRDefault="00BA5C38" w:rsidP="00BA5C38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BA5C38" w:rsidRDefault="00BA5C38" w:rsidP="00BA5C38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BA5C38" w:rsidRDefault="00BA5C38" w:rsidP="00BA5C38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F820A4">
        <w:rPr>
          <w:rFonts w:ascii="Times New Roman" w:hAnsi="Times New Roman" w:cs="Times New Roman"/>
          <w:b/>
          <w:sz w:val="96"/>
          <w:szCs w:val="96"/>
        </w:rPr>
        <w:t xml:space="preserve">Кружок «Занимательная математика» </w:t>
      </w:r>
    </w:p>
    <w:p w:rsidR="00BA5C38" w:rsidRDefault="00BA5C38" w:rsidP="00BA5C38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F820A4">
        <w:rPr>
          <w:rFonts w:ascii="Times New Roman" w:hAnsi="Times New Roman" w:cs="Times New Roman"/>
          <w:b/>
          <w:sz w:val="96"/>
          <w:szCs w:val="96"/>
        </w:rPr>
        <w:t xml:space="preserve">1-4 класс. </w:t>
      </w:r>
    </w:p>
    <w:p w:rsidR="00BA5C38" w:rsidRPr="00F820A4" w:rsidRDefault="00BA5C38" w:rsidP="00BA5C38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F820A4">
        <w:rPr>
          <w:rFonts w:ascii="Times New Roman" w:hAnsi="Times New Roman" w:cs="Times New Roman"/>
          <w:b/>
          <w:sz w:val="96"/>
          <w:szCs w:val="96"/>
        </w:rPr>
        <w:t>1 ч. в неделю. Руководитель: Липина И.А.</w:t>
      </w:r>
    </w:p>
    <w:p w:rsidR="00ED29EB" w:rsidRDefault="00ED29EB"/>
    <w:p w:rsidR="00BA5C38" w:rsidRDefault="00BA5C38"/>
    <w:p w:rsidR="00BA5C38" w:rsidRDefault="00BA5C38"/>
    <w:p w:rsidR="0020466F" w:rsidRDefault="0020466F" w:rsidP="00BA5C38">
      <w:pPr>
        <w:pStyle w:val="Style5"/>
        <w:spacing w:line="360" w:lineRule="auto"/>
        <w:ind w:firstLine="709"/>
        <w:jc w:val="center"/>
        <w:rPr>
          <w:rStyle w:val="FontStyle13"/>
          <w:sz w:val="28"/>
          <w:szCs w:val="28"/>
        </w:rPr>
      </w:pPr>
    </w:p>
    <w:p w:rsidR="0020466F" w:rsidRDefault="0020466F" w:rsidP="00BA5C38">
      <w:pPr>
        <w:pStyle w:val="Style5"/>
        <w:spacing w:line="360" w:lineRule="auto"/>
        <w:ind w:firstLine="709"/>
        <w:jc w:val="center"/>
        <w:rPr>
          <w:rStyle w:val="FontStyle13"/>
          <w:sz w:val="28"/>
          <w:szCs w:val="28"/>
        </w:rPr>
      </w:pPr>
    </w:p>
    <w:p w:rsidR="0020466F" w:rsidRDefault="0020466F" w:rsidP="00BA5C38">
      <w:pPr>
        <w:pStyle w:val="Style5"/>
        <w:spacing w:line="360" w:lineRule="auto"/>
        <w:ind w:firstLine="709"/>
        <w:jc w:val="center"/>
        <w:rPr>
          <w:rStyle w:val="FontStyle13"/>
          <w:sz w:val="28"/>
          <w:szCs w:val="28"/>
        </w:rPr>
      </w:pPr>
    </w:p>
    <w:p w:rsidR="0020466F" w:rsidRDefault="0020466F" w:rsidP="00BA5C38">
      <w:pPr>
        <w:pStyle w:val="Style5"/>
        <w:spacing w:line="360" w:lineRule="auto"/>
        <w:ind w:firstLine="709"/>
        <w:jc w:val="center"/>
        <w:rPr>
          <w:rStyle w:val="FontStyle13"/>
          <w:sz w:val="28"/>
          <w:szCs w:val="28"/>
        </w:rPr>
      </w:pPr>
    </w:p>
    <w:p w:rsidR="0020466F" w:rsidRDefault="0020466F" w:rsidP="00BA5C38">
      <w:pPr>
        <w:pStyle w:val="Style5"/>
        <w:spacing w:line="360" w:lineRule="auto"/>
        <w:ind w:firstLine="709"/>
        <w:jc w:val="center"/>
        <w:rPr>
          <w:rStyle w:val="FontStyle13"/>
          <w:sz w:val="28"/>
          <w:szCs w:val="28"/>
        </w:rPr>
      </w:pPr>
    </w:p>
    <w:p w:rsidR="0020466F" w:rsidRDefault="0020466F" w:rsidP="00BA5C38">
      <w:pPr>
        <w:pStyle w:val="Style5"/>
        <w:spacing w:line="360" w:lineRule="auto"/>
        <w:ind w:firstLine="709"/>
        <w:jc w:val="center"/>
        <w:rPr>
          <w:rStyle w:val="FontStyle13"/>
          <w:sz w:val="28"/>
          <w:szCs w:val="28"/>
        </w:rPr>
      </w:pPr>
    </w:p>
    <w:p w:rsidR="0020466F" w:rsidRDefault="0020466F" w:rsidP="00BA5C38">
      <w:pPr>
        <w:pStyle w:val="Style5"/>
        <w:spacing w:line="360" w:lineRule="auto"/>
        <w:ind w:firstLine="709"/>
        <w:jc w:val="center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lastRenderedPageBreak/>
        <w:t>1 класс</w:t>
      </w:r>
    </w:p>
    <w:p w:rsidR="00BA5C38" w:rsidRPr="00200B7B" w:rsidRDefault="00BA5C38" w:rsidP="00BA5C38">
      <w:pPr>
        <w:pStyle w:val="Style5"/>
        <w:spacing w:line="360" w:lineRule="auto"/>
        <w:ind w:firstLine="709"/>
        <w:jc w:val="center"/>
        <w:rPr>
          <w:rStyle w:val="FontStyle13"/>
          <w:sz w:val="28"/>
          <w:szCs w:val="28"/>
        </w:rPr>
      </w:pPr>
      <w:r w:rsidRPr="00200B7B">
        <w:rPr>
          <w:rStyle w:val="FontStyle13"/>
          <w:sz w:val="28"/>
          <w:szCs w:val="28"/>
        </w:rPr>
        <w:t>Пояснительная записка.</w:t>
      </w:r>
    </w:p>
    <w:p w:rsidR="00BA5C38" w:rsidRPr="00200B7B" w:rsidRDefault="00BA5C38" w:rsidP="00BA5C38">
      <w:pPr>
        <w:pStyle w:val="Style2"/>
        <w:spacing w:line="360" w:lineRule="auto"/>
        <w:ind w:firstLine="709"/>
        <w:rPr>
          <w:rStyle w:val="FontStyle11"/>
          <w:sz w:val="28"/>
          <w:szCs w:val="28"/>
        </w:rPr>
      </w:pPr>
      <w:r w:rsidRPr="00200B7B">
        <w:rPr>
          <w:rStyle w:val="FontStyle11"/>
          <w:sz w:val="28"/>
          <w:szCs w:val="28"/>
        </w:rPr>
        <w:t>Рабочая программа к кружку «Занимательная математика» составлена в соответствии с требованиями Федерального государственного образовательного стандарта начального общего образования.</w:t>
      </w:r>
    </w:p>
    <w:p w:rsidR="00BA5C38" w:rsidRPr="00200B7B" w:rsidRDefault="00BA5C38" w:rsidP="00BA5C38">
      <w:pPr>
        <w:pStyle w:val="Style2"/>
        <w:spacing w:line="360" w:lineRule="auto"/>
        <w:ind w:firstLine="709"/>
        <w:rPr>
          <w:rStyle w:val="FontStyle11"/>
          <w:sz w:val="28"/>
          <w:szCs w:val="28"/>
        </w:rPr>
      </w:pPr>
      <w:r w:rsidRPr="00200B7B">
        <w:rPr>
          <w:rStyle w:val="FontStyle13"/>
          <w:sz w:val="28"/>
          <w:szCs w:val="28"/>
        </w:rPr>
        <w:t xml:space="preserve">Цель </w:t>
      </w:r>
      <w:r w:rsidRPr="00200B7B">
        <w:rPr>
          <w:rStyle w:val="FontStyle11"/>
          <w:sz w:val="28"/>
          <w:szCs w:val="28"/>
        </w:rPr>
        <w:t>данного кружка: развитие познавательных способностей учащихся на основе системы развивающих занятий.</w:t>
      </w:r>
    </w:p>
    <w:p w:rsidR="00BA5C38" w:rsidRPr="00200B7B" w:rsidRDefault="00BA5C38" w:rsidP="00BA5C38">
      <w:pPr>
        <w:pStyle w:val="Style5"/>
        <w:spacing w:line="360" w:lineRule="auto"/>
        <w:ind w:firstLine="709"/>
        <w:jc w:val="both"/>
        <w:rPr>
          <w:rStyle w:val="FontStyle13"/>
          <w:sz w:val="28"/>
          <w:szCs w:val="28"/>
        </w:rPr>
      </w:pPr>
      <w:r w:rsidRPr="00200B7B">
        <w:rPr>
          <w:rStyle w:val="FontStyle13"/>
          <w:sz w:val="28"/>
          <w:szCs w:val="28"/>
        </w:rPr>
        <w:t>Основные задачи кружка:</w:t>
      </w:r>
    </w:p>
    <w:p w:rsidR="00BA5C38" w:rsidRDefault="00BA5C38" w:rsidP="00BA5C38">
      <w:pPr>
        <w:pStyle w:val="Style4"/>
        <w:tabs>
          <w:tab w:val="left" w:pos="182"/>
        </w:tabs>
        <w:spacing w:line="36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ab/>
      </w:r>
      <w:r>
        <w:rPr>
          <w:rStyle w:val="FontStyle11"/>
          <w:sz w:val="28"/>
          <w:szCs w:val="28"/>
        </w:rPr>
        <w:tab/>
      </w:r>
      <w:r w:rsidRPr="00200B7B">
        <w:rPr>
          <w:rStyle w:val="FontStyle11"/>
          <w:sz w:val="28"/>
          <w:szCs w:val="28"/>
        </w:rPr>
        <w:t>1.Развитие мышления в процессе формирования основных приемов мыслительной</w:t>
      </w:r>
      <w:r>
        <w:rPr>
          <w:rStyle w:val="FontStyle11"/>
          <w:sz w:val="28"/>
          <w:szCs w:val="28"/>
        </w:rPr>
        <w:t xml:space="preserve"> </w:t>
      </w:r>
      <w:r w:rsidRPr="00200B7B">
        <w:rPr>
          <w:rStyle w:val="FontStyle11"/>
          <w:sz w:val="28"/>
          <w:szCs w:val="28"/>
        </w:rPr>
        <w:t>деятельности: анализа, синтеза, сравн</w:t>
      </w:r>
      <w:r>
        <w:rPr>
          <w:rStyle w:val="FontStyle11"/>
          <w:sz w:val="28"/>
          <w:szCs w:val="28"/>
        </w:rPr>
        <w:t xml:space="preserve">ения, обобщения, классификации, </w:t>
      </w:r>
      <w:r w:rsidRPr="00200B7B">
        <w:rPr>
          <w:rStyle w:val="FontStyle11"/>
          <w:sz w:val="28"/>
          <w:szCs w:val="28"/>
        </w:rPr>
        <w:t>умение</w:t>
      </w:r>
      <w:r>
        <w:rPr>
          <w:rStyle w:val="FontStyle11"/>
          <w:sz w:val="28"/>
          <w:szCs w:val="28"/>
        </w:rPr>
        <w:t xml:space="preserve">  </w:t>
      </w:r>
      <w:r w:rsidRPr="00200B7B">
        <w:rPr>
          <w:rStyle w:val="FontStyle11"/>
          <w:sz w:val="28"/>
          <w:szCs w:val="28"/>
        </w:rPr>
        <w:t>выделять</w:t>
      </w:r>
      <w:r>
        <w:rPr>
          <w:rStyle w:val="FontStyle11"/>
          <w:sz w:val="28"/>
          <w:szCs w:val="28"/>
        </w:rPr>
        <w:t xml:space="preserve"> </w:t>
      </w:r>
      <w:r w:rsidRPr="00200B7B">
        <w:rPr>
          <w:rStyle w:val="FontStyle11"/>
          <w:sz w:val="28"/>
          <w:szCs w:val="28"/>
        </w:rPr>
        <w:t>главное, доказывать и опровергать, делать несложные выводы;</w:t>
      </w:r>
    </w:p>
    <w:p w:rsidR="00BA5C38" w:rsidRPr="00200B7B" w:rsidRDefault="00BA5C38" w:rsidP="00BA5C38">
      <w:pPr>
        <w:pStyle w:val="Style4"/>
        <w:tabs>
          <w:tab w:val="left" w:pos="182"/>
        </w:tabs>
        <w:spacing w:line="360" w:lineRule="auto"/>
        <w:ind w:firstLine="709"/>
        <w:rPr>
          <w:rStyle w:val="FontStyle11"/>
          <w:sz w:val="28"/>
          <w:szCs w:val="28"/>
        </w:rPr>
      </w:pPr>
      <w:r w:rsidRPr="00200B7B">
        <w:rPr>
          <w:rStyle w:val="FontStyle11"/>
          <w:sz w:val="28"/>
          <w:szCs w:val="28"/>
        </w:rPr>
        <w:t>2.Развитие психических познавательных процессов: различных видов памяти, внимания,</w:t>
      </w:r>
      <w:r>
        <w:rPr>
          <w:rStyle w:val="FontStyle11"/>
          <w:sz w:val="28"/>
          <w:szCs w:val="28"/>
        </w:rPr>
        <w:t xml:space="preserve"> </w:t>
      </w:r>
      <w:r w:rsidRPr="00200B7B">
        <w:rPr>
          <w:rStyle w:val="FontStyle11"/>
          <w:sz w:val="28"/>
          <w:szCs w:val="28"/>
        </w:rPr>
        <w:t>зрительного восприятия, воображения;</w:t>
      </w:r>
    </w:p>
    <w:p w:rsidR="00BA5C38" w:rsidRPr="00200B7B" w:rsidRDefault="00BA5C38" w:rsidP="00BA5C38">
      <w:pPr>
        <w:pStyle w:val="Style4"/>
        <w:tabs>
          <w:tab w:val="left" w:pos="182"/>
        </w:tabs>
        <w:spacing w:line="360" w:lineRule="auto"/>
        <w:ind w:firstLine="709"/>
        <w:rPr>
          <w:rStyle w:val="FontStyle11"/>
          <w:sz w:val="28"/>
          <w:szCs w:val="28"/>
        </w:rPr>
      </w:pPr>
      <w:r w:rsidRPr="00200B7B">
        <w:rPr>
          <w:rStyle w:val="FontStyle11"/>
          <w:sz w:val="28"/>
          <w:szCs w:val="28"/>
        </w:rPr>
        <w:t>3.Развитие языковой культуры и формирование речевых умений: четко и ясно</w:t>
      </w:r>
      <w:r>
        <w:rPr>
          <w:rStyle w:val="FontStyle11"/>
          <w:sz w:val="28"/>
          <w:szCs w:val="28"/>
        </w:rPr>
        <w:t xml:space="preserve"> </w:t>
      </w:r>
      <w:r w:rsidRPr="00200B7B">
        <w:rPr>
          <w:rStyle w:val="FontStyle11"/>
          <w:sz w:val="28"/>
          <w:szCs w:val="28"/>
        </w:rPr>
        <w:t>излагать</w:t>
      </w:r>
      <w:r>
        <w:rPr>
          <w:rStyle w:val="FontStyle11"/>
          <w:sz w:val="28"/>
          <w:szCs w:val="28"/>
        </w:rPr>
        <w:t xml:space="preserve"> </w:t>
      </w:r>
      <w:r w:rsidRPr="00200B7B">
        <w:rPr>
          <w:rStyle w:val="FontStyle11"/>
          <w:sz w:val="28"/>
          <w:szCs w:val="28"/>
        </w:rPr>
        <w:t>свои мысли, давать определения понятиям, строить умозаключения, аргументировано</w:t>
      </w:r>
      <w:r>
        <w:rPr>
          <w:rStyle w:val="FontStyle11"/>
          <w:sz w:val="28"/>
          <w:szCs w:val="28"/>
        </w:rPr>
        <w:t xml:space="preserve"> </w:t>
      </w:r>
      <w:r w:rsidRPr="00200B7B">
        <w:rPr>
          <w:rStyle w:val="FontStyle11"/>
          <w:sz w:val="28"/>
          <w:szCs w:val="28"/>
        </w:rPr>
        <w:t>доказывать свою точку зрения;</w:t>
      </w:r>
    </w:p>
    <w:p w:rsidR="00BA5C38" w:rsidRPr="00200B7B" w:rsidRDefault="00BA5C38" w:rsidP="00BA5C38">
      <w:pPr>
        <w:pStyle w:val="Style4"/>
        <w:tabs>
          <w:tab w:val="left" w:pos="403"/>
        </w:tabs>
        <w:spacing w:line="360" w:lineRule="auto"/>
        <w:ind w:firstLine="709"/>
        <w:rPr>
          <w:rStyle w:val="FontStyle11"/>
          <w:sz w:val="28"/>
          <w:szCs w:val="28"/>
        </w:rPr>
      </w:pPr>
      <w:r w:rsidRPr="00200B7B">
        <w:rPr>
          <w:rStyle w:val="FontStyle11"/>
          <w:sz w:val="28"/>
          <w:szCs w:val="28"/>
        </w:rPr>
        <w:t>4.Формирование навыков творческого мышления и развитие умения решать</w:t>
      </w:r>
      <w:r w:rsidRPr="00200B7B">
        <w:rPr>
          <w:rStyle w:val="FontStyle11"/>
          <w:sz w:val="28"/>
          <w:szCs w:val="28"/>
        </w:rPr>
        <w:br/>
        <w:t>нестандартные задачи;</w:t>
      </w:r>
    </w:p>
    <w:p w:rsidR="00BA5C38" w:rsidRPr="00200B7B" w:rsidRDefault="00BA5C38" w:rsidP="00BA5C38">
      <w:pPr>
        <w:pStyle w:val="Style4"/>
        <w:numPr>
          <w:ilvl w:val="0"/>
          <w:numId w:val="1"/>
        </w:numPr>
        <w:tabs>
          <w:tab w:val="left" w:pos="187"/>
        </w:tabs>
        <w:spacing w:line="360" w:lineRule="auto"/>
        <w:ind w:firstLine="709"/>
        <w:rPr>
          <w:rStyle w:val="FontStyle11"/>
          <w:sz w:val="28"/>
          <w:szCs w:val="28"/>
        </w:rPr>
      </w:pPr>
      <w:r w:rsidRPr="00200B7B">
        <w:rPr>
          <w:rStyle w:val="FontStyle11"/>
          <w:sz w:val="28"/>
          <w:szCs w:val="28"/>
        </w:rPr>
        <w:t>Развитие познавательной активности самостоятельной мыслительной деятельности учащихся;</w:t>
      </w:r>
    </w:p>
    <w:p w:rsidR="00BA5C38" w:rsidRPr="00200B7B" w:rsidRDefault="00BA5C38" w:rsidP="00BA5C38">
      <w:pPr>
        <w:pStyle w:val="Style4"/>
        <w:numPr>
          <w:ilvl w:val="0"/>
          <w:numId w:val="1"/>
        </w:numPr>
        <w:tabs>
          <w:tab w:val="left" w:pos="187"/>
        </w:tabs>
        <w:spacing w:line="360" w:lineRule="auto"/>
        <w:ind w:firstLine="709"/>
        <w:rPr>
          <w:rStyle w:val="FontStyle11"/>
          <w:sz w:val="28"/>
          <w:szCs w:val="28"/>
        </w:rPr>
      </w:pPr>
      <w:r w:rsidRPr="00200B7B">
        <w:rPr>
          <w:rStyle w:val="FontStyle11"/>
          <w:sz w:val="28"/>
          <w:szCs w:val="28"/>
        </w:rPr>
        <w:t>Формирование и развитие коммуникативных умений: умение общаться и взаимодействовать в коллективе, в парах, в группах, уважать мнение других, объективно оценивать свою работу;</w:t>
      </w:r>
    </w:p>
    <w:p w:rsidR="00BA5C38" w:rsidRPr="00200B7B" w:rsidRDefault="00BA5C38" w:rsidP="00BA5C38">
      <w:pPr>
        <w:pStyle w:val="Style4"/>
        <w:tabs>
          <w:tab w:val="left" w:pos="350"/>
        </w:tabs>
        <w:spacing w:line="360" w:lineRule="auto"/>
        <w:ind w:firstLine="709"/>
        <w:rPr>
          <w:rStyle w:val="FontStyle11"/>
          <w:sz w:val="28"/>
          <w:szCs w:val="28"/>
        </w:rPr>
      </w:pPr>
      <w:r w:rsidRPr="00200B7B">
        <w:rPr>
          <w:rStyle w:val="FontStyle11"/>
          <w:sz w:val="28"/>
          <w:szCs w:val="28"/>
        </w:rPr>
        <w:t>7.Формирование навыков применения полученных знаний и умений в процессе изучения</w:t>
      </w:r>
      <w:r>
        <w:rPr>
          <w:rStyle w:val="FontStyle11"/>
          <w:sz w:val="28"/>
          <w:szCs w:val="28"/>
        </w:rPr>
        <w:t xml:space="preserve"> </w:t>
      </w:r>
      <w:r w:rsidRPr="00200B7B">
        <w:rPr>
          <w:rStyle w:val="FontStyle11"/>
          <w:sz w:val="28"/>
          <w:szCs w:val="28"/>
        </w:rPr>
        <w:t>школьных дисциплин и в практической деятельности.</w:t>
      </w:r>
    </w:p>
    <w:p w:rsidR="00BA5C38" w:rsidRPr="00200B7B" w:rsidRDefault="00BA5C38" w:rsidP="00BA5C38">
      <w:pPr>
        <w:pStyle w:val="Style2"/>
        <w:spacing w:line="360" w:lineRule="auto"/>
        <w:ind w:firstLine="709"/>
        <w:rPr>
          <w:rStyle w:val="FontStyle11"/>
          <w:sz w:val="28"/>
          <w:szCs w:val="28"/>
        </w:rPr>
      </w:pPr>
      <w:r w:rsidRPr="00200B7B">
        <w:rPr>
          <w:rStyle w:val="FontStyle11"/>
          <w:sz w:val="28"/>
          <w:szCs w:val="28"/>
        </w:rPr>
        <w:t xml:space="preserve">Таким образом, принципиальной задачей предлагаемого кружка является именно развитие познавательных способностей и </w:t>
      </w:r>
      <w:proofErr w:type="spellStart"/>
      <w:r w:rsidRPr="00200B7B">
        <w:rPr>
          <w:rStyle w:val="FontStyle11"/>
          <w:sz w:val="28"/>
          <w:szCs w:val="28"/>
        </w:rPr>
        <w:t>общеучебных</w:t>
      </w:r>
      <w:proofErr w:type="spellEnd"/>
      <w:r w:rsidRPr="00200B7B">
        <w:rPr>
          <w:rStyle w:val="FontStyle11"/>
          <w:sz w:val="28"/>
          <w:szCs w:val="28"/>
        </w:rPr>
        <w:t xml:space="preserve"> умений и навыков, а не усвоение каких-то конкретных знаний и умений.</w:t>
      </w:r>
    </w:p>
    <w:p w:rsidR="00BA5C38" w:rsidRPr="00200B7B" w:rsidRDefault="00BA5C38" w:rsidP="00BA5C38">
      <w:pPr>
        <w:pStyle w:val="Style5"/>
        <w:spacing w:line="360" w:lineRule="auto"/>
        <w:ind w:firstLine="709"/>
        <w:jc w:val="both"/>
        <w:rPr>
          <w:sz w:val="28"/>
          <w:szCs w:val="28"/>
        </w:rPr>
      </w:pPr>
    </w:p>
    <w:p w:rsidR="00BA5C38" w:rsidRPr="00200B7B" w:rsidRDefault="00BA5C38" w:rsidP="00BA5C38">
      <w:pPr>
        <w:pStyle w:val="Style5"/>
        <w:spacing w:line="360" w:lineRule="auto"/>
        <w:ind w:firstLine="709"/>
        <w:jc w:val="center"/>
        <w:rPr>
          <w:rStyle w:val="FontStyle13"/>
          <w:sz w:val="28"/>
          <w:szCs w:val="28"/>
        </w:rPr>
      </w:pPr>
      <w:r w:rsidRPr="00200B7B">
        <w:rPr>
          <w:rStyle w:val="FontStyle13"/>
          <w:sz w:val="28"/>
          <w:szCs w:val="28"/>
        </w:rPr>
        <w:t>Общая характеристика внеурочной деятельности</w:t>
      </w:r>
    </w:p>
    <w:p w:rsidR="00BA5C38" w:rsidRDefault="00BA5C38" w:rsidP="00BA5C38">
      <w:pPr>
        <w:pStyle w:val="Style2"/>
        <w:spacing w:line="360" w:lineRule="auto"/>
        <w:ind w:firstLine="709"/>
        <w:rPr>
          <w:rStyle w:val="FontStyle11"/>
          <w:sz w:val="28"/>
          <w:szCs w:val="28"/>
        </w:rPr>
      </w:pPr>
      <w:r w:rsidRPr="00200B7B">
        <w:rPr>
          <w:rStyle w:val="FontStyle11"/>
          <w:sz w:val="28"/>
          <w:szCs w:val="28"/>
        </w:rPr>
        <w:lastRenderedPageBreak/>
        <w:t xml:space="preserve">В основе построения кружка лежит принцип разнообразия творческо-поисковых задач. При этом </w:t>
      </w:r>
      <w:proofErr w:type="gramStart"/>
      <w:r w:rsidRPr="00200B7B">
        <w:rPr>
          <w:rStyle w:val="FontStyle11"/>
          <w:sz w:val="28"/>
          <w:szCs w:val="28"/>
        </w:rPr>
        <w:t>основными</w:t>
      </w:r>
      <w:proofErr w:type="gramEnd"/>
      <w:r w:rsidRPr="00200B7B">
        <w:rPr>
          <w:rStyle w:val="FontStyle11"/>
          <w:sz w:val="28"/>
          <w:szCs w:val="28"/>
        </w:rPr>
        <w:t xml:space="preserve"> выступают два следующих аспекта разнообразия: по содержанию и по сложности задач. </w:t>
      </w:r>
    </w:p>
    <w:p w:rsidR="00BA5C38" w:rsidRDefault="00BA5C38" w:rsidP="00BA5C38">
      <w:pPr>
        <w:pStyle w:val="Style2"/>
        <w:spacing w:line="360" w:lineRule="auto"/>
        <w:ind w:firstLine="709"/>
        <w:rPr>
          <w:rStyle w:val="FontStyle11"/>
          <w:sz w:val="28"/>
          <w:szCs w:val="28"/>
        </w:rPr>
      </w:pPr>
      <w:r w:rsidRPr="00200B7B">
        <w:rPr>
          <w:rStyle w:val="FontStyle11"/>
          <w:sz w:val="28"/>
          <w:szCs w:val="28"/>
        </w:rPr>
        <w:t xml:space="preserve">Систематический курс, построенный на таком разнообразном </w:t>
      </w:r>
      <w:proofErr w:type="spellStart"/>
      <w:r w:rsidRPr="00200B7B">
        <w:rPr>
          <w:rStyle w:val="FontStyle11"/>
          <w:sz w:val="28"/>
          <w:szCs w:val="28"/>
        </w:rPr>
        <w:t>неучебном</w:t>
      </w:r>
      <w:proofErr w:type="spellEnd"/>
      <w:r w:rsidRPr="00200B7B">
        <w:rPr>
          <w:rStyle w:val="FontStyle11"/>
          <w:sz w:val="28"/>
          <w:szCs w:val="28"/>
        </w:rPr>
        <w:t xml:space="preserve"> материале, создает благоприятные возможности для развития важных сторон личности ребенка. Основное время на занятиях занимает самостоятельное решение детьми </w:t>
      </w:r>
      <w:r w:rsidRPr="00200B7B">
        <w:rPr>
          <w:rStyle w:val="FontStyle12"/>
          <w:sz w:val="28"/>
          <w:szCs w:val="28"/>
        </w:rPr>
        <w:t xml:space="preserve">поисковых задач. </w:t>
      </w:r>
      <w:r w:rsidRPr="00200B7B">
        <w:rPr>
          <w:rStyle w:val="FontStyle11"/>
          <w:sz w:val="28"/>
          <w:szCs w:val="28"/>
        </w:rPr>
        <w:t xml:space="preserve">Благодаря этому у детей формируются умения самостоятельно действовать, принимать решения, управлять собой в сложных ситуациях. </w:t>
      </w:r>
    </w:p>
    <w:p w:rsidR="00BA5C38" w:rsidRDefault="00BA5C38" w:rsidP="00BA5C38">
      <w:pPr>
        <w:pStyle w:val="Style2"/>
        <w:spacing w:line="360" w:lineRule="auto"/>
        <w:ind w:firstLine="709"/>
        <w:rPr>
          <w:rStyle w:val="FontStyle12"/>
          <w:sz w:val="28"/>
          <w:szCs w:val="28"/>
        </w:rPr>
      </w:pPr>
      <w:r w:rsidRPr="00200B7B">
        <w:rPr>
          <w:rStyle w:val="FontStyle11"/>
          <w:sz w:val="28"/>
          <w:szCs w:val="28"/>
        </w:rPr>
        <w:t xml:space="preserve">На каждом занятии проводится </w:t>
      </w:r>
      <w:r w:rsidRPr="00200B7B">
        <w:rPr>
          <w:rStyle w:val="FontStyle12"/>
          <w:sz w:val="28"/>
          <w:szCs w:val="28"/>
        </w:rPr>
        <w:t xml:space="preserve">коллективное обсуждение </w:t>
      </w:r>
      <w:r w:rsidRPr="00200B7B">
        <w:rPr>
          <w:rStyle w:val="FontStyle11"/>
          <w:sz w:val="28"/>
          <w:szCs w:val="28"/>
        </w:rPr>
        <w:t xml:space="preserve">решения задачи определенного вида. На этом этапе у детей формируется такое важное качество, как осознание собственных действий, самоконтроль, возможность дать отчет в выполняемых шагах при решении задач любой трудности. На каждом занятии после самостоятельной работы проводится </w:t>
      </w:r>
      <w:r w:rsidRPr="00200B7B">
        <w:rPr>
          <w:rStyle w:val="FontStyle12"/>
          <w:sz w:val="28"/>
          <w:szCs w:val="28"/>
        </w:rPr>
        <w:t>коллективная проверка решения задач.</w:t>
      </w:r>
    </w:p>
    <w:p w:rsidR="00BA5C38" w:rsidRDefault="00BA5C38" w:rsidP="00BA5C38">
      <w:pPr>
        <w:pStyle w:val="Style2"/>
        <w:spacing w:line="360" w:lineRule="auto"/>
        <w:ind w:firstLine="709"/>
        <w:rPr>
          <w:rStyle w:val="FontStyle11"/>
          <w:sz w:val="28"/>
          <w:szCs w:val="28"/>
        </w:rPr>
      </w:pPr>
      <w:r w:rsidRPr="00200B7B">
        <w:rPr>
          <w:rStyle w:val="FontStyle12"/>
          <w:sz w:val="28"/>
          <w:szCs w:val="28"/>
        </w:rPr>
        <w:t xml:space="preserve"> </w:t>
      </w:r>
      <w:r w:rsidRPr="00200B7B">
        <w:rPr>
          <w:rStyle w:val="FontStyle11"/>
          <w:sz w:val="28"/>
          <w:szCs w:val="28"/>
        </w:rPr>
        <w:t xml:space="preserve">Такой формой работы создаются условия для нормализации самооценки у всех детей, а именно: повышения самооценки у детей, у которых хорошо развиты мыслительные процессы, но учебный материал усваивается в классе плохо за счет отсутствия, например, внимания. </w:t>
      </w:r>
    </w:p>
    <w:p w:rsidR="00BA5C38" w:rsidRDefault="00BA5C38" w:rsidP="00BA5C38">
      <w:pPr>
        <w:pStyle w:val="Style2"/>
        <w:spacing w:line="360" w:lineRule="auto"/>
        <w:ind w:firstLine="709"/>
        <w:rPr>
          <w:rStyle w:val="FontStyle11"/>
          <w:sz w:val="28"/>
          <w:szCs w:val="28"/>
        </w:rPr>
      </w:pPr>
      <w:r w:rsidRPr="00200B7B">
        <w:rPr>
          <w:rStyle w:val="FontStyle11"/>
          <w:sz w:val="28"/>
          <w:szCs w:val="28"/>
        </w:rPr>
        <w:t xml:space="preserve">У других детей может происходить снижение самооценки, потому что их учебные успехи продиктованы, в основном, прилежанием и старательностью. В курсе используются задачи разной сложности, поэтому слабые дети, участвуя в занятиях, могут почувствовать уверенность в своих силах (для таких учащихся подбираются задачи, которые они могут решать успешно). Ребенок на этих занятиях сам оценивает свои успехи. Это создает особый положительный эмоциональный фон: раскованность, интерес, желание научиться выполнять предлагаемые задания. </w:t>
      </w:r>
    </w:p>
    <w:p w:rsidR="00BA5C38" w:rsidRPr="00200B7B" w:rsidRDefault="00BA5C38" w:rsidP="00BA5C38">
      <w:pPr>
        <w:pStyle w:val="Style2"/>
        <w:spacing w:line="360" w:lineRule="auto"/>
        <w:ind w:firstLine="709"/>
        <w:rPr>
          <w:rStyle w:val="FontStyle11"/>
          <w:sz w:val="28"/>
          <w:szCs w:val="28"/>
        </w:rPr>
      </w:pPr>
      <w:r w:rsidRPr="00200B7B">
        <w:rPr>
          <w:rStyle w:val="FontStyle11"/>
          <w:sz w:val="28"/>
          <w:szCs w:val="28"/>
        </w:rPr>
        <w:t xml:space="preserve">В системе заданий реализован принцип «спирали», то есть возвращение к одному и тому же заданию, но на более высоком уровне трудности. Задачи по каждой из тем могут быть включены в любые занятия другой темы в качестве закрепления. Изучаемые темы повторяются в следующем учебном году, но даются с усложнением материала и решаемых задач. Занятия построены таким образом, что один вид деятельности сменяется другим. Это позволяет сделать работу детей динамичной, насыщенной и </w:t>
      </w:r>
      <w:r w:rsidRPr="00200B7B">
        <w:rPr>
          <w:rStyle w:val="FontStyle11"/>
          <w:sz w:val="28"/>
          <w:szCs w:val="28"/>
        </w:rPr>
        <w:lastRenderedPageBreak/>
        <w:t>менее утомительной благодаря частым переключениям с одного вида мыслительной деятельности на другой.</w:t>
      </w:r>
    </w:p>
    <w:p w:rsidR="00BA5C38" w:rsidRPr="00200B7B" w:rsidRDefault="00BA5C38" w:rsidP="00BA5C38">
      <w:pPr>
        <w:pStyle w:val="Style5"/>
        <w:spacing w:line="360" w:lineRule="auto"/>
        <w:ind w:firstLine="709"/>
        <w:jc w:val="both"/>
        <w:rPr>
          <w:rStyle w:val="FontStyle13"/>
          <w:sz w:val="28"/>
          <w:szCs w:val="28"/>
        </w:rPr>
      </w:pPr>
      <w:r w:rsidRPr="00200B7B">
        <w:rPr>
          <w:rStyle w:val="FontStyle13"/>
          <w:sz w:val="28"/>
          <w:szCs w:val="28"/>
        </w:rPr>
        <w:t>Место кружка в учебном плане</w:t>
      </w:r>
    </w:p>
    <w:p w:rsidR="00BA5C38" w:rsidRPr="00200B7B" w:rsidRDefault="00BA5C38" w:rsidP="00BA5C38">
      <w:pPr>
        <w:pStyle w:val="Style2"/>
        <w:spacing w:line="360" w:lineRule="auto"/>
        <w:ind w:firstLine="709"/>
        <w:rPr>
          <w:rStyle w:val="FontStyle11"/>
          <w:sz w:val="28"/>
          <w:szCs w:val="28"/>
        </w:rPr>
      </w:pPr>
      <w:r w:rsidRPr="00200B7B">
        <w:rPr>
          <w:rStyle w:val="FontStyle11"/>
          <w:sz w:val="28"/>
          <w:szCs w:val="28"/>
        </w:rPr>
        <w:t>Внеурочная деятельность по курсу «Занимательная математи</w:t>
      </w:r>
      <w:r>
        <w:rPr>
          <w:rStyle w:val="FontStyle11"/>
          <w:sz w:val="28"/>
          <w:szCs w:val="28"/>
        </w:rPr>
        <w:t>ка» в 1 классе рассчитана на 33 ч. (1</w:t>
      </w:r>
      <w:r w:rsidRPr="00200B7B">
        <w:rPr>
          <w:rStyle w:val="FontStyle11"/>
          <w:sz w:val="28"/>
          <w:szCs w:val="28"/>
        </w:rPr>
        <w:t xml:space="preserve"> ч. в неделю).</w:t>
      </w:r>
    </w:p>
    <w:p w:rsidR="00BA5C38" w:rsidRPr="00200B7B" w:rsidRDefault="00BA5C38" w:rsidP="00BA5C38">
      <w:pPr>
        <w:pStyle w:val="Style5"/>
        <w:spacing w:line="360" w:lineRule="auto"/>
        <w:ind w:firstLine="709"/>
        <w:jc w:val="both"/>
        <w:rPr>
          <w:sz w:val="28"/>
          <w:szCs w:val="28"/>
        </w:rPr>
      </w:pPr>
    </w:p>
    <w:p w:rsidR="00BA5C38" w:rsidRPr="00200B7B" w:rsidRDefault="00BA5C38" w:rsidP="00BA5C38">
      <w:pPr>
        <w:pStyle w:val="Style5"/>
        <w:spacing w:line="360" w:lineRule="auto"/>
        <w:ind w:firstLine="709"/>
        <w:jc w:val="both"/>
        <w:rPr>
          <w:rStyle w:val="FontStyle13"/>
          <w:sz w:val="28"/>
          <w:szCs w:val="28"/>
        </w:rPr>
      </w:pPr>
      <w:r w:rsidRPr="00200B7B">
        <w:rPr>
          <w:rStyle w:val="FontStyle13"/>
          <w:sz w:val="28"/>
          <w:szCs w:val="28"/>
        </w:rPr>
        <w:t>Описание ценностных ориентиров содержания кружка</w:t>
      </w:r>
    </w:p>
    <w:p w:rsidR="00BA5C38" w:rsidRPr="00200B7B" w:rsidRDefault="00BA5C38" w:rsidP="00BA5C38">
      <w:pPr>
        <w:pStyle w:val="Style2"/>
        <w:spacing w:line="360" w:lineRule="auto"/>
        <w:ind w:firstLine="709"/>
        <w:rPr>
          <w:rStyle w:val="FontStyle11"/>
          <w:sz w:val="28"/>
          <w:szCs w:val="28"/>
        </w:rPr>
      </w:pPr>
      <w:r w:rsidRPr="00200B7B">
        <w:rPr>
          <w:rStyle w:val="FontStyle13"/>
          <w:sz w:val="28"/>
          <w:szCs w:val="28"/>
        </w:rPr>
        <w:t xml:space="preserve">Ценность истины </w:t>
      </w:r>
      <w:r w:rsidRPr="00200B7B">
        <w:rPr>
          <w:rStyle w:val="FontStyle11"/>
          <w:sz w:val="28"/>
          <w:szCs w:val="28"/>
        </w:rPr>
        <w:t>- это ценность научного познания как части культуры человечества, разума, понимания сущности бытия, мироздания.</w:t>
      </w:r>
    </w:p>
    <w:p w:rsidR="00BA5C38" w:rsidRPr="00200B7B" w:rsidRDefault="00BA5C38" w:rsidP="00BA5C38">
      <w:pPr>
        <w:pStyle w:val="Style2"/>
        <w:spacing w:line="360" w:lineRule="auto"/>
        <w:ind w:firstLine="709"/>
        <w:rPr>
          <w:rStyle w:val="FontStyle11"/>
          <w:sz w:val="28"/>
          <w:szCs w:val="28"/>
        </w:rPr>
      </w:pPr>
      <w:r w:rsidRPr="00200B7B">
        <w:rPr>
          <w:rStyle w:val="FontStyle13"/>
          <w:sz w:val="28"/>
          <w:szCs w:val="28"/>
        </w:rPr>
        <w:t xml:space="preserve">Ценность человека </w:t>
      </w:r>
      <w:r w:rsidRPr="00200B7B">
        <w:rPr>
          <w:rStyle w:val="FontStyle11"/>
          <w:sz w:val="28"/>
          <w:szCs w:val="28"/>
        </w:rPr>
        <w:t>как разумного существа, стремящегося к познанию мира и самосовершенствованию.</w:t>
      </w:r>
    </w:p>
    <w:p w:rsidR="00BA5C38" w:rsidRPr="00200B7B" w:rsidRDefault="00BA5C38" w:rsidP="00BA5C38">
      <w:pPr>
        <w:pStyle w:val="Style2"/>
        <w:spacing w:line="360" w:lineRule="auto"/>
        <w:ind w:firstLine="709"/>
        <w:rPr>
          <w:rStyle w:val="FontStyle11"/>
          <w:sz w:val="28"/>
          <w:szCs w:val="28"/>
        </w:rPr>
      </w:pPr>
      <w:r w:rsidRPr="00200B7B">
        <w:rPr>
          <w:rStyle w:val="FontStyle13"/>
          <w:sz w:val="28"/>
          <w:szCs w:val="28"/>
        </w:rPr>
        <w:t xml:space="preserve">Ценность труда и творчества </w:t>
      </w:r>
      <w:r w:rsidRPr="00200B7B">
        <w:rPr>
          <w:rStyle w:val="FontStyle11"/>
          <w:sz w:val="28"/>
          <w:szCs w:val="28"/>
        </w:rPr>
        <w:t>как естественного условия человеческой деятельности и жизни.</w:t>
      </w:r>
    </w:p>
    <w:p w:rsidR="00BA5C38" w:rsidRPr="00200B7B" w:rsidRDefault="00BA5C38" w:rsidP="00BA5C38">
      <w:pPr>
        <w:pStyle w:val="Style2"/>
        <w:spacing w:line="360" w:lineRule="auto"/>
        <w:ind w:firstLine="709"/>
        <w:rPr>
          <w:rStyle w:val="FontStyle11"/>
          <w:sz w:val="28"/>
          <w:szCs w:val="28"/>
        </w:rPr>
      </w:pPr>
      <w:r w:rsidRPr="00200B7B">
        <w:rPr>
          <w:rStyle w:val="FontStyle13"/>
          <w:sz w:val="28"/>
          <w:szCs w:val="28"/>
        </w:rPr>
        <w:t xml:space="preserve">Ценность свободы </w:t>
      </w:r>
      <w:r w:rsidRPr="00200B7B">
        <w:rPr>
          <w:rStyle w:val="FontStyle11"/>
          <w:sz w:val="28"/>
          <w:szCs w:val="28"/>
        </w:rPr>
        <w:t>как свободы выбора и предъявления человеком своих мыслей и поступков, но свободы, естественно ограниченной нормами и правилами поведения в обществе.</w:t>
      </w:r>
    </w:p>
    <w:p w:rsidR="00BA5C38" w:rsidRPr="00200B7B" w:rsidRDefault="00BA5C38" w:rsidP="00BA5C38">
      <w:pPr>
        <w:pStyle w:val="Style2"/>
        <w:spacing w:line="360" w:lineRule="auto"/>
        <w:ind w:firstLine="709"/>
        <w:rPr>
          <w:rStyle w:val="FontStyle11"/>
          <w:sz w:val="28"/>
          <w:szCs w:val="28"/>
        </w:rPr>
      </w:pPr>
      <w:r w:rsidRPr="00200B7B">
        <w:rPr>
          <w:rStyle w:val="FontStyle13"/>
          <w:sz w:val="28"/>
          <w:szCs w:val="28"/>
        </w:rPr>
        <w:t xml:space="preserve">Ценность гражданственности </w:t>
      </w:r>
      <w:r w:rsidRPr="00200B7B">
        <w:rPr>
          <w:rStyle w:val="FontStyle11"/>
          <w:sz w:val="28"/>
          <w:szCs w:val="28"/>
        </w:rPr>
        <w:t>- осознание человеком себя как члена общества, народа, представителя страны и государства.</w:t>
      </w:r>
    </w:p>
    <w:p w:rsidR="00BA5C38" w:rsidRPr="00200B7B" w:rsidRDefault="00BA5C38" w:rsidP="00BA5C38">
      <w:pPr>
        <w:pStyle w:val="Style2"/>
        <w:spacing w:line="360" w:lineRule="auto"/>
        <w:ind w:firstLine="709"/>
        <w:rPr>
          <w:rStyle w:val="FontStyle11"/>
          <w:sz w:val="28"/>
          <w:szCs w:val="28"/>
        </w:rPr>
      </w:pPr>
      <w:r w:rsidRPr="00200B7B">
        <w:rPr>
          <w:rStyle w:val="FontStyle13"/>
          <w:sz w:val="28"/>
          <w:szCs w:val="28"/>
        </w:rPr>
        <w:t xml:space="preserve">Ценность патриотизма </w:t>
      </w:r>
      <w:r w:rsidRPr="00200B7B">
        <w:rPr>
          <w:rStyle w:val="FontStyle11"/>
          <w:sz w:val="28"/>
          <w:szCs w:val="28"/>
        </w:rPr>
        <w:t>одно из проявлений духовной зрелости человека, выражающейся в любви к Родине, народу.</w:t>
      </w:r>
    </w:p>
    <w:p w:rsidR="00BA5C38" w:rsidRDefault="00BA5C38" w:rsidP="00BA5C38">
      <w:pPr>
        <w:pStyle w:val="Style1"/>
        <w:spacing w:line="360" w:lineRule="auto"/>
        <w:ind w:firstLine="709"/>
        <w:jc w:val="both"/>
        <w:rPr>
          <w:rStyle w:val="FontStyle13"/>
          <w:sz w:val="28"/>
          <w:szCs w:val="28"/>
        </w:rPr>
      </w:pPr>
    </w:p>
    <w:p w:rsidR="00BA5C38" w:rsidRPr="00200B7B" w:rsidRDefault="00BA5C38" w:rsidP="00BA5C38">
      <w:pPr>
        <w:pStyle w:val="Style1"/>
        <w:spacing w:line="360" w:lineRule="auto"/>
        <w:ind w:firstLine="709"/>
        <w:jc w:val="both"/>
        <w:rPr>
          <w:rStyle w:val="FontStyle11"/>
          <w:sz w:val="28"/>
          <w:szCs w:val="28"/>
        </w:rPr>
      </w:pPr>
      <w:r w:rsidRPr="00200B7B">
        <w:rPr>
          <w:rStyle w:val="FontStyle13"/>
          <w:sz w:val="28"/>
          <w:szCs w:val="28"/>
        </w:rPr>
        <w:t xml:space="preserve">Результаты изучения кружка Личностными результатами </w:t>
      </w:r>
      <w:r w:rsidRPr="00200B7B">
        <w:rPr>
          <w:rStyle w:val="FontStyle11"/>
          <w:sz w:val="28"/>
          <w:szCs w:val="28"/>
        </w:rPr>
        <w:t>изучения кружка в 1 классе является формирование следующих умений:</w:t>
      </w:r>
    </w:p>
    <w:p w:rsidR="00BA5C38" w:rsidRPr="00200B7B" w:rsidRDefault="00BA5C38" w:rsidP="00BA5C38">
      <w:pPr>
        <w:pStyle w:val="Style7"/>
        <w:numPr>
          <w:ilvl w:val="0"/>
          <w:numId w:val="2"/>
        </w:numPr>
        <w:tabs>
          <w:tab w:val="left" w:pos="715"/>
        </w:tabs>
        <w:spacing w:line="360" w:lineRule="auto"/>
        <w:ind w:firstLine="709"/>
        <w:jc w:val="both"/>
        <w:rPr>
          <w:rStyle w:val="FontStyle11"/>
          <w:sz w:val="28"/>
          <w:szCs w:val="28"/>
        </w:rPr>
      </w:pPr>
      <w:r w:rsidRPr="00200B7B">
        <w:rPr>
          <w:rStyle w:val="FontStyle11"/>
          <w:sz w:val="28"/>
          <w:szCs w:val="28"/>
        </w:rPr>
        <w:t>определять и высказывать под руководством педагога самые простые общие для всех людей правила поведения при сотрудничестве;</w:t>
      </w:r>
    </w:p>
    <w:p w:rsidR="00BA5C38" w:rsidRPr="00200B7B" w:rsidRDefault="00BA5C38" w:rsidP="00BA5C38">
      <w:pPr>
        <w:pStyle w:val="Style7"/>
        <w:numPr>
          <w:ilvl w:val="0"/>
          <w:numId w:val="2"/>
        </w:numPr>
        <w:tabs>
          <w:tab w:val="left" w:pos="715"/>
        </w:tabs>
        <w:spacing w:line="360" w:lineRule="auto"/>
        <w:ind w:firstLine="709"/>
        <w:jc w:val="both"/>
        <w:rPr>
          <w:rStyle w:val="FontStyle11"/>
          <w:sz w:val="28"/>
          <w:szCs w:val="28"/>
        </w:rPr>
      </w:pPr>
      <w:r w:rsidRPr="00200B7B">
        <w:rPr>
          <w:rStyle w:val="FontStyle11"/>
          <w:sz w:val="28"/>
          <w:szCs w:val="28"/>
        </w:rPr>
        <w:t>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</w:t>
      </w:r>
    </w:p>
    <w:p w:rsidR="00BA5C38" w:rsidRPr="00200B7B" w:rsidRDefault="00BA5C38" w:rsidP="00BA5C38">
      <w:pPr>
        <w:pStyle w:val="Style3"/>
        <w:spacing w:line="360" w:lineRule="auto"/>
        <w:ind w:firstLine="709"/>
        <w:jc w:val="both"/>
        <w:rPr>
          <w:rStyle w:val="FontStyle14"/>
          <w:sz w:val="28"/>
          <w:szCs w:val="28"/>
        </w:rPr>
      </w:pPr>
      <w:proofErr w:type="spellStart"/>
      <w:r w:rsidRPr="00200B7B">
        <w:rPr>
          <w:rStyle w:val="FontStyle13"/>
          <w:sz w:val="28"/>
          <w:szCs w:val="28"/>
        </w:rPr>
        <w:t>Межпредметными</w:t>
      </w:r>
      <w:proofErr w:type="spellEnd"/>
      <w:r w:rsidRPr="00200B7B">
        <w:rPr>
          <w:rStyle w:val="FontStyle13"/>
          <w:sz w:val="28"/>
          <w:szCs w:val="28"/>
        </w:rPr>
        <w:t xml:space="preserve"> результатами </w:t>
      </w:r>
      <w:r w:rsidRPr="00200B7B">
        <w:rPr>
          <w:rStyle w:val="FontStyle11"/>
          <w:sz w:val="28"/>
          <w:szCs w:val="28"/>
        </w:rPr>
        <w:t xml:space="preserve">изучения кружка в 1 классе являются формирование следующих универсальных учебных действий. </w:t>
      </w:r>
      <w:r w:rsidRPr="00200B7B">
        <w:rPr>
          <w:rStyle w:val="FontStyle12"/>
          <w:sz w:val="28"/>
          <w:szCs w:val="28"/>
        </w:rPr>
        <w:t xml:space="preserve">Регулятивные </w:t>
      </w:r>
      <w:r w:rsidRPr="00200B7B">
        <w:rPr>
          <w:rStyle w:val="FontStyle14"/>
          <w:sz w:val="28"/>
          <w:szCs w:val="28"/>
        </w:rPr>
        <w:t>УУД:</w:t>
      </w:r>
    </w:p>
    <w:p w:rsidR="00BA5C38" w:rsidRPr="00200B7B" w:rsidRDefault="00BA5C38" w:rsidP="00BA5C38">
      <w:pPr>
        <w:pStyle w:val="Style8"/>
        <w:numPr>
          <w:ilvl w:val="0"/>
          <w:numId w:val="3"/>
        </w:numPr>
        <w:tabs>
          <w:tab w:val="left" w:pos="706"/>
        </w:tabs>
        <w:spacing w:line="360" w:lineRule="auto"/>
        <w:ind w:firstLine="709"/>
        <w:rPr>
          <w:rStyle w:val="FontStyle11"/>
          <w:sz w:val="28"/>
          <w:szCs w:val="28"/>
        </w:rPr>
      </w:pPr>
      <w:r w:rsidRPr="00200B7B">
        <w:rPr>
          <w:rStyle w:val="FontStyle11"/>
          <w:sz w:val="28"/>
          <w:szCs w:val="28"/>
        </w:rPr>
        <w:lastRenderedPageBreak/>
        <w:t>определять и формулировать цель деятельности с помощью учителя.</w:t>
      </w:r>
    </w:p>
    <w:p w:rsidR="00BA5C38" w:rsidRPr="00200B7B" w:rsidRDefault="00BA5C38" w:rsidP="00BA5C38">
      <w:pPr>
        <w:pStyle w:val="Style8"/>
        <w:numPr>
          <w:ilvl w:val="0"/>
          <w:numId w:val="3"/>
        </w:numPr>
        <w:tabs>
          <w:tab w:val="left" w:pos="706"/>
        </w:tabs>
        <w:spacing w:line="360" w:lineRule="auto"/>
        <w:ind w:firstLine="709"/>
        <w:rPr>
          <w:rStyle w:val="FontStyle11"/>
          <w:sz w:val="28"/>
          <w:szCs w:val="28"/>
        </w:rPr>
      </w:pPr>
      <w:r w:rsidRPr="00200B7B">
        <w:rPr>
          <w:rStyle w:val="FontStyle11"/>
          <w:sz w:val="28"/>
          <w:szCs w:val="28"/>
        </w:rPr>
        <w:t>проговаривать последовательность действий.</w:t>
      </w:r>
    </w:p>
    <w:p w:rsidR="00BA5C38" w:rsidRPr="00200B7B" w:rsidRDefault="00BA5C38" w:rsidP="00BA5C38">
      <w:pPr>
        <w:pStyle w:val="Style8"/>
        <w:numPr>
          <w:ilvl w:val="0"/>
          <w:numId w:val="3"/>
        </w:numPr>
        <w:tabs>
          <w:tab w:val="left" w:pos="706"/>
        </w:tabs>
        <w:spacing w:line="360" w:lineRule="auto"/>
        <w:ind w:firstLine="709"/>
        <w:rPr>
          <w:rStyle w:val="FontStyle11"/>
          <w:sz w:val="28"/>
          <w:szCs w:val="28"/>
        </w:rPr>
      </w:pPr>
      <w:r w:rsidRPr="00200B7B">
        <w:rPr>
          <w:rStyle w:val="FontStyle11"/>
          <w:sz w:val="28"/>
          <w:szCs w:val="28"/>
        </w:rPr>
        <w:t>учиться высказывать свое предположение (версию) на основе работы с иллюстрацией.</w:t>
      </w:r>
    </w:p>
    <w:p w:rsidR="00BA5C38" w:rsidRPr="00200B7B" w:rsidRDefault="00BA5C38" w:rsidP="00BA5C38">
      <w:pPr>
        <w:pStyle w:val="Style8"/>
        <w:numPr>
          <w:ilvl w:val="0"/>
          <w:numId w:val="3"/>
        </w:numPr>
        <w:tabs>
          <w:tab w:val="left" w:pos="706"/>
        </w:tabs>
        <w:spacing w:line="360" w:lineRule="auto"/>
        <w:ind w:firstLine="709"/>
        <w:rPr>
          <w:rStyle w:val="FontStyle11"/>
          <w:sz w:val="28"/>
          <w:szCs w:val="28"/>
        </w:rPr>
      </w:pPr>
      <w:r w:rsidRPr="00200B7B">
        <w:rPr>
          <w:rStyle w:val="FontStyle11"/>
          <w:sz w:val="28"/>
          <w:szCs w:val="28"/>
        </w:rPr>
        <w:t>учиться работать по предложенному учителем плану.</w:t>
      </w:r>
    </w:p>
    <w:p w:rsidR="00BA5C38" w:rsidRPr="00200B7B" w:rsidRDefault="00BA5C38" w:rsidP="00BA5C38">
      <w:pPr>
        <w:pStyle w:val="Style8"/>
        <w:numPr>
          <w:ilvl w:val="0"/>
          <w:numId w:val="3"/>
        </w:numPr>
        <w:tabs>
          <w:tab w:val="left" w:pos="706"/>
        </w:tabs>
        <w:spacing w:line="360" w:lineRule="auto"/>
        <w:ind w:firstLine="709"/>
        <w:rPr>
          <w:rStyle w:val="FontStyle11"/>
          <w:sz w:val="28"/>
          <w:szCs w:val="28"/>
        </w:rPr>
      </w:pPr>
      <w:r w:rsidRPr="00200B7B">
        <w:rPr>
          <w:rStyle w:val="FontStyle11"/>
          <w:sz w:val="28"/>
          <w:szCs w:val="28"/>
        </w:rPr>
        <w:t xml:space="preserve">учится отличать </w:t>
      </w:r>
      <w:proofErr w:type="gramStart"/>
      <w:r w:rsidRPr="00200B7B">
        <w:rPr>
          <w:rStyle w:val="FontStyle11"/>
          <w:sz w:val="28"/>
          <w:szCs w:val="28"/>
        </w:rPr>
        <w:t>верно</w:t>
      </w:r>
      <w:proofErr w:type="gramEnd"/>
      <w:r w:rsidRPr="00200B7B">
        <w:rPr>
          <w:rStyle w:val="FontStyle11"/>
          <w:sz w:val="28"/>
          <w:szCs w:val="28"/>
        </w:rPr>
        <w:t xml:space="preserve"> выполненное задание от неверного.</w:t>
      </w:r>
    </w:p>
    <w:p w:rsidR="00BA5C38" w:rsidRPr="00200B7B" w:rsidRDefault="00BA5C38" w:rsidP="00BA5C38">
      <w:pPr>
        <w:pStyle w:val="Style8"/>
        <w:numPr>
          <w:ilvl w:val="0"/>
          <w:numId w:val="3"/>
        </w:numPr>
        <w:tabs>
          <w:tab w:val="left" w:pos="706"/>
        </w:tabs>
        <w:spacing w:line="360" w:lineRule="auto"/>
        <w:ind w:firstLine="709"/>
        <w:rPr>
          <w:rStyle w:val="FontStyle11"/>
          <w:sz w:val="28"/>
          <w:szCs w:val="28"/>
        </w:rPr>
      </w:pPr>
      <w:r w:rsidRPr="00200B7B">
        <w:rPr>
          <w:rStyle w:val="FontStyle11"/>
          <w:sz w:val="28"/>
          <w:szCs w:val="28"/>
        </w:rPr>
        <w:t>учиться совместно с учителем и другими учениками давать эмоциональную оценку деятельности товарищей.</w:t>
      </w:r>
    </w:p>
    <w:p w:rsidR="00BA5C38" w:rsidRPr="00200B7B" w:rsidRDefault="00BA5C38" w:rsidP="00BA5C38">
      <w:pPr>
        <w:pStyle w:val="Style5"/>
        <w:spacing w:line="360" w:lineRule="auto"/>
        <w:ind w:firstLine="709"/>
        <w:jc w:val="both"/>
        <w:rPr>
          <w:rStyle w:val="FontStyle11"/>
          <w:sz w:val="28"/>
          <w:szCs w:val="28"/>
        </w:rPr>
      </w:pPr>
      <w:r w:rsidRPr="00200B7B">
        <w:rPr>
          <w:rStyle w:val="FontStyle13"/>
          <w:sz w:val="28"/>
          <w:szCs w:val="28"/>
        </w:rPr>
        <w:t xml:space="preserve">Познавательные </w:t>
      </w:r>
      <w:r w:rsidRPr="00200B7B">
        <w:rPr>
          <w:rStyle w:val="FontStyle11"/>
          <w:sz w:val="28"/>
          <w:szCs w:val="28"/>
        </w:rPr>
        <w:t>УУД:</w:t>
      </w:r>
    </w:p>
    <w:p w:rsidR="00BA5C38" w:rsidRPr="00200B7B" w:rsidRDefault="00BA5C38" w:rsidP="00BA5C38">
      <w:pPr>
        <w:pStyle w:val="Style8"/>
        <w:numPr>
          <w:ilvl w:val="0"/>
          <w:numId w:val="3"/>
        </w:numPr>
        <w:tabs>
          <w:tab w:val="left" w:pos="696"/>
        </w:tabs>
        <w:spacing w:line="360" w:lineRule="auto"/>
        <w:ind w:firstLine="709"/>
        <w:rPr>
          <w:rStyle w:val="FontStyle11"/>
          <w:sz w:val="28"/>
          <w:szCs w:val="28"/>
        </w:rPr>
      </w:pPr>
      <w:r w:rsidRPr="00200B7B">
        <w:rPr>
          <w:rStyle w:val="FontStyle11"/>
          <w:sz w:val="28"/>
          <w:szCs w:val="28"/>
        </w:rPr>
        <w:t>ориентироваться в своей системе знаний: отличать новое от уже известного с помощью учителя.</w:t>
      </w:r>
    </w:p>
    <w:p w:rsidR="00BA5C38" w:rsidRPr="00200B7B" w:rsidRDefault="00BA5C38" w:rsidP="00BA5C38">
      <w:pPr>
        <w:pStyle w:val="Style8"/>
        <w:numPr>
          <w:ilvl w:val="0"/>
          <w:numId w:val="3"/>
        </w:numPr>
        <w:tabs>
          <w:tab w:val="left" w:pos="696"/>
        </w:tabs>
        <w:spacing w:line="360" w:lineRule="auto"/>
        <w:ind w:firstLine="709"/>
        <w:rPr>
          <w:rStyle w:val="FontStyle11"/>
          <w:sz w:val="28"/>
          <w:szCs w:val="28"/>
        </w:rPr>
      </w:pPr>
      <w:r w:rsidRPr="00200B7B">
        <w:rPr>
          <w:rStyle w:val="FontStyle11"/>
          <w:sz w:val="28"/>
          <w:szCs w:val="28"/>
        </w:rPr>
        <w:t>делать предварительный отбор источников информации.</w:t>
      </w:r>
    </w:p>
    <w:p w:rsidR="00BA5C38" w:rsidRPr="00200B7B" w:rsidRDefault="00BA5C38" w:rsidP="00BA5C38">
      <w:pPr>
        <w:pStyle w:val="Style8"/>
        <w:numPr>
          <w:ilvl w:val="0"/>
          <w:numId w:val="3"/>
        </w:numPr>
        <w:tabs>
          <w:tab w:val="left" w:pos="696"/>
        </w:tabs>
        <w:spacing w:line="360" w:lineRule="auto"/>
        <w:ind w:firstLine="709"/>
        <w:rPr>
          <w:rStyle w:val="FontStyle11"/>
          <w:sz w:val="28"/>
          <w:szCs w:val="28"/>
        </w:rPr>
      </w:pPr>
      <w:r w:rsidRPr="00200B7B">
        <w:rPr>
          <w:rStyle w:val="FontStyle11"/>
          <w:sz w:val="28"/>
          <w:szCs w:val="28"/>
        </w:rPr>
        <w:t>добывать новые знания: находить ответы на вопросы.</w:t>
      </w:r>
    </w:p>
    <w:p w:rsidR="00BA5C38" w:rsidRPr="00200B7B" w:rsidRDefault="00BA5C38" w:rsidP="00BA5C38">
      <w:pPr>
        <w:pStyle w:val="Style8"/>
        <w:numPr>
          <w:ilvl w:val="0"/>
          <w:numId w:val="3"/>
        </w:numPr>
        <w:tabs>
          <w:tab w:val="left" w:pos="696"/>
        </w:tabs>
        <w:spacing w:line="360" w:lineRule="auto"/>
        <w:ind w:firstLine="709"/>
        <w:rPr>
          <w:rStyle w:val="FontStyle11"/>
          <w:sz w:val="28"/>
          <w:szCs w:val="28"/>
        </w:rPr>
      </w:pPr>
      <w:r w:rsidRPr="00200B7B">
        <w:rPr>
          <w:rStyle w:val="FontStyle11"/>
          <w:sz w:val="28"/>
          <w:szCs w:val="28"/>
        </w:rPr>
        <w:t>перерабатывать полученную информацию: сравнивать и группировать такие математические объекты, как числа, числовые выражения, равенства, неравенства, плоские геометрические фигуры.</w:t>
      </w:r>
    </w:p>
    <w:p w:rsidR="00BA5C38" w:rsidRPr="00200B7B" w:rsidRDefault="00BA5C38" w:rsidP="00BA5C38">
      <w:pPr>
        <w:pStyle w:val="Style8"/>
        <w:numPr>
          <w:ilvl w:val="0"/>
          <w:numId w:val="3"/>
        </w:numPr>
        <w:tabs>
          <w:tab w:val="left" w:pos="696"/>
        </w:tabs>
        <w:spacing w:line="360" w:lineRule="auto"/>
        <w:ind w:firstLine="709"/>
        <w:rPr>
          <w:rStyle w:val="FontStyle11"/>
          <w:sz w:val="28"/>
          <w:szCs w:val="28"/>
        </w:rPr>
      </w:pPr>
      <w:r w:rsidRPr="00200B7B">
        <w:rPr>
          <w:rStyle w:val="FontStyle11"/>
          <w:sz w:val="28"/>
          <w:szCs w:val="28"/>
        </w:rPr>
        <w:t>преобразовывать информацию из одной формы в другую: составлять математические рассказы и задачи на основе простейших математических моделей; находить и формулировать решение задачи с помощью простейших моделей.</w:t>
      </w:r>
    </w:p>
    <w:p w:rsidR="00BA5C38" w:rsidRPr="00200B7B" w:rsidRDefault="00BA5C38" w:rsidP="00BA5C38">
      <w:pPr>
        <w:pStyle w:val="Style5"/>
        <w:spacing w:line="360" w:lineRule="auto"/>
        <w:ind w:firstLine="709"/>
        <w:jc w:val="both"/>
        <w:rPr>
          <w:rStyle w:val="FontStyle11"/>
          <w:sz w:val="28"/>
          <w:szCs w:val="28"/>
        </w:rPr>
      </w:pPr>
      <w:r w:rsidRPr="00200B7B">
        <w:rPr>
          <w:rStyle w:val="FontStyle13"/>
          <w:sz w:val="28"/>
          <w:szCs w:val="28"/>
        </w:rPr>
        <w:t xml:space="preserve">Коммуникативные </w:t>
      </w:r>
      <w:r w:rsidRPr="00200B7B">
        <w:rPr>
          <w:rStyle w:val="FontStyle11"/>
          <w:sz w:val="28"/>
          <w:szCs w:val="28"/>
        </w:rPr>
        <w:t>УУД:</w:t>
      </w:r>
    </w:p>
    <w:p w:rsidR="00BA5C38" w:rsidRPr="00200B7B" w:rsidRDefault="00BA5C38" w:rsidP="00BA5C38">
      <w:pPr>
        <w:pStyle w:val="Style8"/>
        <w:spacing w:line="360" w:lineRule="auto"/>
        <w:ind w:firstLine="709"/>
        <w:rPr>
          <w:rStyle w:val="FontStyle11"/>
          <w:sz w:val="28"/>
          <w:szCs w:val="28"/>
        </w:rPr>
      </w:pPr>
      <w:r w:rsidRPr="00200B7B">
        <w:rPr>
          <w:rStyle w:val="FontStyle11"/>
          <w:sz w:val="28"/>
          <w:szCs w:val="28"/>
        </w:rPr>
        <w:t>—</w:t>
      </w:r>
      <w:r>
        <w:rPr>
          <w:rStyle w:val="FontStyle11"/>
          <w:sz w:val="28"/>
          <w:szCs w:val="28"/>
        </w:rPr>
        <w:t xml:space="preserve"> </w:t>
      </w:r>
      <w:r w:rsidRPr="00200B7B">
        <w:rPr>
          <w:rStyle w:val="FontStyle11"/>
          <w:sz w:val="28"/>
          <w:szCs w:val="28"/>
        </w:rPr>
        <w:t>донести свою позицию до других.</w:t>
      </w:r>
    </w:p>
    <w:p w:rsidR="00BA5C38" w:rsidRPr="00200B7B" w:rsidRDefault="00BA5C38" w:rsidP="00BA5C38">
      <w:pPr>
        <w:pStyle w:val="Style8"/>
        <w:spacing w:line="360" w:lineRule="auto"/>
        <w:ind w:firstLine="709"/>
        <w:rPr>
          <w:rStyle w:val="FontStyle11"/>
          <w:sz w:val="28"/>
          <w:szCs w:val="28"/>
        </w:rPr>
      </w:pPr>
      <w:r w:rsidRPr="00200B7B">
        <w:rPr>
          <w:rStyle w:val="FontStyle11"/>
          <w:sz w:val="28"/>
          <w:szCs w:val="28"/>
        </w:rPr>
        <w:t>—</w:t>
      </w:r>
      <w:r>
        <w:rPr>
          <w:rStyle w:val="FontStyle11"/>
          <w:sz w:val="28"/>
          <w:szCs w:val="28"/>
        </w:rPr>
        <w:t xml:space="preserve"> </w:t>
      </w:r>
      <w:r w:rsidRPr="00200B7B">
        <w:rPr>
          <w:rStyle w:val="FontStyle11"/>
          <w:sz w:val="28"/>
          <w:szCs w:val="28"/>
        </w:rPr>
        <w:t>слушать и понимать речь других.</w:t>
      </w:r>
    </w:p>
    <w:p w:rsidR="00BA5C38" w:rsidRPr="00200B7B" w:rsidRDefault="00BA5C38" w:rsidP="00BA5C38">
      <w:pPr>
        <w:pStyle w:val="Style8"/>
        <w:spacing w:line="360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—ч</w:t>
      </w:r>
      <w:r w:rsidRPr="00200B7B">
        <w:rPr>
          <w:rStyle w:val="FontStyle11"/>
          <w:sz w:val="28"/>
          <w:szCs w:val="28"/>
        </w:rPr>
        <w:t>итать и пересказывать текст.</w:t>
      </w:r>
    </w:p>
    <w:p w:rsidR="00BA5C38" w:rsidRPr="00200B7B" w:rsidRDefault="00BA5C38" w:rsidP="00BA5C38">
      <w:pPr>
        <w:pStyle w:val="Style8"/>
        <w:spacing w:line="360" w:lineRule="auto"/>
        <w:ind w:firstLine="709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—у</w:t>
      </w:r>
      <w:r w:rsidRPr="00200B7B">
        <w:rPr>
          <w:rStyle w:val="FontStyle11"/>
          <w:sz w:val="28"/>
          <w:szCs w:val="28"/>
        </w:rPr>
        <w:t>читься выполнять различные роли в группе.</w:t>
      </w:r>
    </w:p>
    <w:p w:rsidR="00BA5C38" w:rsidRPr="00200B7B" w:rsidRDefault="00BA5C38" w:rsidP="00BA5C38">
      <w:pPr>
        <w:pStyle w:val="Style6"/>
        <w:spacing w:line="360" w:lineRule="auto"/>
        <w:ind w:firstLine="709"/>
        <w:rPr>
          <w:sz w:val="28"/>
          <w:szCs w:val="28"/>
        </w:rPr>
      </w:pPr>
    </w:p>
    <w:p w:rsidR="00BA5C38" w:rsidRPr="00200B7B" w:rsidRDefault="00BA5C38" w:rsidP="00BA5C38">
      <w:pPr>
        <w:pStyle w:val="Style6"/>
        <w:spacing w:line="360" w:lineRule="auto"/>
        <w:ind w:firstLine="709"/>
        <w:rPr>
          <w:rStyle w:val="FontStyle11"/>
          <w:sz w:val="28"/>
          <w:szCs w:val="28"/>
        </w:rPr>
      </w:pPr>
      <w:r w:rsidRPr="00200B7B">
        <w:rPr>
          <w:rStyle w:val="FontStyle13"/>
          <w:sz w:val="28"/>
          <w:szCs w:val="28"/>
        </w:rPr>
        <w:t xml:space="preserve">Предметными результатами </w:t>
      </w:r>
      <w:r w:rsidRPr="00200B7B">
        <w:rPr>
          <w:rStyle w:val="FontStyle11"/>
          <w:sz w:val="28"/>
          <w:szCs w:val="28"/>
        </w:rPr>
        <w:t>изучения кружка в 1 классе являются формирование следующих умений:</w:t>
      </w:r>
    </w:p>
    <w:p w:rsidR="00BA5C38" w:rsidRPr="00200B7B" w:rsidRDefault="00BA5C38" w:rsidP="00BA5C38">
      <w:pPr>
        <w:pStyle w:val="Style8"/>
        <w:numPr>
          <w:ilvl w:val="0"/>
          <w:numId w:val="3"/>
        </w:numPr>
        <w:tabs>
          <w:tab w:val="left" w:pos="696"/>
        </w:tabs>
        <w:spacing w:line="360" w:lineRule="auto"/>
        <w:ind w:firstLine="709"/>
        <w:rPr>
          <w:rStyle w:val="FontStyle11"/>
          <w:sz w:val="28"/>
          <w:szCs w:val="28"/>
        </w:rPr>
      </w:pPr>
      <w:r w:rsidRPr="00200B7B">
        <w:rPr>
          <w:rStyle w:val="FontStyle11"/>
          <w:sz w:val="28"/>
          <w:szCs w:val="28"/>
        </w:rPr>
        <w:t>описывать признаки предметов и узнавать предметы по их признакам.</w:t>
      </w:r>
    </w:p>
    <w:p w:rsidR="00BA5C38" w:rsidRPr="00200B7B" w:rsidRDefault="00BA5C38" w:rsidP="00BA5C38">
      <w:pPr>
        <w:pStyle w:val="Style8"/>
        <w:numPr>
          <w:ilvl w:val="0"/>
          <w:numId w:val="3"/>
        </w:numPr>
        <w:tabs>
          <w:tab w:val="left" w:pos="696"/>
        </w:tabs>
        <w:spacing w:line="360" w:lineRule="auto"/>
        <w:ind w:firstLine="709"/>
        <w:rPr>
          <w:rStyle w:val="FontStyle11"/>
          <w:sz w:val="28"/>
          <w:szCs w:val="28"/>
        </w:rPr>
      </w:pPr>
      <w:r w:rsidRPr="00200B7B">
        <w:rPr>
          <w:rStyle w:val="FontStyle11"/>
          <w:sz w:val="28"/>
          <w:szCs w:val="28"/>
        </w:rPr>
        <w:t>сравнивать между собой предметы и явления</w:t>
      </w:r>
    </w:p>
    <w:p w:rsidR="00BA5C38" w:rsidRPr="00200B7B" w:rsidRDefault="00BA5C38" w:rsidP="00BA5C38">
      <w:pPr>
        <w:pStyle w:val="Style8"/>
        <w:numPr>
          <w:ilvl w:val="0"/>
          <w:numId w:val="3"/>
        </w:numPr>
        <w:tabs>
          <w:tab w:val="left" w:pos="696"/>
        </w:tabs>
        <w:spacing w:line="360" w:lineRule="auto"/>
        <w:ind w:firstLine="709"/>
        <w:rPr>
          <w:rStyle w:val="FontStyle11"/>
          <w:sz w:val="28"/>
          <w:szCs w:val="28"/>
        </w:rPr>
      </w:pPr>
      <w:r w:rsidRPr="00200B7B">
        <w:rPr>
          <w:rStyle w:val="FontStyle11"/>
          <w:sz w:val="28"/>
          <w:szCs w:val="28"/>
        </w:rPr>
        <w:t>выделять существенные признаки предметов</w:t>
      </w:r>
    </w:p>
    <w:p w:rsidR="00BA5C38" w:rsidRPr="00200B7B" w:rsidRDefault="00BA5C38" w:rsidP="00BA5C38">
      <w:pPr>
        <w:pStyle w:val="Style8"/>
        <w:numPr>
          <w:ilvl w:val="0"/>
          <w:numId w:val="3"/>
        </w:numPr>
        <w:tabs>
          <w:tab w:val="left" w:pos="696"/>
        </w:tabs>
        <w:spacing w:line="360" w:lineRule="auto"/>
        <w:ind w:firstLine="709"/>
        <w:rPr>
          <w:rStyle w:val="FontStyle11"/>
          <w:sz w:val="28"/>
          <w:szCs w:val="28"/>
        </w:rPr>
      </w:pPr>
      <w:r w:rsidRPr="00200B7B">
        <w:rPr>
          <w:rStyle w:val="FontStyle11"/>
          <w:sz w:val="28"/>
          <w:szCs w:val="28"/>
        </w:rPr>
        <w:lastRenderedPageBreak/>
        <w:t>обобщать, делать несложные выводы</w:t>
      </w:r>
    </w:p>
    <w:p w:rsidR="00BA5C38" w:rsidRPr="00200B7B" w:rsidRDefault="00BA5C38" w:rsidP="00BA5C38">
      <w:pPr>
        <w:pStyle w:val="Style8"/>
        <w:numPr>
          <w:ilvl w:val="0"/>
          <w:numId w:val="3"/>
        </w:numPr>
        <w:tabs>
          <w:tab w:val="left" w:pos="696"/>
        </w:tabs>
        <w:spacing w:line="360" w:lineRule="auto"/>
        <w:ind w:firstLine="709"/>
        <w:rPr>
          <w:rStyle w:val="FontStyle11"/>
          <w:sz w:val="28"/>
          <w:szCs w:val="28"/>
        </w:rPr>
      </w:pPr>
      <w:r w:rsidRPr="00200B7B">
        <w:rPr>
          <w:rStyle w:val="FontStyle11"/>
          <w:sz w:val="28"/>
          <w:szCs w:val="28"/>
        </w:rPr>
        <w:t>классифицировать явления и предметы</w:t>
      </w:r>
    </w:p>
    <w:p w:rsidR="00BA5C38" w:rsidRPr="00200B7B" w:rsidRDefault="00BA5C38" w:rsidP="00BA5C38">
      <w:pPr>
        <w:pStyle w:val="Style8"/>
        <w:numPr>
          <w:ilvl w:val="0"/>
          <w:numId w:val="3"/>
        </w:numPr>
        <w:tabs>
          <w:tab w:val="left" w:pos="696"/>
        </w:tabs>
        <w:spacing w:line="360" w:lineRule="auto"/>
        <w:ind w:firstLine="709"/>
        <w:rPr>
          <w:rStyle w:val="FontStyle11"/>
          <w:sz w:val="28"/>
          <w:szCs w:val="28"/>
        </w:rPr>
      </w:pPr>
      <w:r w:rsidRPr="00200B7B">
        <w:rPr>
          <w:rStyle w:val="FontStyle11"/>
          <w:sz w:val="28"/>
          <w:szCs w:val="28"/>
        </w:rPr>
        <w:t>определять последовательность событий</w:t>
      </w:r>
    </w:p>
    <w:p w:rsidR="00BA5C38" w:rsidRPr="00200B7B" w:rsidRDefault="00BA5C38" w:rsidP="00BA5C38">
      <w:pPr>
        <w:pStyle w:val="Style8"/>
        <w:numPr>
          <w:ilvl w:val="0"/>
          <w:numId w:val="3"/>
        </w:numPr>
        <w:tabs>
          <w:tab w:val="left" w:pos="696"/>
        </w:tabs>
        <w:spacing w:line="360" w:lineRule="auto"/>
        <w:ind w:firstLine="709"/>
        <w:rPr>
          <w:rStyle w:val="FontStyle11"/>
          <w:sz w:val="28"/>
          <w:szCs w:val="28"/>
        </w:rPr>
      </w:pPr>
      <w:r w:rsidRPr="00200B7B">
        <w:rPr>
          <w:rStyle w:val="FontStyle11"/>
          <w:sz w:val="28"/>
          <w:szCs w:val="28"/>
        </w:rPr>
        <w:t>судить о противоположных явлениях</w:t>
      </w:r>
    </w:p>
    <w:p w:rsidR="00BA5C38" w:rsidRDefault="00BA5C38" w:rsidP="00BA5C38">
      <w:pPr>
        <w:pStyle w:val="Style8"/>
        <w:numPr>
          <w:ilvl w:val="0"/>
          <w:numId w:val="3"/>
        </w:numPr>
        <w:tabs>
          <w:tab w:val="left" w:pos="696"/>
        </w:tabs>
        <w:spacing w:line="360" w:lineRule="auto"/>
        <w:ind w:firstLine="709"/>
        <w:rPr>
          <w:rStyle w:val="FontStyle11"/>
          <w:sz w:val="28"/>
          <w:szCs w:val="28"/>
        </w:rPr>
      </w:pPr>
      <w:r w:rsidRPr="00200B7B">
        <w:rPr>
          <w:rStyle w:val="FontStyle11"/>
          <w:sz w:val="28"/>
          <w:szCs w:val="28"/>
        </w:rPr>
        <w:t>давать определения тем или иным понятиям</w:t>
      </w:r>
    </w:p>
    <w:p w:rsidR="00BA5C38" w:rsidRPr="007A4EE4" w:rsidRDefault="00BA5C38" w:rsidP="00BA5C38">
      <w:pPr>
        <w:jc w:val="center"/>
        <w:rPr>
          <w:rStyle w:val="FontStyle11"/>
          <w:b/>
          <w:sz w:val="28"/>
          <w:szCs w:val="28"/>
        </w:rPr>
      </w:pPr>
    </w:p>
    <w:p w:rsidR="00BA5C38" w:rsidRDefault="00BA5C38" w:rsidP="00BA5C38">
      <w:pPr>
        <w:jc w:val="center"/>
        <w:rPr>
          <w:rStyle w:val="FontStyle11"/>
          <w:b/>
          <w:sz w:val="28"/>
          <w:szCs w:val="28"/>
        </w:rPr>
      </w:pPr>
      <w:r w:rsidRPr="007A4EE4">
        <w:rPr>
          <w:rStyle w:val="FontStyle11"/>
          <w:b/>
          <w:sz w:val="28"/>
          <w:szCs w:val="28"/>
        </w:rPr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2"/>
        <w:gridCol w:w="8439"/>
      </w:tblGrid>
      <w:tr w:rsidR="00BA5C38" w:rsidTr="000F0049">
        <w:tc>
          <w:tcPr>
            <w:tcW w:w="1162" w:type="dxa"/>
          </w:tcPr>
          <w:p w:rsidR="00BA5C38" w:rsidRDefault="00BA5C38" w:rsidP="000F0049">
            <w:pPr>
              <w:spacing w:after="200"/>
              <w:jc w:val="center"/>
              <w:rPr>
                <w:rStyle w:val="FontStyle11"/>
                <w:b/>
                <w:sz w:val="28"/>
                <w:szCs w:val="28"/>
              </w:rPr>
            </w:pPr>
            <w:r>
              <w:rPr>
                <w:rStyle w:val="FontStyle11"/>
                <w:b/>
                <w:sz w:val="28"/>
                <w:szCs w:val="28"/>
              </w:rPr>
              <w:t>№ занятия</w:t>
            </w:r>
          </w:p>
        </w:tc>
        <w:tc>
          <w:tcPr>
            <w:tcW w:w="8439" w:type="dxa"/>
          </w:tcPr>
          <w:p w:rsidR="00BA5C38" w:rsidRDefault="00BA5C38" w:rsidP="000F0049">
            <w:pPr>
              <w:spacing w:after="200"/>
              <w:jc w:val="center"/>
              <w:rPr>
                <w:rStyle w:val="FontStyle11"/>
                <w:b/>
                <w:sz w:val="28"/>
                <w:szCs w:val="28"/>
              </w:rPr>
            </w:pPr>
            <w:r>
              <w:rPr>
                <w:rStyle w:val="FontStyle11"/>
                <w:b/>
                <w:sz w:val="28"/>
                <w:szCs w:val="28"/>
              </w:rPr>
              <w:t>Тема занятия</w:t>
            </w:r>
          </w:p>
        </w:tc>
      </w:tr>
      <w:tr w:rsidR="00BA5C38" w:rsidTr="000F0049">
        <w:trPr>
          <w:trHeight w:val="442"/>
        </w:trPr>
        <w:tc>
          <w:tcPr>
            <w:tcW w:w="1162" w:type="dxa"/>
          </w:tcPr>
          <w:p w:rsidR="00BA5C38" w:rsidRPr="007A4EE4" w:rsidRDefault="00BA5C38" w:rsidP="000F0049">
            <w:pPr>
              <w:spacing w:after="200"/>
              <w:jc w:val="center"/>
              <w:rPr>
                <w:rStyle w:val="FontStyle11"/>
                <w:sz w:val="28"/>
                <w:szCs w:val="28"/>
              </w:rPr>
            </w:pPr>
            <w:r w:rsidRPr="007A4EE4">
              <w:rPr>
                <w:rStyle w:val="FontStyle11"/>
                <w:sz w:val="28"/>
                <w:szCs w:val="28"/>
              </w:rPr>
              <w:t>1</w:t>
            </w:r>
          </w:p>
        </w:tc>
        <w:tc>
          <w:tcPr>
            <w:tcW w:w="8439" w:type="dxa"/>
          </w:tcPr>
          <w:p w:rsidR="00BA5C38" w:rsidRPr="007A4EE4" w:rsidRDefault="00BA5C38" w:rsidP="000F0049">
            <w:pPr>
              <w:spacing w:after="200"/>
              <w:rPr>
                <w:rStyle w:val="FontStyle11"/>
                <w:sz w:val="28"/>
                <w:szCs w:val="28"/>
              </w:rPr>
            </w:pPr>
            <w:r w:rsidRPr="007A4EE4">
              <w:rPr>
                <w:rStyle w:val="FontStyle11"/>
                <w:sz w:val="28"/>
                <w:szCs w:val="28"/>
              </w:rPr>
              <w:t>Из истории математики</w:t>
            </w:r>
            <w:r>
              <w:rPr>
                <w:rStyle w:val="FontStyle11"/>
                <w:sz w:val="28"/>
                <w:szCs w:val="28"/>
              </w:rPr>
              <w:t>. Как люди научились считать.</w:t>
            </w:r>
          </w:p>
        </w:tc>
      </w:tr>
      <w:tr w:rsidR="00BA5C38" w:rsidTr="000F0049">
        <w:tc>
          <w:tcPr>
            <w:tcW w:w="1162" w:type="dxa"/>
          </w:tcPr>
          <w:p w:rsidR="00BA5C38" w:rsidRPr="007A4EE4" w:rsidRDefault="00BA5C38" w:rsidP="000F0049">
            <w:pPr>
              <w:spacing w:after="200"/>
              <w:jc w:val="center"/>
              <w:rPr>
                <w:rStyle w:val="FontStyle11"/>
                <w:sz w:val="28"/>
                <w:szCs w:val="28"/>
              </w:rPr>
            </w:pPr>
            <w:r w:rsidRPr="007A4EE4">
              <w:rPr>
                <w:rStyle w:val="FontStyle11"/>
                <w:sz w:val="28"/>
                <w:szCs w:val="28"/>
              </w:rPr>
              <w:t>2</w:t>
            </w:r>
          </w:p>
        </w:tc>
        <w:tc>
          <w:tcPr>
            <w:tcW w:w="8439" w:type="dxa"/>
          </w:tcPr>
          <w:p w:rsidR="00BA5C38" w:rsidRPr="007A4EE4" w:rsidRDefault="00BA5C38" w:rsidP="000F0049">
            <w:pPr>
              <w:spacing w:after="20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Математические игры. Игра на развитие восприятия «Скопируй рисунок».</w:t>
            </w:r>
          </w:p>
        </w:tc>
      </w:tr>
      <w:tr w:rsidR="00BA5C38" w:rsidTr="000F0049">
        <w:tc>
          <w:tcPr>
            <w:tcW w:w="1162" w:type="dxa"/>
          </w:tcPr>
          <w:p w:rsidR="00BA5C38" w:rsidRPr="007A4EE4" w:rsidRDefault="00BA5C38" w:rsidP="000F0049">
            <w:pPr>
              <w:spacing w:after="200"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3</w:t>
            </w:r>
          </w:p>
        </w:tc>
        <w:tc>
          <w:tcPr>
            <w:tcW w:w="8439" w:type="dxa"/>
          </w:tcPr>
          <w:p w:rsidR="00BA5C38" w:rsidRDefault="00BA5C38" w:rsidP="000F0049">
            <w:pPr>
              <w:spacing w:after="20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Игра на развитие внимания «Расставь числа в возрастающем порядке».</w:t>
            </w:r>
          </w:p>
        </w:tc>
      </w:tr>
      <w:tr w:rsidR="00BA5C38" w:rsidTr="000F0049">
        <w:tc>
          <w:tcPr>
            <w:tcW w:w="1162" w:type="dxa"/>
          </w:tcPr>
          <w:p w:rsidR="00BA5C38" w:rsidRDefault="00BA5C38" w:rsidP="000F0049">
            <w:pPr>
              <w:spacing w:after="200"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4</w:t>
            </w:r>
          </w:p>
        </w:tc>
        <w:tc>
          <w:tcPr>
            <w:tcW w:w="8439" w:type="dxa"/>
          </w:tcPr>
          <w:p w:rsidR="00BA5C38" w:rsidRDefault="00BA5C38" w:rsidP="000F0049">
            <w:pPr>
              <w:spacing w:after="20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Игра на развитие памяти «Нарисуй по памяти».</w:t>
            </w:r>
          </w:p>
        </w:tc>
      </w:tr>
      <w:tr w:rsidR="00BA5C38" w:rsidTr="000F0049">
        <w:tc>
          <w:tcPr>
            <w:tcW w:w="1162" w:type="dxa"/>
          </w:tcPr>
          <w:p w:rsidR="00BA5C38" w:rsidRDefault="00BA5C38" w:rsidP="000F0049">
            <w:pPr>
              <w:spacing w:after="200"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5</w:t>
            </w:r>
          </w:p>
        </w:tc>
        <w:tc>
          <w:tcPr>
            <w:tcW w:w="8439" w:type="dxa"/>
          </w:tcPr>
          <w:p w:rsidR="00BA5C38" w:rsidRDefault="00BA5C38" w:rsidP="000F0049">
            <w:pPr>
              <w:spacing w:after="200"/>
              <w:rPr>
                <w:rStyle w:val="FontStyle11"/>
                <w:sz w:val="28"/>
                <w:szCs w:val="28"/>
              </w:rPr>
            </w:pPr>
            <w:proofErr w:type="gramStart"/>
            <w:r>
              <w:rPr>
                <w:rStyle w:val="FontStyle11"/>
                <w:sz w:val="28"/>
                <w:szCs w:val="28"/>
              </w:rPr>
              <w:t>Игра</w:t>
            </w:r>
            <w:proofErr w:type="gramEnd"/>
            <w:r>
              <w:rPr>
                <w:rStyle w:val="FontStyle11"/>
                <w:sz w:val="28"/>
                <w:szCs w:val="28"/>
              </w:rPr>
              <w:t xml:space="preserve"> на развитие логического мышления «</w:t>
            </w:r>
            <w:proofErr w:type="gramStart"/>
            <w:r>
              <w:rPr>
                <w:rStyle w:val="FontStyle11"/>
                <w:sz w:val="28"/>
                <w:szCs w:val="28"/>
              </w:rPr>
              <w:t>Какой</w:t>
            </w:r>
            <w:proofErr w:type="gramEnd"/>
            <w:r>
              <w:rPr>
                <w:rStyle w:val="FontStyle11"/>
                <w:sz w:val="28"/>
                <w:szCs w:val="28"/>
              </w:rPr>
              <w:t xml:space="preserve"> фигуры не хватает». Логические задачи.</w:t>
            </w:r>
          </w:p>
        </w:tc>
      </w:tr>
      <w:tr w:rsidR="00BA5C38" w:rsidTr="000F0049">
        <w:tc>
          <w:tcPr>
            <w:tcW w:w="1162" w:type="dxa"/>
          </w:tcPr>
          <w:p w:rsidR="00BA5C38" w:rsidRDefault="00BA5C38" w:rsidP="000F0049">
            <w:pPr>
              <w:spacing w:after="200"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6</w:t>
            </w:r>
          </w:p>
        </w:tc>
        <w:tc>
          <w:tcPr>
            <w:tcW w:w="8439" w:type="dxa"/>
          </w:tcPr>
          <w:p w:rsidR="00BA5C38" w:rsidRDefault="00BA5C38" w:rsidP="000F0049">
            <w:pPr>
              <w:spacing w:after="20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Сюжетно-ролевая игра «Определи маршрут корабля».</w:t>
            </w:r>
          </w:p>
        </w:tc>
      </w:tr>
      <w:tr w:rsidR="00BA5C38" w:rsidTr="000F0049">
        <w:tc>
          <w:tcPr>
            <w:tcW w:w="1162" w:type="dxa"/>
          </w:tcPr>
          <w:p w:rsidR="00BA5C38" w:rsidRDefault="00BA5C38" w:rsidP="000F0049">
            <w:pPr>
              <w:spacing w:after="200"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7</w:t>
            </w:r>
          </w:p>
        </w:tc>
        <w:tc>
          <w:tcPr>
            <w:tcW w:w="8439" w:type="dxa"/>
          </w:tcPr>
          <w:p w:rsidR="00BA5C38" w:rsidRDefault="00BA5C38" w:rsidP="000F0049">
            <w:pPr>
              <w:spacing w:after="20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Игра «Отгадай задуманное число», «Отгадай задуманный день недели».</w:t>
            </w:r>
          </w:p>
        </w:tc>
      </w:tr>
      <w:tr w:rsidR="00BA5C38" w:rsidTr="000F0049">
        <w:tc>
          <w:tcPr>
            <w:tcW w:w="1162" w:type="dxa"/>
          </w:tcPr>
          <w:p w:rsidR="00BA5C38" w:rsidRDefault="00BA5C38" w:rsidP="000F0049">
            <w:pPr>
              <w:spacing w:after="200"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8</w:t>
            </w:r>
          </w:p>
        </w:tc>
        <w:tc>
          <w:tcPr>
            <w:tcW w:w="8439" w:type="dxa"/>
          </w:tcPr>
          <w:p w:rsidR="00BA5C38" w:rsidRDefault="00BA5C38" w:rsidP="000F0049">
            <w:pPr>
              <w:spacing w:after="20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Логические задачи на раскрашивание.</w:t>
            </w:r>
          </w:p>
        </w:tc>
      </w:tr>
      <w:tr w:rsidR="00BA5C38" w:rsidTr="000F0049">
        <w:tc>
          <w:tcPr>
            <w:tcW w:w="1162" w:type="dxa"/>
          </w:tcPr>
          <w:p w:rsidR="00BA5C38" w:rsidRDefault="00BA5C38" w:rsidP="000F0049">
            <w:pPr>
              <w:spacing w:after="200"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9</w:t>
            </w:r>
          </w:p>
        </w:tc>
        <w:tc>
          <w:tcPr>
            <w:tcW w:w="8439" w:type="dxa"/>
          </w:tcPr>
          <w:p w:rsidR="00BA5C38" w:rsidRDefault="00BA5C38" w:rsidP="000F0049">
            <w:pPr>
              <w:spacing w:after="20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Игры с кубиками.</w:t>
            </w:r>
          </w:p>
        </w:tc>
      </w:tr>
      <w:tr w:rsidR="00BA5C38" w:rsidTr="000F0049">
        <w:tc>
          <w:tcPr>
            <w:tcW w:w="1162" w:type="dxa"/>
          </w:tcPr>
          <w:p w:rsidR="00BA5C38" w:rsidRDefault="00BA5C38" w:rsidP="000F0049">
            <w:pPr>
              <w:spacing w:after="200"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10</w:t>
            </w:r>
          </w:p>
        </w:tc>
        <w:tc>
          <w:tcPr>
            <w:tcW w:w="8439" w:type="dxa"/>
          </w:tcPr>
          <w:p w:rsidR="00BA5C38" w:rsidRDefault="00BA5C38" w:rsidP="000F0049">
            <w:pPr>
              <w:spacing w:after="20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Задачи в стихах.</w:t>
            </w:r>
          </w:p>
        </w:tc>
      </w:tr>
      <w:tr w:rsidR="00BA5C38" w:rsidTr="000F0049">
        <w:tc>
          <w:tcPr>
            <w:tcW w:w="1162" w:type="dxa"/>
          </w:tcPr>
          <w:p w:rsidR="00BA5C38" w:rsidRDefault="00BA5C38" w:rsidP="000F0049">
            <w:pPr>
              <w:spacing w:after="200"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11</w:t>
            </w:r>
          </w:p>
        </w:tc>
        <w:tc>
          <w:tcPr>
            <w:tcW w:w="8439" w:type="dxa"/>
          </w:tcPr>
          <w:p w:rsidR="00BA5C38" w:rsidRDefault="00BA5C38" w:rsidP="000F0049">
            <w:pPr>
              <w:spacing w:after="20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Игра «</w:t>
            </w:r>
            <w:proofErr w:type="spellStart"/>
            <w:r>
              <w:rPr>
                <w:rStyle w:val="FontStyle11"/>
                <w:sz w:val="28"/>
                <w:szCs w:val="28"/>
              </w:rPr>
              <w:t>Колумбово</w:t>
            </w:r>
            <w:proofErr w:type="spellEnd"/>
            <w:r>
              <w:rPr>
                <w:rStyle w:val="FontStyle11"/>
                <w:sz w:val="28"/>
                <w:szCs w:val="28"/>
              </w:rPr>
              <w:t xml:space="preserve"> яйцо».</w:t>
            </w:r>
          </w:p>
        </w:tc>
      </w:tr>
      <w:tr w:rsidR="00BA5C38" w:rsidTr="000F0049">
        <w:tc>
          <w:tcPr>
            <w:tcW w:w="1162" w:type="dxa"/>
          </w:tcPr>
          <w:p w:rsidR="00BA5C38" w:rsidRDefault="00BA5C38" w:rsidP="000F0049">
            <w:pPr>
              <w:spacing w:after="200"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12</w:t>
            </w:r>
          </w:p>
        </w:tc>
        <w:tc>
          <w:tcPr>
            <w:tcW w:w="8439" w:type="dxa"/>
          </w:tcPr>
          <w:p w:rsidR="00BA5C38" w:rsidRDefault="00BA5C38" w:rsidP="000F0049">
            <w:pPr>
              <w:spacing w:after="20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Математические ребусы.</w:t>
            </w:r>
          </w:p>
        </w:tc>
      </w:tr>
      <w:tr w:rsidR="00BA5C38" w:rsidTr="000F0049">
        <w:tc>
          <w:tcPr>
            <w:tcW w:w="1162" w:type="dxa"/>
          </w:tcPr>
          <w:p w:rsidR="00BA5C38" w:rsidRDefault="00BA5C38" w:rsidP="000F0049">
            <w:pPr>
              <w:spacing w:after="200"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13</w:t>
            </w:r>
          </w:p>
        </w:tc>
        <w:tc>
          <w:tcPr>
            <w:tcW w:w="8439" w:type="dxa"/>
          </w:tcPr>
          <w:p w:rsidR="00BA5C38" w:rsidRDefault="00BA5C38" w:rsidP="000F0049">
            <w:pPr>
              <w:spacing w:after="20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Математические шарады.</w:t>
            </w:r>
          </w:p>
        </w:tc>
      </w:tr>
      <w:tr w:rsidR="00BA5C38" w:rsidTr="000F0049">
        <w:tc>
          <w:tcPr>
            <w:tcW w:w="1162" w:type="dxa"/>
          </w:tcPr>
          <w:p w:rsidR="00BA5C38" w:rsidRDefault="00BA5C38" w:rsidP="000F0049">
            <w:pPr>
              <w:spacing w:after="200"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14</w:t>
            </w:r>
          </w:p>
        </w:tc>
        <w:tc>
          <w:tcPr>
            <w:tcW w:w="8439" w:type="dxa"/>
          </w:tcPr>
          <w:p w:rsidR="00BA5C38" w:rsidRDefault="00BA5C38" w:rsidP="000F0049">
            <w:pPr>
              <w:spacing w:after="20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Математические кроссворды.</w:t>
            </w:r>
          </w:p>
        </w:tc>
      </w:tr>
      <w:tr w:rsidR="00BA5C38" w:rsidTr="000F0049">
        <w:tc>
          <w:tcPr>
            <w:tcW w:w="1162" w:type="dxa"/>
          </w:tcPr>
          <w:p w:rsidR="00BA5C38" w:rsidRDefault="00BA5C38" w:rsidP="000F0049">
            <w:pPr>
              <w:spacing w:after="200"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15</w:t>
            </w:r>
          </w:p>
        </w:tc>
        <w:tc>
          <w:tcPr>
            <w:tcW w:w="8439" w:type="dxa"/>
          </w:tcPr>
          <w:p w:rsidR="00BA5C38" w:rsidRDefault="00BA5C38" w:rsidP="000F0049">
            <w:pPr>
              <w:spacing w:after="20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Задачи, решаемые без вычислений.</w:t>
            </w:r>
          </w:p>
        </w:tc>
      </w:tr>
      <w:tr w:rsidR="00BA5C38" w:rsidTr="000F0049">
        <w:tc>
          <w:tcPr>
            <w:tcW w:w="1162" w:type="dxa"/>
          </w:tcPr>
          <w:p w:rsidR="00BA5C38" w:rsidRDefault="00BA5C38" w:rsidP="000F0049">
            <w:pPr>
              <w:spacing w:after="200"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16</w:t>
            </w:r>
          </w:p>
        </w:tc>
        <w:tc>
          <w:tcPr>
            <w:tcW w:w="8439" w:type="dxa"/>
          </w:tcPr>
          <w:p w:rsidR="00BA5C38" w:rsidRDefault="00BA5C38" w:rsidP="000F0049">
            <w:pPr>
              <w:spacing w:after="20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Математический лабиринт «Догони-ка».</w:t>
            </w:r>
          </w:p>
        </w:tc>
      </w:tr>
      <w:tr w:rsidR="00BA5C38" w:rsidTr="000F0049">
        <w:tc>
          <w:tcPr>
            <w:tcW w:w="1162" w:type="dxa"/>
          </w:tcPr>
          <w:p w:rsidR="00BA5C38" w:rsidRDefault="00BA5C38" w:rsidP="000F0049">
            <w:pPr>
              <w:spacing w:after="200"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17-18</w:t>
            </w:r>
          </w:p>
        </w:tc>
        <w:tc>
          <w:tcPr>
            <w:tcW w:w="8439" w:type="dxa"/>
          </w:tcPr>
          <w:p w:rsidR="00BA5C38" w:rsidRDefault="00BA5C38" w:rsidP="000F0049">
            <w:pPr>
              <w:spacing w:after="20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Задачи на сообразительность.</w:t>
            </w:r>
          </w:p>
        </w:tc>
      </w:tr>
      <w:tr w:rsidR="00BA5C38" w:rsidTr="000F0049">
        <w:tc>
          <w:tcPr>
            <w:tcW w:w="1162" w:type="dxa"/>
          </w:tcPr>
          <w:p w:rsidR="00BA5C38" w:rsidRDefault="00BA5C38" w:rsidP="000F0049">
            <w:pPr>
              <w:spacing w:after="200"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lastRenderedPageBreak/>
              <w:t>19-20</w:t>
            </w:r>
          </w:p>
        </w:tc>
        <w:tc>
          <w:tcPr>
            <w:tcW w:w="8439" w:type="dxa"/>
          </w:tcPr>
          <w:p w:rsidR="00BA5C38" w:rsidRDefault="00BA5C38" w:rsidP="000F0049">
            <w:pPr>
              <w:spacing w:after="20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Необычные приемы устных вычислений.</w:t>
            </w:r>
          </w:p>
        </w:tc>
      </w:tr>
      <w:tr w:rsidR="00BA5C38" w:rsidTr="000F0049">
        <w:tc>
          <w:tcPr>
            <w:tcW w:w="1162" w:type="dxa"/>
          </w:tcPr>
          <w:p w:rsidR="00BA5C38" w:rsidRDefault="00BA5C38" w:rsidP="000F0049">
            <w:pPr>
              <w:spacing w:after="200"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21</w:t>
            </w:r>
          </w:p>
        </w:tc>
        <w:tc>
          <w:tcPr>
            <w:tcW w:w="8439" w:type="dxa"/>
          </w:tcPr>
          <w:p w:rsidR="00BA5C38" w:rsidRDefault="00BA5C38" w:rsidP="000F0049">
            <w:pPr>
              <w:spacing w:after="20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Игра «Шифр».</w:t>
            </w:r>
          </w:p>
        </w:tc>
      </w:tr>
      <w:tr w:rsidR="00BA5C38" w:rsidTr="000F0049">
        <w:tc>
          <w:tcPr>
            <w:tcW w:w="1162" w:type="dxa"/>
          </w:tcPr>
          <w:p w:rsidR="00BA5C38" w:rsidRDefault="00BA5C38" w:rsidP="000F0049">
            <w:pPr>
              <w:spacing w:after="200"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22-23</w:t>
            </w:r>
          </w:p>
        </w:tc>
        <w:tc>
          <w:tcPr>
            <w:tcW w:w="8439" w:type="dxa"/>
          </w:tcPr>
          <w:p w:rsidR="00BA5C38" w:rsidRDefault="00BA5C38" w:rsidP="000F0049">
            <w:pPr>
              <w:spacing w:after="20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«В гостях у Золушки» (Отработка навыков решения задач).</w:t>
            </w:r>
          </w:p>
        </w:tc>
      </w:tr>
      <w:tr w:rsidR="00BA5C38" w:rsidTr="000F0049">
        <w:tc>
          <w:tcPr>
            <w:tcW w:w="1162" w:type="dxa"/>
          </w:tcPr>
          <w:p w:rsidR="00BA5C38" w:rsidRDefault="00BA5C38" w:rsidP="000F0049">
            <w:pPr>
              <w:spacing w:after="200"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24</w:t>
            </w:r>
          </w:p>
        </w:tc>
        <w:tc>
          <w:tcPr>
            <w:tcW w:w="8439" w:type="dxa"/>
          </w:tcPr>
          <w:p w:rsidR="00BA5C38" w:rsidRDefault="00BA5C38" w:rsidP="000F0049">
            <w:pPr>
              <w:spacing w:after="20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Игры с числами.</w:t>
            </w:r>
          </w:p>
        </w:tc>
      </w:tr>
      <w:tr w:rsidR="00BA5C38" w:rsidTr="000F0049">
        <w:tc>
          <w:tcPr>
            <w:tcW w:w="1162" w:type="dxa"/>
          </w:tcPr>
          <w:p w:rsidR="00BA5C38" w:rsidRDefault="00BA5C38" w:rsidP="000F0049">
            <w:pPr>
              <w:spacing w:after="200"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25</w:t>
            </w:r>
          </w:p>
        </w:tc>
        <w:tc>
          <w:tcPr>
            <w:tcW w:w="8439" w:type="dxa"/>
          </w:tcPr>
          <w:p w:rsidR="00BA5C38" w:rsidRDefault="00BA5C38" w:rsidP="000F0049">
            <w:pPr>
              <w:spacing w:after="20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Игра «Поле чудес».</w:t>
            </w:r>
          </w:p>
        </w:tc>
      </w:tr>
      <w:tr w:rsidR="00BA5C38" w:rsidTr="000F0049">
        <w:tc>
          <w:tcPr>
            <w:tcW w:w="1162" w:type="dxa"/>
          </w:tcPr>
          <w:p w:rsidR="00BA5C38" w:rsidRDefault="00BA5C38" w:rsidP="000F0049">
            <w:pPr>
              <w:spacing w:after="200"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26</w:t>
            </w:r>
          </w:p>
        </w:tc>
        <w:tc>
          <w:tcPr>
            <w:tcW w:w="8439" w:type="dxa"/>
          </w:tcPr>
          <w:p w:rsidR="00BA5C38" w:rsidRDefault="00BA5C38" w:rsidP="000F0049">
            <w:pPr>
              <w:spacing w:after="20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Игра «Цифры в буквах».</w:t>
            </w:r>
          </w:p>
        </w:tc>
      </w:tr>
      <w:tr w:rsidR="00BA5C38" w:rsidTr="000F0049">
        <w:tc>
          <w:tcPr>
            <w:tcW w:w="1162" w:type="dxa"/>
          </w:tcPr>
          <w:p w:rsidR="00BA5C38" w:rsidRDefault="00BA5C38" w:rsidP="000F0049">
            <w:pPr>
              <w:spacing w:after="200"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27</w:t>
            </w:r>
          </w:p>
        </w:tc>
        <w:tc>
          <w:tcPr>
            <w:tcW w:w="8439" w:type="dxa"/>
          </w:tcPr>
          <w:p w:rsidR="00BA5C38" w:rsidRDefault="00BA5C38" w:rsidP="000F0049">
            <w:pPr>
              <w:spacing w:after="20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Игра «Морской бой».</w:t>
            </w:r>
          </w:p>
        </w:tc>
      </w:tr>
      <w:tr w:rsidR="00BA5C38" w:rsidTr="000F0049">
        <w:tc>
          <w:tcPr>
            <w:tcW w:w="1162" w:type="dxa"/>
          </w:tcPr>
          <w:p w:rsidR="00BA5C38" w:rsidRDefault="00BA5C38" w:rsidP="000F0049">
            <w:pPr>
              <w:spacing w:after="200"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28</w:t>
            </w:r>
          </w:p>
        </w:tc>
        <w:tc>
          <w:tcPr>
            <w:tcW w:w="8439" w:type="dxa"/>
          </w:tcPr>
          <w:p w:rsidR="00BA5C38" w:rsidRDefault="00BA5C38" w:rsidP="000F0049">
            <w:pPr>
              <w:spacing w:after="20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Игра «Крестики-нолики».</w:t>
            </w:r>
          </w:p>
        </w:tc>
      </w:tr>
      <w:tr w:rsidR="00BA5C38" w:rsidTr="000F0049">
        <w:tc>
          <w:tcPr>
            <w:tcW w:w="1162" w:type="dxa"/>
          </w:tcPr>
          <w:p w:rsidR="00BA5C38" w:rsidRDefault="00BA5C38" w:rsidP="000F0049">
            <w:pPr>
              <w:spacing w:after="200"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29</w:t>
            </w:r>
          </w:p>
        </w:tc>
        <w:tc>
          <w:tcPr>
            <w:tcW w:w="8439" w:type="dxa"/>
          </w:tcPr>
          <w:p w:rsidR="00BA5C38" w:rsidRDefault="00BA5C38" w:rsidP="000F0049">
            <w:pPr>
              <w:spacing w:after="20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Рассказ «Место математики в моей жизни».</w:t>
            </w:r>
          </w:p>
        </w:tc>
      </w:tr>
      <w:tr w:rsidR="00BA5C38" w:rsidTr="000F0049">
        <w:tc>
          <w:tcPr>
            <w:tcW w:w="1162" w:type="dxa"/>
          </w:tcPr>
          <w:p w:rsidR="00BA5C38" w:rsidRDefault="00BA5C38" w:rsidP="000F0049">
            <w:pPr>
              <w:spacing w:after="200"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30-31</w:t>
            </w:r>
          </w:p>
        </w:tc>
        <w:tc>
          <w:tcPr>
            <w:tcW w:w="8439" w:type="dxa"/>
          </w:tcPr>
          <w:p w:rsidR="00BA5C38" w:rsidRDefault="00BA5C38" w:rsidP="000F0049">
            <w:pPr>
              <w:spacing w:after="20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Задачи повышенной сложности.</w:t>
            </w:r>
          </w:p>
        </w:tc>
      </w:tr>
      <w:tr w:rsidR="00BA5C38" w:rsidTr="000F0049">
        <w:tc>
          <w:tcPr>
            <w:tcW w:w="1162" w:type="dxa"/>
          </w:tcPr>
          <w:p w:rsidR="00BA5C38" w:rsidRDefault="00BA5C38" w:rsidP="000F0049">
            <w:pPr>
              <w:spacing w:after="200"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32</w:t>
            </w:r>
          </w:p>
        </w:tc>
        <w:tc>
          <w:tcPr>
            <w:tcW w:w="8439" w:type="dxa"/>
          </w:tcPr>
          <w:p w:rsidR="00BA5C38" w:rsidRDefault="00BA5C38" w:rsidP="000F0049">
            <w:pPr>
              <w:spacing w:after="20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Экскурсия в компьютерный класс.</w:t>
            </w:r>
          </w:p>
        </w:tc>
      </w:tr>
      <w:tr w:rsidR="00BA5C38" w:rsidTr="000F0049">
        <w:tc>
          <w:tcPr>
            <w:tcW w:w="1162" w:type="dxa"/>
          </w:tcPr>
          <w:p w:rsidR="00BA5C38" w:rsidRDefault="00BA5C38" w:rsidP="000F0049">
            <w:pPr>
              <w:spacing w:after="200"/>
              <w:jc w:val="center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33</w:t>
            </w:r>
          </w:p>
        </w:tc>
        <w:tc>
          <w:tcPr>
            <w:tcW w:w="8439" w:type="dxa"/>
          </w:tcPr>
          <w:p w:rsidR="00BA5C38" w:rsidRDefault="00BA5C38" w:rsidP="000F0049">
            <w:pPr>
              <w:spacing w:after="200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Круглый стол «Подведем итоги».</w:t>
            </w:r>
          </w:p>
        </w:tc>
      </w:tr>
    </w:tbl>
    <w:p w:rsidR="00BA5C38" w:rsidRPr="007A4EE4" w:rsidRDefault="00BA5C38" w:rsidP="00BA5C38">
      <w:pPr>
        <w:jc w:val="center"/>
        <w:rPr>
          <w:rStyle w:val="FontStyle11"/>
          <w:b/>
          <w:sz w:val="28"/>
          <w:szCs w:val="28"/>
        </w:rPr>
      </w:pPr>
    </w:p>
    <w:p w:rsidR="00BA5C38" w:rsidRDefault="00BA5C38"/>
    <w:p w:rsidR="00BA5C38" w:rsidRDefault="00BA5C38"/>
    <w:p w:rsidR="0010165E" w:rsidRDefault="0010165E" w:rsidP="0010165E">
      <w:pPr>
        <w:pStyle w:val="Style1"/>
        <w:spacing w:before="72" w:line="480" w:lineRule="exact"/>
        <w:jc w:val="center"/>
        <w:rPr>
          <w:rStyle w:val="FontStyle11"/>
          <w:b/>
        </w:rPr>
      </w:pPr>
    </w:p>
    <w:p w:rsidR="0010165E" w:rsidRDefault="0010165E" w:rsidP="0010165E">
      <w:pPr>
        <w:pStyle w:val="Style1"/>
        <w:spacing w:before="72" w:line="480" w:lineRule="exact"/>
        <w:jc w:val="center"/>
        <w:rPr>
          <w:rStyle w:val="FontStyle11"/>
          <w:b/>
        </w:rPr>
      </w:pPr>
    </w:p>
    <w:p w:rsidR="0010165E" w:rsidRDefault="0010165E" w:rsidP="0010165E">
      <w:pPr>
        <w:pStyle w:val="Style1"/>
        <w:spacing w:before="72" w:line="480" w:lineRule="exact"/>
        <w:jc w:val="center"/>
        <w:rPr>
          <w:rStyle w:val="FontStyle11"/>
          <w:b/>
        </w:rPr>
      </w:pPr>
    </w:p>
    <w:p w:rsidR="0010165E" w:rsidRDefault="0010165E" w:rsidP="0010165E">
      <w:pPr>
        <w:pStyle w:val="Style1"/>
        <w:spacing w:before="72" w:line="480" w:lineRule="exact"/>
        <w:jc w:val="center"/>
        <w:rPr>
          <w:rStyle w:val="FontStyle11"/>
          <w:b/>
        </w:rPr>
      </w:pPr>
    </w:p>
    <w:p w:rsidR="0010165E" w:rsidRDefault="0010165E" w:rsidP="0010165E">
      <w:pPr>
        <w:pStyle w:val="Style1"/>
        <w:spacing w:before="72" w:line="480" w:lineRule="exact"/>
        <w:jc w:val="center"/>
        <w:rPr>
          <w:rStyle w:val="FontStyle11"/>
          <w:b/>
        </w:rPr>
      </w:pPr>
    </w:p>
    <w:p w:rsidR="0010165E" w:rsidRDefault="0010165E" w:rsidP="0010165E">
      <w:pPr>
        <w:pStyle w:val="Style1"/>
        <w:spacing w:before="72" w:line="480" w:lineRule="exact"/>
        <w:jc w:val="center"/>
        <w:rPr>
          <w:rStyle w:val="FontStyle11"/>
          <w:b/>
        </w:rPr>
      </w:pPr>
    </w:p>
    <w:p w:rsidR="0010165E" w:rsidRDefault="0010165E" w:rsidP="0010165E">
      <w:pPr>
        <w:pStyle w:val="Style1"/>
        <w:spacing w:before="72" w:line="480" w:lineRule="exact"/>
        <w:jc w:val="center"/>
        <w:rPr>
          <w:rStyle w:val="FontStyle11"/>
          <w:b/>
        </w:rPr>
      </w:pPr>
    </w:p>
    <w:p w:rsidR="0010165E" w:rsidRDefault="0010165E" w:rsidP="0010165E">
      <w:pPr>
        <w:pStyle w:val="Style1"/>
        <w:spacing w:before="72" w:line="480" w:lineRule="exact"/>
        <w:jc w:val="center"/>
        <w:rPr>
          <w:rStyle w:val="FontStyle11"/>
          <w:b/>
        </w:rPr>
      </w:pPr>
    </w:p>
    <w:p w:rsidR="0010165E" w:rsidRDefault="0010165E" w:rsidP="0010165E">
      <w:pPr>
        <w:pStyle w:val="Style1"/>
        <w:spacing w:before="72" w:line="480" w:lineRule="exact"/>
        <w:jc w:val="center"/>
        <w:rPr>
          <w:rStyle w:val="FontStyle11"/>
          <w:b/>
        </w:rPr>
      </w:pPr>
    </w:p>
    <w:p w:rsidR="0010165E" w:rsidRDefault="0010165E" w:rsidP="0010165E">
      <w:pPr>
        <w:pStyle w:val="Style1"/>
        <w:spacing w:before="72" w:line="480" w:lineRule="exact"/>
        <w:jc w:val="center"/>
        <w:rPr>
          <w:rStyle w:val="FontStyle11"/>
          <w:b/>
        </w:rPr>
      </w:pPr>
    </w:p>
    <w:p w:rsidR="0010165E" w:rsidRDefault="0010165E" w:rsidP="0010165E">
      <w:pPr>
        <w:pStyle w:val="Style1"/>
        <w:spacing w:before="72" w:line="480" w:lineRule="exact"/>
        <w:jc w:val="center"/>
        <w:rPr>
          <w:rStyle w:val="FontStyle11"/>
          <w:b/>
        </w:rPr>
      </w:pPr>
    </w:p>
    <w:p w:rsidR="0010165E" w:rsidRDefault="0010165E" w:rsidP="0010165E">
      <w:pPr>
        <w:pStyle w:val="Style1"/>
        <w:spacing w:before="72" w:line="480" w:lineRule="exact"/>
        <w:jc w:val="center"/>
        <w:rPr>
          <w:rStyle w:val="FontStyle11"/>
          <w:b/>
        </w:rPr>
      </w:pPr>
    </w:p>
    <w:p w:rsidR="00BA5C38" w:rsidRPr="0010165E" w:rsidRDefault="0010165E" w:rsidP="0010165E">
      <w:pPr>
        <w:pStyle w:val="Style1"/>
        <w:spacing w:before="72" w:line="480" w:lineRule="exact"/>
        <w:rPr>
          <w:rStyle w:val="FontStyle11"/>
          <w:b/>
        </w:rPr>
      </w:pPr>
      <w:r>
        <w:rPr>
          <w:rStyle w:val="FontStyle11"/>
          <w:b/>
        </w:rPr>
        <w:lastRenderedPageBreak/>
        <w:t xml:space="preserve">                                   </w:t>
      </w:r>
      <w:r w:rsidR="00BA5C38" w:rsidRPr="0010165E">
        <w:rPr>
          <w:rStyle w:val="FontStyle11"/>
          <w:b/>
        </w:rPr>
        <w:t>2 класс</w:t>
      </w:r>
    </w:p>
    <w:p w:rsidR="00BA5C38" w:rsidRDefault="00BA5C38" w:rsidP="0010165E">
      <w:pPr>
        <w:pStyle w:val="Style2"/>
        <w:spacing w:before="5"/>
        <w:ind w:left="1982" w:right="1296"/>
        <w:jc w:val="center"/>
        <w:rPr>
          <w:rStyle w:val="FontStyle11"/>
        </w:rPr>
      </w:pPr>
      <w:r w:rsidRPr="0010165E">
        <w:rPr>
          <w:rStyle w:val="FontStyle11"/>
          <w:b/>
        </w:rPr>
        <w:t>КРУЖОК «ЗАНИМАТЕЛЬНАЯ МАТЕМАТИКА»</w:t>
      </w:r>
      <w:r>
        <w:rPr>
          <w:rStyle w:val="FontStyle11"/>
        </w:rPr>
        <w:t xml:space="preserve"> Количество часов - 34</w:t>
      </w:r>
    </w:p>
    <w:p w:rsidR="00BA5C38" w:rsidRDefault="0010165E" w:rsidP="00BA5C38">
      <w:pPr>
        <w:pStyle w:val="Style2"/>
        <w:spacing w:before="5"/>
        <w:ind w:left="1982" w:right="1296"/>
        <w:rPr>
          <w:rStyle w:val="FontStyle11"/>
        </w:rPr>
      </w:pPr>
      <w:r>
        <w:rPr>
          <w:rStyle w:val="FontStyle11"/>
        </w:rPr>
        <w:t xml:space="preserve">                   </w:t>
      </w:r>
      <w:r w:rsidR="00BA5C38">
        <w:rPr>
          <w:rStyle w:val="FontStyle11"/>
        </w:rPr>
        <w:t>ПОЯСНИТЕЛЬНАЯ ЗАПИСКА</w:t>
      </w:r>
    </w:p>
    <w:p w:rsidR="00BA5C38" w:rsidRDefault="00BA5C38" w:rsidP="00BA5C38">
      <w:pPr>
        <w:pStyle w:val="Style3"/>
        <w:spacing w:before="5" w:line="480" w:lineRule="exact"/>
        <w:rPr>
          <w:rStyle w:val="FontStyle11"/>
        </w:rPr>
      </w:pPr>
      <w:r>
        <w:rPr>
          <w:rStyle w:val="FontStyle11"/>
        </w:rPr>
        <w:t>Программа внеурочной деятельности «Занимательная математика» составлена на основе Федерального государственного образовательного стандарта начального общего образования, Примерной программы внеурочной деятельности.</w:t>
      </w:r>
    </w:p>
    <w:p w:rsidR="00BA5C38" w:rsidRDefault="00BA5C38" w:rsidP="00BA5C38">
      <w:pPr>
        <w:pStyle w:val="Style3"/>
        <w:spacing w:line="480" w:lineRule="exact"/>
        <w:rPr>
          <w:rStyle w:val="FontStyle11"/>
        </w:rPr>
      </w:pPr>
      <w:r>
        <w:rPr>
          <w:rStyle w:val="FontStyle11"/>
        </w:rPr>
        <w:t>Данная программа позволяет учащимся ознакомиться со многими интересными вопросами математики на данном этапе обучения, выходящими за рамки школьной программы и развивает стремление у учащихся самостоятельно работать, думать, решать творческие задачи, а также совершенствовать навыки аргументации собственной позиции по определенному вопросу.</w:t>
      </w:r>
    </w:p>
    <w:p w:rsidR="00BA5C38" w:rsidRDefault="00BA5C38" w:rsidP="00BA5C38">
      <w:pPr>
        <w:pStyle w:val="Style3"/>
        <w:spacing w:line="480" w:lineRule="exact"/>
        <w:ind w:firstLine="710"/>
        <w:rPr>
          <w:rStyle w:val="FontStyle11"/>
        </w:rPr>
      </w:pPr>
      <w:r>
        <w:rPr>
          <w:rStyle w:val="FontStyle11"/>
        </w:rPr>
        <w:t>Содержание программы соответствует познавательным возможностям младших школьников.</w:t>
      </w:r>
    </w:p>
    <w:p w:rsidR="00BA5C38" w:rsidRDefault="00BA5C38" w:rsidP="00BA5C38">
      <w:pPr>
        <w:pStyle w:val="Style3"/>
        <w:spacing w:before="5" w:line="480" w:lineRule="exact"/>
        <w:ind w:firstLine="710"/>
        <w:rPr>
          <w:rStyle w:val="FontStyle11"/>
        </w:rPr>
      </w:pPr>
      <w:r>
        <w:rPr>
          <w:rStyle w:val="FontStyle11"/>
        </w:rPr>
        <w:t>Занятия в кружке представляют собой введение в мир элементарной математики, а также расширенный углубленный вариант наиболее актуальных вопросов базового предмета - математика. Занятия математического кружка должны содействовать развитию у детей математического образа мышления: краткости речи, умелому использованию символики, правильному применению математической терминологии и т.д.</w:t>
      </w:r>
    </w:p>
    <w:p w:rsidR="00BA5C38" w:rsidRDefault="00BA5C38" w:rsidP="00BA5C38">
      <w:pPr>
        <w:pStyle w:val="Style3"/>
        <w:spacing w:before="5" w:line="480" w:lineRule="exact"/>
        <w:rPr>
          <w:rStyle w:val="FontStyle11"/>
        </w:rPr>
      </w:pPr>
      <w:r>
        <w:rPr>
          <w:rStyle w:val="FontStyle11"/>
        </w:rPr>
        <w:t xml:space="preserve">Творческие работы, проектная деятельность и другие технологии, используемые в системе работы кружка, должны быть основаны на любознательности детей, которую и следует поддерживать и направлять. Данная практика поможет ему успешно овладеть не только </w:t>
      </w:r>
      <w:proofErr w:type="spellStart"/>
      <w:r>
        <w:rPr>
          <w:rStyle w:val="FontStyle11"/>
        </w:rPr>
        <w:t>общеучебными</w:t>
      </w:r>
      <w:proofErr w:type="spellEnd"/>
      <w:r>
        <w:rPr>
          <w:rStyle w:val="FontStyle11"/>
        </w:rPr>
        <w:t xml:space="preserve"> умениями и навыками, но и осваивать более сложный уровень знаний по предмету.</w:t>
      </w:r>
    </w:p>
    <w:p w:rsidR="00BA5C38" w:rsidRDefault="00BA5C38" w:rsidP="00BA5C38">
      <w:pPr>
        <w:pStyle w:val="Style3"/>
        <w:spacing w:before="5" w:line="480" w:lineRule="exact"/>
        <w:rPr>
          <w:rStyle w:val="FontStyle11"/>
        </w:rPr>
      </w:pPr>
      <w:r>
        <w:rPr>
          <w:rStyle w:val="FontStyle11"/>
        </w:rPr>
        <w:t>Все вопросы и задания рассчитаны на работу учащихся на занятии. Для эффективности работы кружка желательно, чтобы работа проводилась в малых группах с опорой на индивидуальную деятельность, с последующим общим обсуждением полученных результатов.</w:t>
      </w:r>
    </w:p>
    <w:p w:rsidR="00BA5C38" w:rsidRDefault="00BA5C38" w:rsidP="00BA5C38">
      <w:pPr>
        <w:pStyle w:val="Style3"/>
        <w:spacing w:line="480" w:lineRule="exact"/>
        <w:ind w:right="10" w:firstLine="710"/>
        <w:rPr>
          <w:rStyle w:val="FontStyle11"/>
        </w:rPr>
      </w:pPr>
      <w:r>
        <w:rPr>
          <w:rStyle w:val="FontStyle11"/>
        </w:rPr>
        <w:t xml:space="preserve">Особенностями реализации программы являются определение видов организации деятельности учащихся, направленных на достижение личностных, </w:t>
      </w:r>
      <w:proofErr w:type="spellStart"/>
      <w:r>
        <w:rPr>
          <w:rStyle w:val="FontStyle11"/>
        </w:rPr>
        <w:t>метапредметных</w:t>
      </w:r>
      <w:proofErr w:type="spellEnd"/>
      <w:r>
        <w:rPr>
          <w:rStyle w:val="FontStyle11"/>
        </w:rPr>
        <w:t xml:space="preserve"> и предметных результатов освоения программы.</w:t>
      </w:r>
    </w:p>
    <w:p w:rsidR="00BA5C38" w:rsidRDefault="00BA5C38" w:rsidP="00BA5C38">
      <w:pPr>
        <w:pStyle w:val="Style4"/>
        <w:spacing w:line="480" w:lineRule="exact"/>
        <w:ind w:left="710"/>
        <w:rPr>
          <w:rStyle w:val="FontStyle11"/>
        </w:rPr>
      </w:pPr>
      <w:r>
        <w:rPr>
          <w:rStyle w:val="FontStyle11"/>
        </w:rPr>
        <w:t>Целью кружка является развитие математического образа мышления. Также можно выделить следующие задачи</w:t>
      </w:r>
      <w:proofErr w:type="gramStart"/>
      <w:r>
        <w:rPr>
          <w:rStyle w:val="FontStyle11"/>
        </w:rPr>
        <w:t xml:space="preserve"> :</w:t>
      </w:r>
      <w:proofErr w:type="gramEnd"/>
    </w:p>
    <w:p w:rsidR="00BA5C38" w:rsidRDefault="00BA5C38" w:rsidP="00BA5C38">
      <w:pPr>
        <w:pStyle w:val="Style6"/>
        <w:numPr>
          <w:ilvl w:val="0"/>
          <w:numId w:val="4"/>
        </w:numPr>
        <w:tabs>
          <w:tab w:val="left" w:pos="864"/>
        </w:tabs>
        <w:spacing w:line="480" w:lineRule="exact"/>
        <w:ind w:firstLine="710"/>
        <w:rPr>
          <w:rStyle w:val="FontStyle11"/>
        </w:rPr>
      </w:pPr>
      <w:r>
        <w:rPr>
          <w:rStyle w:val="FontStyle11"/>
        </w:rPr>
        <w:t>расширять кругозор учащихся в различных областях элементарной математики;</w:t>
      </w:r>
    </w:p>
    <w:p w:rsidR="00BA5C38" w:rsidRDefault="00BA5C38" w:rsidP="00BA5C38">
      <w:pPr>
        <w:pStyle w:val="Style6"/>
        <w:numPr>
          <w:ilvl w:val="0"/>
          <w:numId w:val="4"/>
        </w:numPr>
        <w:tabs>
          <w:tab w:val="left" w:pos="864"/>
        </w:tabs>
        <w:spacing w:before="5" w:line="480" w:lineRule="exact"/>
        <w:ind w:firstLine="710"/>
        <w:rPr>
          <w:rStyle w:val="FontStyle11"/>
        </w:rPr>
      </w:pPr>
      <w:r>
        <w:rPr>
          <w:rStyle w:val="FontStyle11"/>
        </w:rPr>
        <w:t xml:space="preserve">расширять математические знания в области многозначных чисел; содействовать умелому </w:t>
      </w:r>
      <w:r>
        <w:rPr>
          <w:rStyle w:val="FontStyle11"/>
        </w:rPr>
        <w:lastRenderedPageBreak/>
        <w:t>использованию символики;</w:t>
      </w:r>
    </w:p>
    <w:p w:rsidR="00BA5C38" w:rsidRDefault="00BA5C38" w:rsidP="00BA5C38">
      <w:pPr>
        <w:pStyle w:val="Style6"/>
        <w:numPr>
          <w:ilvl w:val="0"/>
          <w:numId w:val="4"/>
        </w:numPr>
        <w:tabs>
          <w:tab w:val="left" w:pos="869"/>
        </w:tabs>
        <w:spacing w:before="10" w:line="480" w:lineRule="exact"/>
        <w:ind w:left="715"/>
        <w:rPr>
          <w:rStyle w:val="FontStyle11"/>
        </w:rPr>
      </w:pPr>
      <w:r>
        <w:rPr>
          <w:rStyle w:val="FontStyle11"/>
        </w:rPr>
        <w:t xml:space="preserve">учить </w:t>
      </w:r>
      <w:proofErr w:type="gramStart"/>
      <w:r>
        <w:rPr>
          <w:rStyle w:val="FontStyle11"/>
        </w:rPr>
        <w:t>правильно</w:t>
      </w:r>
      <w:proofErr w:type="gramEnd"/>
      <w:r>
        <w:rPr>
          <w:rStyle w:val="FontStyle11"/>
        </w:rPr>
        <w:t xml:space="preserve"> применять математическую терминологию;</w:t>
      </w:r>
    </w:p>
    <w:p w:rsidR="00BA5C38" w:rsidRDefault="00BA5C38" w:rsidP="00BA5C38">
      <w:pPr>
        <w:pStyle w:val="Style6"/>
        <w:numPr>
          <w:ilvl w:val="0"/>
          <w:numId w:val="4"/>
        </w:numPr>
        <w:tabs>
          <w:tab w:val="left" w:pos="864"/>
        </w:tabs>
        <w:spacing w:line="480" w:lineRule="exact"/>
        <w:ind w:firstLine="710"/>
        <w:rPr>
          <w:rStyle w:val="FontStyle11"/>
        </w:rPr>
      </w:pPr>
      <w:r>
        <w:rPr>
          <w:rStyle w:val="FontStyle11"/>
        </w:rPr>
        <w:t>развивать умения отвлекаться от всех качественных сторон и явлений, сосредоточивая внимание на количественных сторонах;</w:t>
      </w:r>
    </w:p>
    <w:p w:rsidR="00BA5C38" w:rsidRDefault="00BA5C38" w:rsidP="00BA5C38">
      <w:pPr>
        <w:pStyle w:val="Style6"/>
        <w:tabs>
          <w:tab w:val="left" w:pos="1032"/>
        </w:tabs>
        <w:ind w:firstLine="706"/>
        <w:rPr>
          <w:rStyle w:val="FontStyle11"/>
        </w:rPr>
      </w:pPr>
      <w:r>
        <w:rPr>
          <w:rStyle w:val="FontStyle11"/>
        </w:rPr>
        <w:t>-</w:t>
      </w:r>
      <w:r>
        <w:rPr>
          <w:rStyle w:val="FontStyle11"/>
        </w:rPr>
        <w:tab/>
        <w:t>уметь делать доступные выводы и обобщения, обосновывать собственные мысли.</w:t>
      </w:r>
    </w:p>
    <w:p w:rsidR="00BA5C38" w:rsidRDefault="00BA5C38" w:rsidP="00BA5C38">
      <w:pPr>
        <w:pStyle w:val="Style3"/>
        <w:spacing w:line="480" w:lineRule="exact"/>
        <w:rPr>
          <w:rStyle w:val="FontStyle11"/>
        </w:rPr>
      </w:pPr>
      <w:r>
        <w:rPr>
          <w:rStyle w:val="FontStyle11"/>
        </w:rPr>
        <w:t xml:space="preserve">Формы     и     методы     организации деятельности </w:t>
      </w:r>
      <w:proofErr w:type="gramStart"/>
      <w:r>
        <w:rPr>
          <w:rStyle w:val="FontStyle11"/>
        </w:rPr>
        <w:t>обучающихся</w:t>
      </w:r>
      <w:proofErr w:type="gramEnd"/>
      <w:r>
        <w:rPr>
          <w:rStyle w:val="FontStyle11"/>
        </w:rPr>
        <w:t xml:space="preserve"> ориентированы на их индивидуальные и возрастные особенности. Принципы программы:</w:t>
      </w:r>
    </w:p>
    <w:p w:rsidR="00BA5C38" w:rsidRDefault="00BA5C38" w:rsidP="00BA5C38">
      <w:pPr>
        <w:pStyle w:val="Style3"/>
        <w:spacing w:line="480" w:lineRule="exact"/>
        <w:ind w:firstLine="734"/>
        <w:rPr>
          <w:rStyle w:val="FontStyle11"/>
        </w:rPr>
      </w:pPr>
      <w:r>
        <w:rPr>
          <w:rStyle w:val="FontStyle11"/>
        </w:rPr>
        <w:t>1.Актуальность. Создание условий для повышения мотивации к обучению математики, стремление развивать интеллектуальные возможности учащихся.</w:t>
      </w:r>
    </w:p>
    <w:p w:rsidR="00BA5C38" w:rsidRDefault="00BA5C38" w:rsidP="00BA5C38">
      <w:pPr>
        <w:pStyle w:val="Style6"/>
        <w:numPr>
          <w:ilvl w:val="0"/>
          <w:numId w:val="5"/>
        </w:numPr>
        <w:tabs>
          <w:tab w:val="left" w:pos="917"/>
        </w:tabs>
        <w:spacing w:line="480" w:lineRule="exact"/>
        <w:ind w:firstLine="710"/>
        <w:rPr>
          <w:rStyle w:val="FontStyle11"/>
        </w:rPr>
      </w:pPr>
      <w:r>
        <w:rPr>
          <w:rStyle w:val="FontStyle11"/>
        </w:rPr>
        <w:t>Научность. Математика - учебная дисциплина, развивающая умения логически мыслить, видеть количественную сторону предметов и явлений, делать выводы, обобщения.</w:t>
      </w:r>
    </w:p>
    <w:p w:rsidR="00BA5C38" w:rsidRDefault="00BA5C38" w:rsidP="00BA5C38">
      <w:pPr>
        <w:pStyle w:val="Style6"/>
        <w:numPr>
          <w:ilvl w:val="0"/>
          <w:numId w:val="5"/>
        </w:numPr>
        <w:tabs>
          <w:tab w:val="left" w:pos="917"/>
        </w:tabs>
        <w:spacing w:line="480" w:lineRule="exact"/>
        <w:ind w:firstLine="710"/>
        <w:rPr>
          <w:rStyle w:val="FontStyle11"/>
        </w:rPr>
      </w:pPr>
      <w:r>
        <w:rPr>
          <w:rStyle w:val="FontStyle11"/>
        </w:rPr>
        <w:t xml:space="preserve">Системность. Программа строится от частных примеров (особенности решения отдельных примеров) </w:t>
      </w:r>
      <w:proofErr w:type="gramStart"/>
      <w:r>
        <w:rPr>
          <w:rStyle w:val="FontStyle11"/>
        </w:rPr>
        <w:t>к</w:t>
      </w:r>
      <w:proofErr w:type="gramEnd"/>
      <w:r>
        <w:rPr>
          <w:rStyle w:val="FontStyle11"/>
        </w:rPr>
        <w:t xml:space="preserve"> общим (решение математических задач).</w:t>
      </w:r>
    </w:p>
    <w:p w:rsidR="00BA5C38" w:rsidRDefault="00BA5C38" w:rsidP="00BA5C38">
      <w:pPr>
        <w:pStyle w:val="Style6"/>
        <w:tabs>
          <w:tab w:val="left" w:pos="206"/>
        </w:tabs>
        <w:spacing w:before="5"/>
        <w:rPr>
          <w:rStyle w:val="FontStyle11"/>
        </w:rPr>
      </w:pPr>
      <w:r>
        <w:rPr>
          <w:rStyle w:val="FontStyle11"/>
        </w:rPr>
        <w:t xml:space="preserve">      4.Практическая    направленность.    Содержание    занятий кружка направлено на освоение математической терминологии, которая пригодится в дальнейшей работе, на решение занимательных задач, которые впоследствии помогут ребятам принимать участие в школьных и районных олимпиадах и других математических играх и конкурсах.</w:t>
      </w:r>
    </w:p>
    <w:p w:rsidR="00BA5C38" w:rsidRDefault="00BA5C38" w:rsidP="00BA5C38">
      <w:pPr>
        <w:pStyle w:val="Style6"/>
        <w:numPr>
          <w:ilvl w:val="0"/>
          <w:numId w:val="6"/>
        </w:numPr>
        <w:tabs>
          <w:tab w:val="left" w:pos="998"/>
        </w:tabs>
        <w:spacing w:before="5" w:line="480" w:lineRule="exact"/>
        <w:ind w:right="10" w:firstLine="720"/>
        <w:rPr>
          <w:rStyle w:val="FontStyle11"/>
        </w:rPr>
      </w:pPr>
      <w:r>
        <w:rPr>
          <w:rStyle w:val="FontStyle11"/>
        </w:rPr>
        <w:t>Обеспечение мотивации. Во-первых, развитие интереса к математике как науке физико-математического направления, во-вторых, успешное усвоение учебного материала на уроках и выступление на олимпиадах по математике.</w:t>
      </w:r>
    </w:p>
    <w:p w:rsidR="00BA5C38" w:rsidRDefault="00BA5C38" w:rsidP="00BA5C38">
      <w:pPr>
        <w:pStyle w:val="Style6"/>
        <w:numPr>
          <w:ilvl w:val="0"/>
          <w:numId w:val="6"/>
        </w:numPr>
        <w:tabs>
          <w:tab w:val="left" w:pos="998"/>
        </w:tabs>
        <w:spacing w:line="480" w:lineRule="exact"/>
        <w:ind w:right="10" w:firstLine="720"/>
        <w:rPr>
          <w:rStyle w:val="FontStyle11"/>
        </w:rPr>
      </w:pPr>
      <w:r>
        <w:rPr>
          <w:rStyle w:val="FontStyle11"/>
        </w:rPr>
        <w:t>Реалистичность. С точки зрения возможности усвоения основного содержания программы - возможно усвоение за 34 занятия.</w:t>
      </w:r>
    </w:p>
    <w:p w:rsidR="00BA5C38" w:rsidRDefault="00BA5C38" w:rsidP="00BA5C38">
      <w:pPr>
        <w:pStyle w:val="Style6"/>
        <w:tabs>
          <w:tab w:val="left" w:pos="1162"/>
        </w:tabs>
        <w:ind w:right="5" w:firstLine="720"/>
        <w:rPr>
          <w:rStyle w:val="FontStyle11"/>
        </w:rPr>
      </w:pPr>
      <w:r>
        <w:rPr>
          <w:rStyle w:val="FontStyle11"/>
        </w:rPr>
        <w:t>7.</w:t>
      </w:r>
      <w:r>
        <w:rPr>
          <w:rStyle w:val="FontStyle11"/>
        </w:rPr>
        <w:tab/>
        <w:t>Курс ориентационный. Он осуществляет учебно-практическое</w:t>
      </w:r>
      <w:r>
        <w:rPr>
          <w:rStyle w:val="FontStyle11"/>
        </w:rPr>
        <w:br/>
        <w:t>знакомство со многими разделами математики, удовлетворяет</w:t>
      </w:r>
      <w:r>
        <w:rPr>
          <w:rStyle w:val="FontStyle11"/>
        </w:rPr>
        <w:br/>
        <w:t>познавательный интерес школьников к проблемам данной точной науки,</w:t>
      </w:r>
      <w:r>
        <w:rPr>
          <w:rStyle w:val="FontStyle11"/>
        </w:rPr>
        <w:br/>
        <w:t>расширяет кругозор, углубляет знания в данной учебной дисциплине.</w:t>
      </w:r>
    </w:p>
    <w:p w:rsidR="00BA5C38" w:rsidRDefault="00BA5C38" w:rsidP="00BA5C38">
      <w:pPr>
        <w:pStyle w:val="Style3"/>
        <w:spacing w:before="5" w:line="480" w:lineRule="exact"/>
        <w:ind w:left="715"/>
        <w:rPr>
          <w:rStyle w:val="FontStyle11"/>
        </w:rPr>
      </w:pPr>
      <w:r>
        <w:rPr>
          <w:rStyle w:val="FontStyle11"/>
        </w:rPr>
        <w:t>Основными формами образовательного процесса являются:</w:t>
      </w:r>
    </w:p>
    <w:p w:rsidR="00BA5C38" w:rsidRDefault="00BA5C38" w:rsidP="00BA5C38">
      <w:pPr>
        <w:pStyle w:val="Style6"/>
        <w:numPr>
          <w:ilvl w:val="0"/>
          <w:numId w:val="4"/>
        </w:numPr>
        <w:tabs>
          <w:tab w:val="left" w:pos="869"/>
        </w:tabs>
        <w:spacing w:line="480" w:lineRule="exact"/>
        <w:ind w:left="715"/>
        <w:rPr>
          <w:rStyle w:val="FontStyle11"/>
        </w:rPr>
      </w:pPr>
      <w:r>
        <w:rPr>
          <w:rStyle w:val="FontStyle11"/>
        </w:rPr>
        <w:t>практико-ориентированные учебные занятия;</w:t>
      </w:r>
    </w:p>
    <w:p w:rsidR="00BA5C38" w:rsidRDefault="00BA5C38" w:rsidP="00BA5C38">
      <w:pPr>
        <w:pStyle w:val="Style6"/>
        <w:numPr>
          <w:ilvl w:val="0"/>
          <w:numId w:val="4"/>
        </w:numPr>
        <w:tabs>
          <w:tab w:val="left" w:pos="869"/>
        </w:tabs>
        <w:spacing w:before="5" w:line="480" w:lineRule="exact"/>
        <w:ind w:left="715"/>
        <w:rPr>
          <w:rStyle w:val="FontStyle11"/>
        </w:rPr>
      </w:pPr>
      <w:r>
        <w:rPr>
          <w:rStyle w:val="FontStyle11"/>
        </w:rPr>
        <w:t>творческие мастерские;</w:t>
      </w:r>
    </w:p>
    <w:p w:rsidR="00BA5C38" w:rsidRDefault="00BA5C38" w:rsidP="00BA5C38">
      <w:pPr>
        <w:pStyle w:val="Style6"/>
        <w:numPr>
          <w:ilvl w:val="0"/>
          <w:numId w:val="4"/>
        </w:numPr>
        <w:tabs>
          <w:tab w:val="left" w:pos="869"/>
        </w:tabs>
        <w:spacing w:before="5" w:line="480" w:lineRule="exact"/>
        <w:ind w:left="715"/>
        <w:rPr>
          <w:rStyle w:val="FontStyle11"/>
        </w:rPr>
      </w:pPr>
      <w:r>
        <w:rPr>
          <w:rStyle w:val="FontStyle11"/>
        </w:rPr>
        <w:t>тематические праздники, конкурсы, выставки;</w:t>
      </w:r>
    </w:p>
    <w:p w:rsidR="00BA5C38" w:rsidRDefault="00BA5C38" w:rsidP="00BA5C38">
      <w:pPr>
        <w:pStyle w:val="Style3"/>
        <w:spacing w:line="480" w:lineRule="exact"/>
        <w:ind w:right="5" w:firstLine="710"/>
        <w:rPr>
          <w:rStyle w:val="FontStyle11"/>
        </w:rPr>
      </w:pPr>
      <w:r>
        <w:rPr>
          <w:rStyle w:val="FontStyle11"/>
        </w:rPr>
        <w:t>На занятиях предусматриваются следующие формы организации учебной деятельности:</w:t>
      </w:r>
    </w:p>
    <w:p w:rsidR="00BA5C38" w:rsidRDefault="00BA5C38" w:rsidP="00BA5C38">
      <w:pPr>
        <w:pStyle w:val="Style6"/>
        <w:numPr>
          <w:ilvl w:val="0"/>
          <w:numId w:val="4"/>
        </w:numPr>
        <w:tabs>
          <w:tab w:val="left" w:pos="864"/>
        </w:tabs>
        <w:spacing w:line="480" w:lineRule="exact"/>
        <w:ind w:firstLine="710"/>
        <w:rPr>
          <w:rStyle w:val="FontStyle11"/>
        </w:rPr>
      </w:pPr>
      <w:proofErr w:type="gramStart"/>
      <w:r>
        <w:rPr>
          <w:rStyle w:val="FontStyle11"/>
        </w:rPr>
        <w:t>индивидуальная</w:t>
      </w:r>
      <w:proofErr w:type="gramEnd"/>
      <w:r>
        <w:rPr>
          <w:rStyle w:val="FontStyle11"/>
        </w:rPr>
        <w:t xml:space="preserve"> (ученику дается самостоятельное задание с учетом его возможностей);</w:t>
      </w:r>
    </w:p>
    <w:p w:rsidR="00BA5C38" w:rsidRDefault="00BA5C38" w:rsidP="00BA5C38">
      <w:pPr>
        <w:pStyle w:val="Style6"/>
        <w:numPr>
          <w:ilvl w:val="0"/>
          <w:numId w:val="4"/>
        </w:numPr>
        <w:tabs>
          <w:tab w:val="left" w:pos="864"/>
        </w:tabs>
        <w:spacing w:line="480" w:lineRule="exact"/>
        <w:ind w:firstLine="710"/>
        <w:rPr>
          <w:rStyle w:val="FontStyle11"/>
        </w:rPr>
      </w:pPr>
      <w:r>
        <w:rPr>
          <w:rStyle w:val="FontStyle11"/>
        </w:rPr>
        <w:t>фронтальная (работа в коллективе при объяснении нового материала или отработке определенной темы);</w:t>
      </w:r>
    </w:p>
    <w:p w:rsidR="00BA5C38" w:rsidRDefault="00BA5C38" w:rsidP="00BA5C38">
      <w:pPr>
        <w:pStyle w:val="Style6"/>
        <w:numPr>
          <w:ilvl w:val="0"/>
          <w:numId w:val="4"/>
        </w:numPr>
        <w:tabs>
          <w:tab w:val="left" w:pos="864"/>
        </w:tabs>
        <w:spacing w:line="480" w:lineRule="exact"/>
        <w:ind w:firstLine="710"/>
        <w:rPr>
          <w:rStyle w:val="FontStyle11"/>
        </w:rPr>
      </w:pPr>
      <w:proofErr w:type="gramStart"/>
      <w:r>
        <w:rPr>
          <w:rStyle w:val="FontStyle11"/>
        </w:rPr>
        <w:lastRenderedPageBreak/>
        <w:t>групповая</w:t>
      </w:r>
      <w:proofErr w:type="gramEnd"/>
      <w:r>
        <w:rPr>
          <w:rStyle w:val="FontStyle11"/>
        </w:rPr>
        <w:t xml:space="preserve"> (разделение на </w:t>
      </w:r>
      <w:proofErr w:type="spellStart"/>
      <w:r>
        <w:rPr>
          <w:rStyle w:val="FontStyle11"/>
        </w:rPr>
        <w:t>минигруппы</w:t>
      </w:r>
      <w:proofErr w:type="spellEnd"/>
      <w:r>
        <w:rPr>
          <w:rStyle w:val="FontStyle11"/>
        </w:rPr>
        <w:t xml:space="preserve"> для выполнения определенной работы);</w:t>
      </w:r>
    </w:p>
    <w:p w:rsidR="00BA5C38" w:rsidRDefault="00BA5C38" w:rsidP="00BA5C38">
      <w:pPr>
        <w:pStyle w:val="Style6"/>
        <w:numPr>
          <w:ilvl w:val="0"/>
          <w:numId w:val="7"/>
        </w:numPr>
        <w:tabs>
          <w:tab w:val="left" w:pos="955"/>
        </w:tabs>
        <w:spacing w:line="480" w:lineRule="exact"/>
        <w:ind w:firstLine="710"/>
        <w:rPr>
          <w:rStyle w:val="FontStyle11"/>
        </w:rPr>
      </w:pPr>
      <w:proofErr w:type="gramStart"/>
      <w:r>
        <w:rPr>
          <w:rStyle w:val="FontStyle11"/>
        </w:rPr>
        <w:t>коллективная</w:t>
      </w:r>
      <w:proofErr w:type="gramEnd"/>
      <w:r>
        <w:rPr>
          <w:rStyle w:val="FontStyle11"/>
        </w:rPr>
        <w:t xml:space="preserve"> (выполнение работы для подготовки к олимпиадам, конкурсам).</w:t>
      </w:r>
    </w:p>
    <w:p w:rsidR="00BA5C38" w:rsidRDefault="00BA5C38" w:rsidP="00BA5C38">
      <w:pPr>
        <w:pStyle w:val="Style3"/>
        <w:spacing w:line="480" w:lineRule="exact"/>
        <w:rPr>
          <w:rStyle w:val="FontStyle11"/>
        </w:rPr>
      </w:pPr>
      <w:r>
        <w:rPr>
          <w:rStyle w:val="FontStyle11"/>
        </w:rPr>
        <w:t>Личностными результатами изучения курса является формирование следующих умений:</w:t>
      </w:r>
    </w:p>
    <w:p w:rsidR="00BA5C38" w:rsidRDefault="00BA5C38" w:rsidP="00BA5C38">
      <w:pPr>
        <w:pStyle w:val="Style6"/>
        <w:numPr>
          <w:ilvl w:val="0"/>
          <w:numId w:val="4"/>
        </w:numPr>
        <w:tabs>
          <w:tab w:val="left" w:pos="869"/>
        </w:tabs>
        <w:spacing w:before="72" w:line="480" w:lineRule="exact"/>
        <w:ind w:right="5" w:firstLine="715"/>
        <w:rPr>
          <w:rStyle w:val="FontStyle11"/>
        </w:rPr>
      </w:pPr>
      <w:r>
        <w:rPr>
          <w:rStyle w:val="FontStyle11"/>
        </w:rPr>
        <w:t>определять и высказывать под руководством педагога самые простые общие для всех людей правила поведения при сотрудничестве (этические нормы);</w:t>
      </w:r>
    </w:p>
    <w:p w:rsidR="00BA5C38" w:rsidRDefault="00BA5C38" w:rsidP="00BA5C38">
      <w:pPr>
        <w:pStyle w:val="Style6"/>
        <w:numPr>
          <w:ilvl w:val="0"/>
          <w:numId w:val="4"/>
        </w:numPr>
        <w:tabs>
          <w:tab w:val="left" w:pos="869"/>
        </w:tabs>
        <w:spacing w:before="5" w:line="480" w:lineRule="exact"/>
        <w:ind w:right="5" w:firstLine="715"/>
        <w:rPr>
          <w:rStyle w:val="FontStyle11"/>
        </w:rPr>
      </w:pPr>
      <w:r>
        <w:rPr>
          <w:rStyle w:val="FontStyle11"/>
        </w:rPr>
        <w:t>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</w:t>
      </w:r>
    </w:p>
    <w:p w:rsidR="00BA5C38" w:rsidRDefault="00BA5C38" w:rsidP="00BA5C38">
      <w:pPr>
        <w:pStyle w:val="Style3"/>
        <w:spacing w:line="480" w:lineRule="exact"/>
        <w:ind w:firstLine="710"/>
        <w:rPr>
          <w:rStyle w:val="FontStyle11"/>
        </w:rPr>
      </w:pPr>
      <w:r>
        <w:rPr>
          <w:rStyle w:val="FontStyle11"/>
        </w:rPr>
        <w:t>Для оценки формирования и развития личностных характеристик воспитанников (ценности, интересы, склонности, уровень притязаний положение ребенка в объединении, деловые качества воспитанника) используется:</w:t>
      </w:r>
    </w:p>
    <w:p w:rsidR="00BA5C38" w:rsidRDefault="00BA5C38" w:rsidP="00BA5C38">
      <w:pPr>
        <w:pStyle w:val="Style6"/>
        <w:numPr>
          <w:ilvl w:val="0"/>
          <w:numId w:val="4"/>
        </w:numPr>
        <w:tabs>
          <w:tab w:val="left" w:pos="869"/>
        </w:tabs>
        <w:spacing w:before="5" w:line="480" w:lineRule="exact"/>
        <w:ind w:left="715"/>
        <w:rPr>
          <w:rStyle w:val="FontStyle11"/>
        </w:rPr>
      </w:pPr>
      <w:r>
        <w:rPr>
          <w:rStyle w:val="FontStyle11"/>
        </w:rPr>
        <w:t>простое наблюдение;</w:t>
      </w:r>
    </w:p>
    <w:p w:rsidR="00BA5C38" w:rsidRDefault="00BA5C38" w:rsidP="00BA5C38">
      <w:pPr>
        <w:pStyle w:val="Style6"/>
        <w:numPr>
          <w:ilvl w:val="0"/>
          <w:numId w:val="4"/>
        </w:numPr>
        <w:tabs>
          <w:tab w:val="left" w:pos="869"/>
        </w:tabs>
        <w:spacing w:line="480" w:lineRule="exact"/>
        <w:ind w:left="715"/>
        <w:rPr>
          <w:rStyle w:val="FontStyle11"/>
        </w:rPr>
      </w:pPr>
      <w:r>
        <w:rPr>
          <w:rStyle w:val="FontStyle11"/>
        </w:rPr>
        <w:t>проведение математических игр;</w:t>
      </w:r>
    </w:p>
    <w:p w:rsidR="00BA5C38" w:rsidRDefault="00BA5C38" w:rsidP="00BA5C38">
      <w:pPr>
        <w:pStyle w:val="Style6"/>
        <w:numPr>
          <w:ilvl w:val="0"/>
          <w:numId w:val="4"/>
        </w:numPr>
        <w:tabs>
          <w:tab w:val="left" w:pos="869"/>
        </w:tabs>
        <w:spacing w:line="480" w:lineRule="exact"/>
        <w:ind w:left="715"/>
        <w:rPr>
          <w:rStyle w:val="FontStyle11"/>
        </w:rPr>
      </w:pPr>
      <w:r>
        <w:rPr>
          <w:rStyle w:val="FontStyle11"/>
        </w:rPr>
        <w:t>анкетирование.</w:t>
      </w:r>
    </w:p>
    <w:p w:rsidR="00BA5C38" w:rsidRDefault="00BA5C38" w:rsidP="00BA5C38">
      <w:pPr>
        <w:pStyle w:val="Style3"/>
        <w:spacing w:before="5" w:line="480" w:lineRule="exact"/>
        <w:ind w:firstLine="701"/>
        <w:rPr>
          <w:rStyle w:val="FontStyle11"/>
        </w:rPr>
      </w:pPr>
      <w:proofErr w:type="spellStart"/>
      <w:r>
        <w:rPr>
          <w:rStyle w:val="FontStyle11"/>
        </w:rPr>
        <w:t>Метапредметными</w:t>
      </w:r>
      <w:proofErr w:type="spellEnd"/>
      <w:r>
        <w:rPr>
          <w:rStyle w:val="FontStyle11"/>
        </w:rPr>
        <w:t xml:space="preserve"> результатами изучения курса являются формирование универсальных учебных действий (УУД).</w:t>
      </w:r>
    </w:p>
    <w:p w:rsidR="00BA5C38" w:rsidRDefault="00BA5C38" w:rsidP="00BA5C38">
      <w:pPr>
        <w:pStyle w:val="Style3"/>
        <w:spacing w:line="480" w:lineRule="exact"/>
        <w:ind w:firstLine="710"/>
        <w:rPr>
          <w:rStyle w:val="FontStyle11"/>
        </w:rPr>
      </w:pPr>
      <w:r>
        <w:rPr>
          <w:rStyle w:val="FontStyle11"/>
        </w:rPr>
        <w:t>Для отслеживания уровня усвоения программы и своевременного внесения коррекции целесообразно использовать следующие формы контроля:</w:t>
      </w:r>
    </w:p>
    <w:p w:rsidR="00BA5C38" w:rsidRDefault="00BA5C38" w:rsidP="00BA5C38">
      <w:pPr>
        <w:pStyle w:val="Style6"/>
        <w:numPr>
          <w:ilvl w:val="0"/>
          <w:numId w:val="4"/>
        </w:numPr>
        <w:tabs>
          <w:tab w:val="left" w:pos="869"/>
        </w:tabs>
        <w:spacing w:before="5" w:line="480" w:lineRule="exact"/>
        <w:ind w:left="715"/>
        <w:rPr>
          <w:rStyle w:val="FontStyle11"/>
        </w:rPr>
      </w:pPr>
      <w:r>
        <w:rPr>
          <w:rStyle w:val="FontStyle11"/>
        </w:rPr>
        <w:t>занятия-конкурсы на повторение практических умений;</w:t>
      </w:r>
    </w:p>
    <w:p w:rsidR="00BA5C38" w:rsidRDefault="00BA5C38" w:rsidP="00BA5C38">
      <w:pPr>
        <w:pStyle w:val="Style6"/>
        <w:numPr>
          <w:ilvl w:val="0"/>
          <w:numId w:val="4"/>
        </w:numPr>
        <w:tabs>
          <w:tab w:val="left" w:pos="869"/>
        </w:tabs>
        <w:spacing w:line="480" w:lineRule="exact"/>
        <w:ind w:right="5" w:firstLine="715"/>
        <w:rPr>
          <w:rStyle w:val="FontStyle11"/>
        </w:rPr>
      </w:pPr>
      <w:r>
        <w:rPr>
          <w:rStyle w:val="FontStyle11"/>
        </w:rPr>
        <w:t>занятия на повторение и обобщение (после прохождения основных разделов программы);</w:t>
      </w:r>
    </w:p>
    <w:p w:rsidR="00BA5C38" w:rsidRDefault="00BA5C38" w:rsidP="00BA5C38">
      <w:pPr>
        <w:pStyle w:val="Style6"/>
        <w:tabs>
          <w:tab w:val="left" w:pos="998"/>
        </w:tabs>
        <w:ind w:right="10" w:firstLine="715"/>
        <w:rPr>
          <w:rStyle w:val="FontStyle11"/>
        </w:rPr>
      </w:pPr>
      <w:r>
        <w:rPr>
          <w:rStyle w:val="FontStyle11"/>
        </w:rPr>
        <w:t>-</w:t>
      </w:r>
      <w:r>
        <w:rPr>
          <w:rStyle w:val="FontStyle11"/>
        </w:rPr>
        <w:tab/>
      </w:r>
      <w:proofErr w:type="spellStart"/>
      <w:r>
        <w:rPr>
          <w:rStyle w:val="FontStyle11"/>
        </w:rPr>
        <w:t>самопрезентация</w:t>
      </w:r>
      <w:proofErr w:type="spellEnd"/>
      <w:r>
        <w:rPr>
          <w:rStyle w:val="FontStyle11"/>
        </w:rPr>
        <w:t xml:space="preserve"> (просмотр работ с их одновременной защитой ребенком).</w:t>
      </w:r>
    </w:p>
    <w:p w:rsidR="00BA5C38" w:rsidRDefault="00BA5C38" w:rsidP="00BA5C38">
      <w:pPr>
        <w:pStyle w:val="Style3"/>
        <w:spacing w:line="480" w:lineRule="exact"/>
        <w:ind w:firstLine="701"/>
        <w:rPr>
          <w:rStyle w:val="FontStyle11"/>
        </w:rPr>
      </w:pPr>
      <w:r>
        <w:rPr>
          <w:rStyle w:val="FontStyle11"/>
        </w:rPr>
        <w:t xml:space="preserve">Кроме того, необходимо систематическое наблюдение за </w:t>
      </w:r>
      <w:proofErr w:type="gramStart"/>
      <w:r>
        <w:rPr>
          <w:rStyle w:val="FontStyle11"/>
        </w:rPr>
        <w:t>обучающимися</w:t>
      </w:r>
      <w:proofErr w:type="gramEnd"/>
      <w:r>
        <w:rPr>
          <w:rStyle w:val="FontStyle11"/>
        </w:rPr>
        <w:t xml:space="preserve"> в течение учебного года, включающее:</w:t>
      </w:r>
    </w:p>
    <w:p w:rsidR="00BA5C38" w:rsidRDefault="00BA5C38" w:rsidP="00BA5C38">
      <w:pPr>
        <w:pStyle w:val="Style6"/>
        <w:numPr>
          <w:ilvl w:val="0"/>
          <w:numId w:val="8"/>
        </w:numPr>
        <w:tabs>
          <w:tab w:val="left" w:pos="874"/>
        </w:tabs>
        <w:spacing w:before="5" w:line="480" w:lineRule="exact"/>
        <w:ind w:left="715"/>
        <w:rPr>
          <w:rStyle w:val="FontStyle11"/>
        </w:rPr>
      </w:pPr>
      <w:r>
        <w:rPr>
          <w:rStyle w:val="FontStyle11"/>
        </w:rPr>
        <w:t>результативность и самостоятельную деятельность ребенка;</w:t>
      </w:r>
    </w:p>
    <w:p w:rsidR="00BA5C38" w:rsidRDefault="00BA5C38" w:rsidP="00BA5C38">
      <w:pPr>
        <w:pStyle w:val="Style6"/>
        <w:numPr>
          <w:ilvl w:val="0"/>
          <w:numId w:val="8"/>
        </w:numPr>
        <w:tabs>
          <w:tab w:val="left" w:pos="874"/>
        </w:tabs>
        <w:spacing w:line="480" w:lineRule="exact"/>
        <w:ind w:left="715"/>
        <w:rPr>
          <w:rStyle w:val="FontStyle11"/>
        </w:rPr>
      </w:pPr>
      <w:r>
        <w:rPr>
          <w:rStyle w:val="FontStyle11"/>
        </w:rPr>
        <w:t>активность;</w:t>
      </w:r>
    </w:p>
    <w:p w:rsidR="00BA5C38" w:rsidRDefault="00BA5C38" w:rsidP="00BA5C38">
      <w:pPr>
        <w:pStyle w:val="Style6"/>
        <w:numPr>
          <w:ilvl w:val="0"/>
          <w:numId w:val="8"/>
        </w:numPr>
        <w:tabs>
          <w:tab w:val="left" w:pos="874"/>
        </w:tabs>
        <w:spacing w:before="5" w:line="480" w:lineRule="exact"/>
        <w:ind w:left="715"/>
        <w:rPr>
          <w:rStyle w:val="FontStyle11"/>
        </w:rPr>
      </w:pPr>
      <w:r>
        <w:rPr>
          <w:rStyle w:val="FontStyle11"/>
        </w:rPr>
        <w:t>аккуратность;</w:t>
      </w:r>
    </w:p>
    <w:p w:rsidR="00BA5C38" w:rsidRDefault="00BA5C38" w:rsidP="00BA5C38">
      <w:pPr>
        <w:pStyle w:val="Style6"/>
        <w:numPr>
          <w:ilvl w:val="0"/>
          <w:numId w:val="8"/>
        </w:numPr>
        <w:tabs>
          <w:tab w:val="left" w:pos="874"/>
        </w:tabs>
        <w:spacing w:line="480" w:lineRule="exact"/>
        <w:ind w:left="715"/>
        <w:rPr>
          <w:rStyle w:val="FontStyle11"/>
        </w:rPr>
      </w:pPr>
      <w:r>
        <w:rPr>
          <w:rStyle w:val="FontStyle11"/>
        </w:rPr>
        <w:t>творческий подход к знаниям;</w:t>
      </w:r>
    </w:p>
    <w:p w:rsidR="00BA5C38" w:rsidRDefault="00BA5C38" w:rsidP="00BA5C38">
      <w:pPr>
        <w:pStyle w:val="Style6"/>
        <w:numPr>
          <w:ilvl w:val="0"/>
          <w:numId w:val="8"/>
        </w:numPr>
        <w:tabs>
          <w:tab w:val="left" w:pos="874"/>
        </w:tabs>
        <w:spacing w:before="5" w:line="480" w:lineRule="exact"/>
        <w:ind w:left="715"/>
        <w:rPr>
          <w:rStyle w:val="FontStyle11"/>
        </w:rPr>
      </w:pPr>
      <w:r>
        <w:rPr>
          <w:rStyle w:val="FontStyle11"/>
        </w:rPr>
        <w:t>степень самостоятельности в их решении и выполнении.</w:t>
      </w:r>
    </w:p>
    <w:p w:rsidR="00BA5C38" w:rsidRDefault="00BA5C38" w:rsidP="00BA5C38">
      <w:pPr>
        <w:pStyle w:val="Style3"/>
        <w:spacing w:before="72" w:line="490" w:lineRule="exact"/>
        <w:ind w:right="10"/>
        <w:rPr>
          <w:rStyle w:val="FontStyle11"/>
        </w:rPr>
      </w:pPr>
      <w:r>
        <w:rPr>
          <w:rStyle w:val="FontStyle11"/>
        </w:rPr>
        <w:t>Предметными результатами изучения курса являются формирование следующих умений.</w:t>
      </w:r>
    </w:p>
    <w:p w:rsidR="00BA5C38" w:rsidRDefault="00BA5C38" w:rsidP="00BA5C38">
      <w:pPr>
        <w:pStyle w:val="Style6"/>
        <w:numPr>
          <w:ilvl w:val="0"/>
          <w:numId w:val="8"/>
        </w:numPr>
        <w:tabs>
          <w:tab w:val="left" w:pos="869"/>
        </w:tabs>
        <w:spacing w:line="480" w:lineRule="exact"/>
        <w:ind w:left="710"/>
        <w:rPr>
          <w:rStyle w:val="FontStyle11"/>
        </w:rPr>
      </w:pPr>
      <w:r>
        <w:rPr>
          <w:rStyle w:val="FontStyle11"/>
        </w:rPr>
        <w:t>описывать признаки предметов и узнавать предметы по их признакам;</w:t>
      </w:r>
    </w:p>
    <w:p w:rsidR="00BA5C38" w:rsidRDefault="00BA5C38" w:rsidP="00BA5C38">
      <w:pPr>
        <w:pStyle w:val="Style6"/>
        <w:numPr>
          <w:ilvl w:val="0"/>
          <w:numId w:val="8"/>
        </w:numPr>
        <w:tabs>
          <w:tab w:val="left" w:pos="869"/>
        </w:tabs>
        <w:spacing w:before="5" w:line="480" w:lineRule="exact"/>
        <w:ind w:left="710"/>
        <w:rPr>
          <w:rStyle w:val="FontStyle11"/>
        </w:rPr>
      </w:pPr>
      <w:r>
        <w:rPr>
          <w:rStyle w:val="FontStyle11"/>
        </w:rPr>
        <w:lastRenderedPageBreak/>
        <w:t>выделять существенные признаки предметов;</w:t>
      </w:r>
    </w:p>
    <w:p w:rsidR="00BA5C38" w:rsidRDefault="00BA5C38" w:rsidP="00BA5C38">
      <w:pPr>
        <w:pStyle w:val="Style6"/>
        <w:numPr>
          <w:ilvl w:val="0"/>
          <w:numId w:val="8"/>
        </w:numPr>
        <w:tabs>
          <w:tab w:val="left" w:pos="869"/>
        </w:tabs>
        <w:spacing w:line="480" w:lineRule="exact"/>
        <w:ind w:left="710"/>
        <w:rPr>
          <w:rStyle w:val="FontStyle11"/>
        </w:rPr>
      </w:pPr>
      <w:r>
        <w:rPr>
          <w:rStyle w:val="FontStyle11"/>
        </w:rPr>
        <w:t>сравнивать между собой предметы, явления;</w:t>
      </w:r>
    </w:p>
    <w:p w:rsidR="00BA5C38" w:rsidRDefault="00BA5C38" w:rsidP="00BA5C38">
      <w:pPr>
        <w:pStyle w:val="Style6"/>
        <w:numPr>
          <w:ilvl w:val="0"/>
          <w:numId w:val="8"/>
        </w:numPr>
        <w:tabs>
          <w:tab w:val="left" w:pos="869"/>
        </w:tabs>
        <w:spacing w:line="480" w:lineRule="exact"/>
        <w:ind w:left="710"/>
        <w:rPr>
          <w:rStyle w:val="FontStyle11"/>
        </w:rPr>
      </w:pPr>
      <w:r>
        <w:rPr>
          <w:rStyle w:val="FontStyle11"/>
        </w:rPr>
        <w:t>обобщать, делать несложные выводы;</w:t>
      </w:r>
    </w:p>
    <w:p w:rsidR="00BA5C38" w:rsidRDefault="00BA5C38" w:rsidP="00BA5C38">
      <w:pPr>
        <w:pStyle w:val="Style6"/>
        <w:numPr>
          <w:ilvl w:val="0"/>
          <w:numId w:val="8"/>
        </w:numPr>
        <w:tabs>
          <w:tab w:val="left" w:pos="869"/>
        </w:tabs>
        <w:spacing w:line="480" w:lineRule="exact"/>
        <w:ind w:left="710"/>
        <w:rPr>
          <w:rStyle w:val="FontStyle11"/>
        </w:rPr>
      </w:pPr>
      <w:r>
        <w:rPr>
          <w:rStyle w:val="FontStyle11"/>
        </w:rPr>
        <w:t>классифицировать явления, предметы;</w:t>
      </w:r>
    </w:p>
    <w:p w:rsidR="00BA5C38" w:rsidRDefault="00BA5C38" w:rsidP="00BA5C38">
      <w:pPr>
        <w:pStyle w:val="Style6"/>
        <w:numPr>
          <w:ilvl w:val="0"/>
          <w:numId w:val="8"/>
        </w:numPr>
        <w:tabs>
          <w:tab w:val="left" w:pos="869"/>
        </w:tabs>
        <w:spacing w:line="480" w:lineRule="exact"/>
        <w:ind w:left="710"/>
        <w:rPr>
          <w:rStyle w:val="FontStyle11"/>
        </w:rPr>
      </w:pPr>
      <w:r>
        <w:rPr>
          <w:rStyle w:val="FontStyle11"/>
        </w:rPr>
        <w:t>определять последовательность событий;</w:t>
      </w:r>
    </w:p>
    <w:p w:rsidR="00BA5C38" w:rsidRDefault="00BA5C38" w:rsidP="00BA5C38">
      <w:pPr>
        <w:pStyle w:val="Style6"/>
        <w:numPr>
          <w:ilvl w:val="0"/>
          <w:numId w:val="8"/>
        </w:numPr>
        <w:tabs>
          <w:tab w:val="left" w:pos="869"/>
        </w:tabs>
        <w:spacing w:line="480" w:lineRule="exact"/>
        <w:ind w:left="710"/>
        <w:rPr>
          <w:rStyle w:val="FontStyle11"/>
        </w:rPr>
      </w:pPr>
      <w:r>
        <w:rPr>
          <w:rStyle w:val="FontStyle11"/>
        </w:rPr>
        <w:t>судить о противоположных явлениях;</w:t>
      </w:r>
    </w:p>
    <w:p w:rsidR="00BA5C38" w:rsidRDefault="00BA5C38" w:rsidP="00BA5C38">
      <w:pPr>
        <w:pStyle w:val="Style6"/>
        <w:numPr>
          <w:ilvl w:val="0"/>
          <w:numId w:val="8"/>
        </w:numPr>
        <w:tabs>
          <w:tab w:val="left" w:pos="869"/>
        </w:tabs>
        <w:spacing w:before="10" w:line="480" w:lineRule="exact"/>
        <w:ind w:left="710"/>
        <w:rPr>
          <w:rStyle w:val="FontStyle11"/>
        </w:rPr>
      </w:pPr>
      <w:r>
        <w:rPr>
          <w:rStyle w:val="FontStyle11"/>
        </w:rPr>
        <w:t>давать определения тем или иным понятиям;</w:t>
      </w:r>
    </w:p>
    <w:p w:rsidR="00BA5C38" w:rsidRDefault="00BA5C38" w:rsidP="00BA5C38">
      <w:pPr>
        <w:pStyle w:val="Style6"/>
        <w:numPr>
          <w:ilvl w:val="0"/>
          <w:numId w:val="8"/>
        </w:numPr>
        <w:tabs>
          <w:tab w:val="left" w:pos="869"/>
        </w:tabs>
        <w:spacing w:line="480" w:lineRule="exact"/>
        <w:ind w:left="710"/>
        <w:rPr>
          <w:rStyle w:val="FontStyle11"/>
        </w:rPr>
      </w:pPr>
      <w:r>
        <w:rPr>
          <w:rStyle w:val="FontStyle11"/>
        </w:rPr>
        <w:t>определять отношения между предметами типа «род» — «вид»;</w:t>
      </w:r>
    </w:p>
    <w:p w:rsidR="00BA5C38" w:rsidRDefault="00BA5C38" w:rsidP="00BA5C38">
      <w:pPr>
        <w:pStyle w:val="Style6"/>
        <w:numPr>
          <w:ilvl w:val="0"/>
          <w:numId w:val="8"/>
        </w:numPr>
        <w:tabs>
          <w:tab w:val="left" w:pos="869"/>
        </w:tabs>
        <w:spacing w:line="480" w:lineRule="exact"/>
        <w:ind w:left="710"/>
        <w:rPr>
          <w:rStyle w:val="FontStyle11"/>
        </w:rPr>
      </w:pPr>
      <w:r>
        <w:rPr>
          <w:rStyle w:val="FontStyle11"/>
        </w:rPr>
        <w:t>выявлять функциональные отношения между понятиями;</w:t>
      </w:r>
    </w:p>
    <w:p w:rsidR="00BA5C38" w:rsidRDefault="00BA5C38" w:rsidP="00BA5C38">
      <w:pPr>
        <w:pStyle w:val="Style6"/>
        <w:numPr>
          <w:ilvl w:val="0"/>
          <w:numId w:val="8"/>
        </w:numPr>
        <w:tabs>
          <w:tab w:val="left" w:pos="869"/>
        </w:tabs>
        <w:spacing w:line="480" w:lineRule="exact"/>
        <w:ind w:left="710"/>
        <w:rPr>
          <w:rStyle w:val="FontStyle11"/>
        </w:rPr>
      </w:pPr>
      <w:r>
        <w:rPr>
          <w:rStyle w:val="FontStyle11"/>
        </w:rPr>
        <w:t>выявлять закономерности и проводить аналогии.</w:t>
      </w:r>
    </w:p>
    <w:p w:rsidR="00BA5C38" w:rsidRDefault="00BA5C38" w:rsidP="00BA5C38">
      <w:pPr>
        <w:jc w:val="both"/>
        <w:rPr>
          <w:sz w:val="2"/>
          <w:szCs w:val="2"/>
        </w:rPr>
      </w:pPr>
    </w:p>
    <w:p w:rsidR="00BA5C38" w:rsidRDefault="00BA5C38" w:rsidP="00BA5C38">
      <w:pPr>
        <w:pStyle w:val="Style6"/>
        <w:numPr>
          <w:ilvl w:val="0"/>
          <w:numId w:val="9"/>
        </w:numPr>
        <w:tabs>
          <w:tab w:val="left" w:pos="974"/>
        </w:tabs>
        <w:spacing w:before="5" w:line="480" w:lineRule="exact"/>
        <w:ind w:firstLine="715"/>
        <w:rPr>
          <w:rStyle w:val="FontStyle11"/>
        </w:rPr>
      </w:pPr>
      <w:r>
        <w:rPr>
          <w:rStyle w:val="FontStyle11"/>
        </w:rPr>
        <w:t>создавать условия, способствующие наиболее полной реализации потенциальных познавательных возможностей всех детей в целом и каждого ребенка в отдельности, принимая во внимание особенности их развития.</w:t>
      </w:r>
    </w:p>
    <w:p w:rsidR="00BA5C38" w:rsidRDefault="00BA5C38" w:rsidP="00BA5C38">
      <w:pPr>
        <w:pStyle w:val="Style6"/>
        <w:numPr>
          <w:ilvl w:val="0"/>
          <w:numId w:val="9"/>
        </w:numPr>
        <w:tabs>
          <w:tab w:val="left" w:pos="974"/>
        </w:tabs>
        <w:spacing w:line="485" w:lineRule="exact"/>
        <w:ind w:firstLine="715"/>
        <w:rPr>
          <w:rStyle w:val="FontStyle11"/>
        </w:rPr>
      </w:pPr>
      <w:r>
        <w:rPr>
          <w:rStyle w:val="FontStyle11"/>
        </w:rPr>
        <w:t>осуществлять принцип индивидуального и дифференцированного подхода в обучении учащихся с разными образовательными возможностями.</w:t>
      </w:r>
    </w:p>
    <w:p w:rsidR="00BA5C38" w:rsidRDefault="00BA5C38" w:rsidP="00BA5C38">
      <w:pPr>
        <w:pStyle w:val="Style3"/>
        <w:spacing w:line="485" w:lineRule="exact"/>
        <w:ind w:firstLine="710"/>
        <w:rPr>
          <w:rStyle w:val="FontStyle11"/>
        </w:rPr>
      </w:pPr>
      <w:r>
        <w:rPr>
          <w:rStyle w:val="FontStyle11"/>
        </w:rPr>
        <w:t>Планируемые результаты: развитие математических способностей и логического мышления детей и повышение интереса к математике.</w:t>
      </w:r>
    </w:p>
    <w:p w:rsidR="00BA5C38" w:rsidRDefault="00BA5C38" w:rsidP="00BA5C38">
      <w:pPr>
        <w:pStyle w:val="Style7"/>
        <w:spacing w:line="240" w:lineRule="exact"/>
        <w:ind w:left="2573"/>
        <w:jc w:val="both"/>
        <w:rPr>
          <w:sz w:val="20"/>
          <w:szCs w:val="20"/>
        </w:rPr>
      </w:pPr>
    </w:p>
    <w:p w:rsidR="00BA5C38" w:rsidRDefault="00BA5C38" w:rsidP="00BA5C38">
      <w:pPr>
        <w:pStyle w:val="Style7"/>
        <w:spacing w:before="226"/>
        <w:ind w:left="2573"/>
        <w:jc w:val="both"/>
        <w:rPr>
          <w:rStyle w:val="FontStyle11"/>
        </w:rPr>
      </w:pPr>
      <w:r>
        <w:rPr>
          <w:rStyle w:val="FontStyle11"/>
        </w:rPr>
        <w:t>ТЕМАТИЧЕСКОЕ ПЛАНИРОВАНИЕ КРУЖКА "ЗАНИМАТЕЛЬНАЯ МАТЕМАТИКА" 2 КЛАСС (34 Ч.)</w:t>
      </w:r>
    </w:p>
    <w:p w:rsidR="00BA5C38" w:rsidRDefault="00BA5C38" w:rsidP="00BA5C38">
      <w:pPr>
        <w:pStyle w:val="Style5"/>
        <w:numPr>
          <w:ilvl w:val="0"/>
          <w:numId w:val="10"/>
        </w:numPr>
        <w:tabs>
          <w:tab w:val="left" w:pos="350"/>
        </w:tabs>
        <w:spacing w:line="480" w:lineRule="exact"/>
        <w:ind w:left="350" w:hanging="350"/>
        <w:jc w:val="both"/>
        <w:rPr>
          <w:rStyle w:val="FontStyle11"/>
        </w:rPr>
      </w:pPr>
      <w:r>
        <w:rPr>
          <w:rStyle w:val="FontStyle11"/>
        </w:rPr>
        <w:t>Что дала математика людям? Зачем ее изучать? Когда она родилась, и что явилось причиной ее возникновения?</w:t>
      </w:r>
    </w:p>
    <w:p w:rsidR="00BA5C38" w:rsidRDefault="00BA5C38" w:rsidP="00BA5C38">
      <w:pPr>
        <w:pStyle w:val="Style5"/>
        <w:numPr>
          <w:ilvl w:val="0"/>
          <w:numId w:val="10"/>
        </w:numPr>
        <w:tabs>
          <w:tab w:val="left" w:pos="350"/>
        </w:tabs>
        <w:spacing w:before="5" w:line="480" w:lineRule="exact"/>
        <w:jc w:val="both"/>
        <w:rPr>
          <w:rStyle w:val="FontStyle11"/>
        </w:rPr>
      </w:pPr>
      <w:r>
        <w:rPr>
          <w:rStyle w:val="FontStyle11"/>
        </w:rPr>
        <w:t>Старинные системы записи чисел. Упражнения, игры, задачи.</w:t>
      </w:r>
    </w:p>
    <w:p w:rsidR="00BA5C38" w:rsidRDefault="00BA5C38" w:rsidP="00BA5C38">
      <w:pPr>
        <w:pStyle w:val="Style5"/>
        <w:numPr>
          <w:ilvl w:val="0"/>
          <w:numId w:val="10"/>
        </w:numPr>
        <w:tabs>
          <w:tab w:val="left" w:pos="350"/>
        </w:tabs>
        <w:spacing w:line="480" w:lineRule="exact"/>
        <w:jc w:val="both"/>
        <w:rPr>
          <w:rStyle w:val="FontStyle11"/>
        </w:rPr>
      </w:pPr>
      <w:r>
        <w:rPr>
          <w:rStyle w:val="FontStyle11"/>
        </w:rPr>
        <w:t>Римские цифры. Упражнения, игры, задачи.</w:t>
      </w:r>
    </w:p>
    <w:p w:rsidR="00BA5C38" w:rsidRDefault="00BA5C38" w:rsidP="00BA5C38">
      <w:pPr>
        <w:pStyle w:val="Style5"/>
        <w:numPr>
          <w:ilvl w:val="0"/>
          <w:numId w:val="10"/>
        </w:numPr>
        <w:tabs>
          <w:tab w:val="left" w:pos="350"/>
        </w:tabs>
        <w:spacing w:before="5" w:line="480" w:lineRule="exact"/>
        <w:jc w:val="both"/>
        <w:rPr>
          <w:rStyle w:val="FontStyle11"/>
        </w:rPr>
      </w:pPr>
      <w:r>
        <w:rPr>
          <w:rStyle w:val="FontStyle11"/>
        </w:rPr>
        <w:t>Умножение. Упражнения, игры, задачи.</w:t>
      </w:r>
    </w:p>
    <w:p w:rsidR="00BA5C38" w:rsidRDefault="00BA5C38" w:rsidP="00BA5C38">
      <w:pPr>
        <w:pStyle w:val="Style5"/>
        <w:numPr>
          <w:ilvl w:val="0"/>
          <w:numId w:val="10"/>
        </w:numPr>
        <w:tabs>
          <w:tab w:val="left" w:pos="350"/>
        </w:tabs>
        <w:spacing w:before="5" w:line="480" w:lineRule="exact"/>
        <w:ind w:left="350" w:hanging="350"/>
        <w:jc w:val="both"/>
        <w:rPr>
          <w:rStyle w:val="FontStyle11"/>
        </w:rPr>
      </w:pPr>
      <w:r>
        <w:rPr>
          <w:rStyle w:val="FontStyle11"/>
        </w:rPr>
        <w:t>Конкурс знатоков. Математические горки. Задача в стихах. Логические задачи. Загадки.</w:t>
      </w:r>
    </w:p>
    <w:p w:rsidR="00BA5C38" w:rsidRDefault="00BA5C38" w:rsidP="00BA5C38">
      <w:pPr>
        <w:pStyle w:val="Style5"/>
        <w:numPr>
          <w:ilvl w:val="0"/>
          <w:numId w:val="11"/>
        </w:numPr>
        <w:tabs>
          <w:tab w:val="left" w:pos="360"/>
        </w:tabs>
        <w:spacing w:before="72" w:line="480" w:lineRule="exact"/>
        <w:jc w:val="both"/>
        <w:rPr>
          <w:rStyle w:val="FontStyle11"/>
        </w:rPr>
      </w:pPr>
      <w:r>
        <w:rPr>
          <w:rStyle w:val="FontStyle11"/>
        </w:rPr>
        <w:t>Деление. Упражнения, игры, задачи.</w:t>
      </w:r>
    </w:p>
    <w:p w:rsidR="00BA5C38" w:rsidRDefault="00BA5C38" w:rsidP="00BA5C38">
      <w:pPr>
        <w:pStyle w:val="Style5"/>
        <w:numPr>
          <w:ilvl w:val="0"/>
          <w:numId w:val="11"/>
        </w:numPr>
        <w:tabs>
          <w:tab w:val="left" w:pos="360"/>
        </w:tabs>
        <w:spacing w:line="480" w:lineRule="exact"/>
        <w:jc w:val="both"/>
        <w:rPr>
          <w:rStyle w:val="FontStyle11"/>
        </w:rPr>
      </w:pPr>
      <w:r>
        <w:rPr>
          <w:rStyle w:val="FontStyle11"/>
        </w:rPr>
        <w:t>Делится или не делится.</w:t>
      </w:r>
    </w:p>
    <w:p w:rsidR="00BA5C38" w:rsidRDefault="00BA5C38" w:rsidP="00BA5C38">
      <w:pPr>
        <w:pStyle w:val="Style5"/>
        <w:numPr>
          <w:ilvl w:val="0"/>
          <w:numId w:val="11"/>
        </w:numPr>
        <w:tabs>
          <w:tab w:val="left" w:pos="360"/>
        </w:tabs>
        <w:spacing w:line="480" w:lineRule="exact"/>
        <w:jc w:val="both"/>
        <w:rPr>
          <w:rStyle w:val="FontStyle11"/>
        </w:rPr>
      </w:pPr>
      <w:r>
        <w:rPr>
          <w:rStyle w:val="FontStyle11"/>
        </w:rPr>
        <w:t>Задачи с изменением вопроса.</w:t>
      </w:r>
    </w:p>
    <w:p w:rsidR="00BA5C38" w:rsidRDefault="00BA5C38" w:rsidP="00BA5C38">
      <w:pPr>
        <w:pStyle w:val="Style5"/>
        <w:numPr>
          <w:ilvl w:val="0"/>
          <w:numId w:val="11"/>
        </w:numPr>
        <w:tabs>
          <w:tab w:val="left" w:pos="360"/>
        </w:tabs>
        <w:spacing w:line="480" w:lineRule="exact"/>
        <w:jc w:val="both"/>
        <w:rPr>
          <w:rStyle w:val="FontStyle11"/>
        </w:rPr>
      </w:pPr>
      <w:r>
        <w:rPr>
          <w:rStyle w:val="FontStyle11"/>
        </w:rPr>
        <w:t>Дважды-два четыре.</w:t>
      </w:r>
    </w:p>
    <w:p w:rsidR="00BA5C38" w:rsidRDefault="00BA5C38" w:rsidP="00BA5C38">
      <w:pPr>
        <w:pStyle w:val="Style2"/>
        <w:rPr>
          <w:rStyle w:val="FontStyle11"/>
        </w:rPr>
      </w:pPr>
      <w:r>
        <w:rPr>
          <w:rStyle w:val="FontStyle11"/>
        </w:rPr>
        <w:lastRenderedPageBreak/>
        <w:t>Ю.Математический КВН. Решение ребусов и логических задач.</w:t>
      </w:r>
    </w:p>
    <w:p w:rsidR="00BA5C38" w:rsidRDefault="00BA5C38" w:rsidP="00BA5C38">
      <w:pPr>
        <w:pStyle w:val="Style5"/>
        <w:numPr>
          <w:ilvl w:val="0"/>
          <w:numId w:val="12"/>
        </w:numPr>
        <w:tabs>
          <w:tab w:val="left" w:pos="326"/>
        </w:tabs>
        <w:spacing w:line="480" w:lineRule="exact"/>
        <w:ind w:left="326" w:hanging="326"/>
        <w:jc w:val="both"/>
        <w:rPr>
          <w:rStyle w:val="FontStyle11"/>
        </w:rPr>
      </w:pPr>
      <w:r>
        <w:rPr>
          <w:rStyle w:val="FontStyle11"/>
        </w:rPr>
        <w:t>Знакомство с занимательной математической литературой. Старинные меры длины.</w:t>
      </w:r>
    </w:p>
    <w:p w:rsidR="00BA5C38" w:rsidRDefault="00BA5C38" w:rsidP="00BA5C38">
      <w:pPr>
        <w:pStyle w:val="Style5"/>
        <w:numPr>
          <w:ilvl w:val="0"/>
          <w:numId w:val="12"/>
        </w:numPr>
        <w:tabs>
          <w:tab w:val="left" w:pos="326"/>
        </w:tabs>
        <w:spacing w:line="480" w:lineRule="exact"/>
        <w:jc w:val="both"/>
        <w:rPr>
          <w:rStyle w:val="FontStyle11"/>
        </w:rPr>
      </w:pPr>
      <w:r>
        <w:rPr>
          <w:rStyle w:val="FontStyle11"/>
        </w:rPr>
        <w:t>Игра «Веришь или нет».</w:t>
      </w:r>
    </w:p>
    <w:p w:rsidR="00BA5C38" w:rsidRDefault="00BA5C38" w:rsidP="00BA5C38">
      <w:pPr>
        <w:pStyle w:val="Style5"/>
        <w:numPr>
          <w:ilvl w:val="0"/>
          <w:numId w:val="12"/>
        </w:numPr>
        <w:tabs>
          <w:tab w:val="left" w:pos="326"/>
        </w:tabs>
        <w:spacing w:line="480" w:lineRule="exact"/>
        <w:jc w:val="both"/>
        <w:rPr>
          <w:rStyle w:val="FontStyle11"/>
        </w:rPr>
      </w:pPr>
      <w:r>
        <w:rPr>
          <w:rStyle w:val="FontStyle11"/>
        </w:rPr>
        <w:t>Решение олимпиадных задач, счёт. Загадки-смекалки.</w:t>
      </w:r>
    </w:p>
    <w:p w:rsidR="00BA5C38" w:rsidRDefault="00BA5C38" w:rsidP="00BA5C38">
      <w:pPr>
        <w:pStyle w:val="Style5"/>
        <w:numPr>
          <w:ilvl w:val="0"/>
          <w:numId w:val="12"/>
        </w:numPr>
        <w:tabs>
          <w:tab w:val="left" w:pos="326"/>
        </w:tabs>
        <w:spacing w:before="5" w:line="480" w:lineRule="exact"/>
        <w:jc w:val="both"/>
        <w:rPr>
          <w:rStyle w:val="FontStyle11"/>
        </w:rPr>
      </w:pPr>
      <w:r>
        <w:rPr>
          <w:rStyle w:val="FontStyle11"/>
        </w:rPr>
        <w:t>Экскурсия в компьютерный класс.</w:t>
      </w:r>
    </w:p>
    <w:p w:rsidR="00BA5C38" w:rsidRDefault="00BA5C38" w:rsidP="00BA5C38">
      <w:pPr>
        <w:pStyle w:val="Style5"/>
        <w:numPr>
          <w:ilvl w:val="0"/>
          <w:numId w:val="12"/>
        </w:numPr>
        <w:tabs>
          <w:tab w:val="left" w:pos="326"/>
        </w:tabs>
        <w:spacing w:line="480" w:lineRule="exact"/>
        <w:jc w:val="both"/>
        <w:rPr>
          <w:rStyle w:val="FontStyle11"/>
        </w:rPr>
      </w:pPr>
      <w:r>
        <w:rPr>
          <w:rStyle w:val="FontStyle11"/>
        </w:rPr>
        <w:t>Время. Часы. Упражнения, игры, задачи.</w:t>
      </w:r>
    </w:p>
    <w:p w:rsidR="00BA5C38" w:rsidRDefault="00BA5C38" w:rsidP="00BA5C38">
      <w:pPr>
        <w:pStyle w:val="Style5"/>
        <w:numPr>
          <w:ilvl w:val="0"/>
          <w:numId w:val="12"/>
        </w:numPr>
        <w:tabs>
          <w:tab w:val="left" w:pos="326"/>
        </w:tabs>
        <w:spacing w:line="480" w:lineRule="exact"/>
        <w:jc w:val="both"/>
        <w:rPr>
          <w:rStyle w:val="FontStyle11"/>
        </w:rPr>
      </w:pPr>
      <w:r>
        <w:rPr>
          <w:rStyle w:val="FontStyle11"/>
        </w:rPr>
        <w:t>Математические фокусы.</w:t>
      </w:r>
    </w:p>
    <w:p w:rsidR="00BA5C38" w:rsidRDefault="00BA5C38" w:rsidP="00BA5C38">
      <w:pPr>
        <w:pStyle w:val="Style5"/>
        <w:numPr>
          <w:ilvl w:val="0"/>
          <w:numId w:val="12"/>
        </w:numPr>
        <w:tabs>
          <w:tab w:val="left" w:pos="326"/>
        </w:tabs>
        <w:spacing w:line="480" w:lineRule="exact"/>
        <w:jc w:val="both"/>
        <w:rPr>
          <w:rStyle w:val="FontStyle11"/>
        </w:rPr>
      </w:pPr>
      <w:r>
        <w:rPr>
          <w:rStyle w:val="FontStyle11"/>
        </w:rPr>
        <w:t>Конкурс знатоков.</w:t>
      </w:r>
    </w:p>
    <w:p w:rsidR="00BA5C38" w:rsidRDefault="00BA5C38" w:rsidP="00BA5C38">
      <w:pPr>
        <w:pStyle w:val="Style5"/>
        <w:numPr>
          <w:ilvl w:val="0"/>
          <w:numId w:val="12"/>
        </w:numPr>
        <w:tabs>
          <w:tab w:val="left" w:pos="326"/>
        </w:tabs>
        <w:spacing w:before="5" w:line="480" w:lineRule="exact"/>
        <w:jc w:val="both"/>
        <w:rPr>
          <w:rStyle w:val="FontStyle11"/>
        </w:rPr>
      </w:pPr>
      <w:r>
        <w:rPr>
          <w:rStyle w:val="FontStyle11"/>
        </w:rPr>
        <w:t>Открытие нуля. Загадки-смекалки.</w:t>
      </w:r>
    </w:p>
    <w:p w:rsidR="00BA5C38" w:rsidRDefault="00BA5C38" w:rsidP="00BA5C38">
      <w:pPr>
        <w:pStyle w:val="Style5"/>
        <w:numPr>
          <w:ilvl w:val="0"/>
          <w:numId w:val="12"/>
        </w:numPr>
        <w:tabs>
          <w:tab w:val="left" w:pos="326"/>
        </w:tabs>
        <w:spacing w:line="480" w:lineRule="exact"/>
        <w:jc w:val="both"/>
        <w:rPr>
          <w:rStyle w:val="FontStyle11"/>
        </w:rPr>
      </w:pPr>
      <w:r>
        <w:rPr>
          <w:rStyle w:val="FontStyle11"/>
        </w:rPr>
        <w:t>Числа-великаны. Коллективный счёт.</w:t>
      </w:r>
    </w:p>
    <w:p w:rsidR="00BA5C38" w:rsidRDefault="00BA5C38" w:rsidP="00BA5C38">
      <w:pPr>
        <w:jc w:val="both"/>
        <w:rPr>
          <w:sz w:val="2"/>
          <w:szCs w:val="2"/>
        </w:rPr>
      </w:pPr>
    </w:p>
    <w:p w:rsidR="00BA5C38" w:rsidRDefault="00BA5C38" w:rsidP="00BA5C38">
      <w:pPr>
        <w:pStyle w:val="Style5"/>
        <w:numPr>
          <w:ilvl w:val="0"/>
          <w:numId w:val="13"/>
        </w:numPr>
        <w:tabs>
          <w:tab w:val="left" w:pos="422"/>
        </w:tabs>
        <w:spacing w:line="480" w:lineRule="exact"/>
        <w:jc w:val="both"/>
        <w:rPr>
          <w:rStyle w:val="FontStyle11"/>
        </w:rPr>
      </w:pPr>
      <w:r>
        <w:rPr>
          <w:rStyle w:val="FontStyle11"/>
        </w:rPr>
        <w:t>Денежные знаки. Загадки-смекалки.</w:t>
      </w:r>
    </w:p>
    <w:p w:rsidR="00BA5C38" w:rsidRDefault="00BA5C38" w:rsidP="00BA5C38">
      <w:pPr>
        <w:pStyle w:val="Style5"/>
        <w:numPr>
          <w:ilvl w:val="0"/>
          <w:numId w:val="13"/>
        </w:numPr>
        <w:tabs>
          <w:tab w:val="left" w:pos="422"/>
        </w:tabs>
        <w:spacing w:before="5" w:line="480" w:lineRule="exact"/>
        <w:jc w:val="both"/>
        <w:rPr>
          <w:rStyle w:val="FontStyle11"/>
        </w:rPr>
      </w:pPr>
      <w:r>
        <w:rPr>
          <w:rStyle w:val="FontStyle11"/>
        </w:rPr>
        <w:t>Решение задач повышенной трудности.</w:t>
      </w:r>
    </w:p>
    <w:p w:rsidR="00BA5C38" w:rsidRDefault="00BA5C38" w:rsidP="00BA5C38">
      <w:pPr>
        <w:pStyle w:val="Style5"/>
        <w:numPr>
          <w:ilvl w:val="0"/>
          <w:numId w:val="13"/>
        </w:numPr>
        <w:tabs>
          <w:tab w:val="left" w:pos="422"/>
        </w:tabs>
        <w:spacing w:before="5" w:line="480" w:lineRule="exact"/>
        <w:jc w:val="both"/>
        <w:rPr>
          <w:rStyle w:val="FontStyle11"/>
        </w:rPr>
      </w:pPr>
      <w:r>
        <w:rPr>
          <w:rStyle w:val="FontStyle11"/>
        </w:rPr>
        <w:t>Игра «Цифры в буквах».</w:t>
      </w:r>
    </w:p>
    <w:p w:rsidR="00BA5C38" w:rsidRDefault="00BA5C38" w:rsidP="00BA5C38">
      <w:pPr>
        <w:pStyle w:val="Style5"/>
        <w:numPr>
          <w:ilvl w:val="0"/>
          <w:numId w:val="13"/>
        </w:numPr>
        <w:tabs>
          <w:tab w:val="left" w:pos="422"/>
        </w:tabs>
        <w:spacing w:before="10" w:line="480" w:lineRule="exact"/>
        <w:jc w:val="both"/>
        <w:rPr>
          <w:rStyle w:val="FontStyle11"/>
        </w:rPr>
      </w:pPr>
      <w:r>
        <w:rPr>
          <w:rStyle w:val="FontStyle11"/>
        </w:rPr>
        <w:t>Игра-соревнование "Крестики - нолики".</w:t>
      </w:r>
    </w:p>
    <w:p w:rsidR="00BA5C38" w:rsidRDefault="00BA5C38" w:rsidP="00BA5C38">
      <w:pPr>
        <w:pStyle w:val="Style5"/>
        <w:numPr>
          <w:ilvl w:val="0"/>
          <w:numId w:val="13"/>
        </w:numPr>
        <w:tabs>
          <w:tab w:val="left" w:pos="422"/>
        </w:tabs>
        <w:spacing w:line="480" w:lineRule="exact"/>
        <w:jc w:val="both"/>
        <w:rPr>
          <w:rStyle w:val="FontStyle11"/>
        </w:rPr>
      </w:pPr>
      <w:r>
        <w:rPr>
          <w:rStyle w:val="FontStyle11"/>
        </w:rPr>
        <w:t>КВМ «Царица наук».</w:t>
      </w:r>
    </w:p>
    <w:p w:rsidR="00BA5C38" w:rsidRDefault="00BA5C38" w:rsidP="00BA5C38">
      <w:pPr>
        <w:pStyle w:val="Style5"/>
        <w:numPr>
          <w:ilvl w:val="0"/>
          <w:numId w:val="13"/>
        </w:numPr>
        <w:tabs>
          <w:tab w:val="left" w:pos="422"/>
        </w:tabs>
        <w:spacing w:line="480" w:lineRule="exact"/>
        <w:jc w:val="both"/>
        <w:rPr>
          <w:rStyle w:val="FontStyle11"/>
        </w:rPr>
      </w:pPr>
      <w:r>
        <w:rPr>
          <w:rStyle w:val="FontStyle11"/>
        </w:rPr>
        <w:t>Задачи с многовариантными решениями.</w:t>
      </w:r>
    </w:p>
    <w:p w:rsidR="00BA5C38" w:rsidRDefault="00BA5C38" w:rsidP="00BA5C38">
      <w:pPr>
        <w:pStyle w:val="Style5"/>
        <w:numPr>
          <w:ilvl w:val="0"/>
          <w:numId w:val="13"/>
        </w:numPr>
        <w:tabs>
          <w:tab w:val="left" w:pos="422"/>
        </w:tabs>
        <w:spacing w:before="5" w:line="480" w:lineRule="exact"/>
        <w:jc w:val="both"/>
        <w:rPr>
          <w:rStyle w:val="FontStyle11"/>
        </w:rPr>
      </w:pPr>
      <w:r>
        <w:rPr>
          <w:rStyle w:val="FontStyle11"/>
        </w:rPr>
        <w:t>Игра «</w:t>
      </w:r>
      <w:proofErr w:type="gramStart"/>
      <w:r>
        <w:rPr>
          <w:rStyle w:val="FontStyle11"/>
        </w:rPr>
        <w:t>Смекай</w:t>
      </w:r>
      <w:proofErr w:type="gramEnd"/>
      <w:r>
        <w:rPr>
          <w:rStyle w:val="FontStyle11"/>
        </w:rPr>
        <w:t>, решай, отгадывай».</w:t>
      </w:r>
    </w:p>
    <w:p w:rsidR="00BA5C38" w:rsidRDefault="00BA5C38" w:rsidP="00BA5C38">
      <w:pPr>
        <w:pStyle w:val="Style5"/>
        <w:numPr>
          <w:ilvl w:val="0"/>
          <w:numId w:val="13"/>
        </w:numPr>
        <w:tabs>
          <w:tab w:val="left" w:pos="422"/>
        </w:tabs>
        <w:spacing w:before="5" w:line="480" w:lineRule="exact"/>
        <w:jc w:val="both"/>
        <w:rPr>
          <w:rStyle w:val="FontStyle11"/>
        </w:rPr>
      </w:pPr>
      <w:r>
        <w:rPr>
          <w:rStyle w:val="FontStyle11"/>
        </w:rPr>
        <w:t>Игра «Поле чудес».</w:t>
      </w:r>
    </w:p>
    <w:p w:rsidR="00BA5C38" w:rsidRDefault="00BA5C38" w:rsidP="00BA5C38">
      <w:pPr>
        <w:pStyle w:val="Style5"/>
        <w:numPr>
          <w:ilvl w:val="0"/>
          <w:numId w:val="13"/>
        </w:numPr>
        <w:tabs>
          <w:tab w:val="left" w:pos="422"/>
        </w:tabs>
        <w:spacing w:line="480" w:lineRule="exact"/>
        <w:jc w:val="both"/>
        <w:rPr>
          <w:rStyle w:val="FontStyle11"/>
        </w:rPr>
      </w:pPr>
      <w:r>
        <w:rPr>
          <w:rStyle w:val="FontStyle11"/>
        </w:rPr>
        <w:t>Решение занимательных задач в стихах.</w:t>
      </w:r>
    </w:p>
    <w:p w:rsidR="00BA5C38" w:rsidRDefault="00BA5C38" w:rsidP="00BA5C38">
      <w:pPr>
        <w:pStyle w:val="Style5"/>
        <w:numPr>
          <w:ilvl w:val="0"/>
          <w:numId w:val="13"/>
        </w:numPr>
        <w:tabs>
          <w:tab w:val="left" w:pos="422"/>
        </w:tabs>
        <w:spacing w:line="480" w:lineRule="exact"/>
        <w:jc w:val="both"/>
        <w:rPr>
          <w:rStyle w:val="FontStyle11"/>
        </w:rPr>
      </w:pPr>
      <w:r>
        <w:rPr>
          <w:rStyle w:val="FontStyle11"/>
        </w:rPr>
        <w:t>Задачи с неполными данными, лишними, нереальными данными.</w:t>
      </w:r>
    </w:p>
    <w:p w:rsidR="00BA5C38" w:rsidRDefault="00BA5C38" w:rsidP="00BA5C38">
      <w:pPr>
        <w:pStyle w:val="Style5"/>
        <w:numPr>
          <w:ilvl w:val="0"/>
          <w:numId w:val="13"/>
        </w:numPr>
        <w:tabs>
          <w:tab w:val="left" w:pos="422"/>
        </w:tabs>
        <w:spacing w:before="10" w:line="480" w:lineRule="exact"/>
        <w:jc w:val="both"/>
        <w:rPr>
          <w:rStyle w:val="FontStyle11"/>
        </w:rPr>
      </w:pPr>
      <w:r>
        <w:rPr>
          <w:rStyle w:val="FontStyle11"/>
        </w:rPr>
        <w:t>Практикум «Подумай и реши».</w:t>
      </w:r>
    </w:p>
    <w:p w:rsidR="00BA5C38" w:rsidRDefault="00BA5C38" w:rsidP="00BA5C38">
      <w:pPr>
        <w:pStyle w:val="Style5"/>
        <w:numPr>
          <w:ilvl w:val="0"/>
          <w:numId w:val="13"/>
        </w:numPr>
        <w:tabs>
          <w:tab w:val="left" w:pos="422"/>
        </w:tabs>
        <w:spacing w:before="5" w:line="480" w:lineRule="exact"/>
        <w:jc w:val="both"/>
        <w:rPr>
          <w:rStyle w:val="FontStyle11"/>
        </w:rPr>
      </w:pPr>
      <w:r>
        <w:rPr>
          <w:rStyle w:val="FontStyle11"/>
        </w:rPr>
        <w:t>Упражнения с многозначными числами.</w:t>
      </w:r>
    </w:p>
    <w:p w:rsidR="00BA5C38" w:rsidRDefault="00BA5C38" w:rsidP="00BA5C38">
      <w:pPr>
        <w:pStyle w:val="Style5"/>
        <w:numPr>
          <w:ilvl w:val="0"/>
          <w:numId w:val="13"/>
        </w:numPr>
        <w:tabs>
          <w:tab w:val="left" w:pos="422"/>
        </w:tabs>
        <w:spacing w:before="5" w:line="480" w:lineRule="exact"/>
        <w:jc w:val="both"/>
        <w:rPr>
          <w:rStyle w:val="FontStyle11"/>
        </w:rPr>
      </w:pPr>
      <w:r>
        <w:rPr>
          <w:rStyle w:val="FontStyle11"/>
        </w:rPr>
        <w:t xml:space="preserve">«Газета </w:t>
      </w:r>
      <w:proofErr w:type="gramStart"/>
      <w:r>
        <w:rPr>
          <w:rStyle w:val="FontStyle11"/>
        </w:rPr>
        <w:t>любознательных</w:t>
      </w:r>
      <w:proofErr w:type="gramEnd"/>
      <w:r>
        <w:rPr>
          <w:rStyle w:val="FontStyle11"/>
        </w:rPr>
        <w:t>».</w:t>
      </w:r>
    </w:p>
    <w:p w:rsidR="00BA5C38" w:rsidRDefault="00BA5C38" w:rsidP="00BA5C38">
      <w:pPr>
        <w:pStyle w:val="Style5"/>
        <w:numPr>
          <w:ilvl w:val="0"/>
          <w:numId w:val="13"/>
        </w:numPr>
        <w:tabs>
          <w:tab w:val="left" w:pos="422"/>
        </w:tabs>
        <w:spacing w:before="5" w:line="480" w:lineRule="exact"/>
        <w:jc w:val="both"/>
        <w:rPr>
          <w:rStyle w:val="FontStyle11"/>
        </w:rPr>
      </w:pPr>
      <w:r>
        <w:rPr>
          <w:rStyle w:val="FontStyle11"/>
        </w:rPr>
        <w:t>Интересные приемы устного счёта.</w:t>
      </w:r>
    </w:p>
    <w:p w:rsidR="00BA5C38" w:rsidRDefault="00BA5C38" w:rsidP="00BA5C38">
      <w:pPr>
        <w:pStyle w:val="Style5"/>
        <w:numPr>
          <w:ilvl w:val="0"/>
          <w:numId w:val="13"/>
        </w:numPr>
        <w:tabs>
          <w:tab w:val="left" w:pos="422"/>
        </w:tabs>
        <w:spacing w:line="480" w:lineRule="exact"/>
        <w:jc w:val="both"/>
        <w:rPr>
          <w:rStyle w:val="FontStyle11"/>
        </w:rPr>
      </w:pPr>
      <w:r>
        <w:rPr>
          <w:rStyle w:val="FontStyle11"/>
        </w:rPr>
        <w:t>Обобщение материала.</w:t>
      </w:r>
    </w:p>
    <w:p w:rsidR="00BA5C38" w:rsidRDefault="00BA5C38" w:rsidP="00BA5C38">
      <w:pPr>
        <w:pStyle w:val="Style2"/>
        <w:spacing w:before="72" w:line="475" w:lineRule="exact"/>
        <w:ind w:left="4306"/>
        <w:rPr>
          <w:rStyle w:val="FontStyle11"/>
        </w:rPr>
      </w:pPr>
      <w:r>
        <w:rPr>
          <w:rStyle w:val="FontStyle11"/>
        </w:rPr>
        <w:t>Литература:</w:t>
      </w:r>
    </w:p>
    <w:p w:rsidR="00BA5C38" w:rsidRDefault="00BA5C38" w:rsidP="00BA5C38">
      <w:pPr>
        <w:pStyle w:val="Style6"/>
        <w:numPr>
          <w:ilvl w:val="0"/>
          <w:numId w:val="14"/>
        </w:numPr>
        <w:tabs>
          <w:tab w:val="left" w:pos="1013"/>
        </w:tabs>
        <w:spacing w:before="5" w:line="475" w:lineRule="exact"/>
        <w:ind w:firstLine="710"/>
        <w:rPr>
          <w:rStyle w:val="FontStyle11"/>
        </w:rPr>
      </w:pPr>
      <w:proofErr w:type="spellStart"/>
      <w:r>
        <w:rPr>
          <w:rStyle w:val="FontStyle11"/>
        </w:rPr>
        <w:t>Агаркова</w:t>
      </w:r>
      <w:proofErr w:type="spellEnd"/>
      <w:r>
        <w:rPr>
          <w:rStyle w:val="FontStyle11"/>
        </w:rPr>
        <w:t xml:space="preserve"> Н. В. Нескучная математика. </w:t>
      </w:r>
      <w:r>
        <w:rPr>
          <w:rStyle w:val="FontStyle11"/>
          <w:spacing w:val="80"/>
        </w:rPr>
        <w:t>1-4</w:t>
      </w:r>
      <w:r>
        <w:rPr>
          <w:rStyle w:val="FontStyle11"/>
        </w:rPr>
        <w:t xml:space="preserve"> классы. Занимательная математика. Волгоград: «Учитель», 2007</w:t>
      </w:r>
    </w:p>
    <w:p w:rsidR="00BA5C38" w:rsidRDefault="00BA5C38" w:rsidP="00BA5C38">
      <w:pPr>
        <w:pStyle w:val="Style6"/>
        <w:numPr>
          <w:ilvl w:val="0"/>
          <w:numId w:val="14"/>
        </w:numPr>
        <w:tabs>
          <w:tab w:val="left" w:pos="1013"/>
        </w:tabs>
        <w:spacing w:before="5" w:line="475" w:lineRule="exact"/>
        <w:ind w:firstLine="710"/>
        <w:rPr>
          <w:rStyle w:val="FontStyle11"/>
        </w:rPr>
      </w:pPr>
      <w:r>
        <w:rPr>
          <w:rStyle w:val="FontStyle11"/>
        </w:rPr>
        <w:t xml:space="preserve">Агафонова И. Учимся думать. Занимательные логические задачи, тесты и упражнения для детей </w:t>
      </w:r>
      <w:r>
        <w:rPr>
          <w:rStyle w:val="FontStyle11"/>
          <w:spacing w:val="30"/>
        </w:rPr>
        <w:t>8-11</w:t>
      </w:r>
      <w:r>
        <w:rPr>
          <w:rStyle w:val="FontStyle11"/>
        </w:rPr>
        <w:t xml:space="preserve"> лет. 2003</w:t>
      </w:r>
    </w:p>
    <w:p w:rsidR="00BA5C38" w:rsidRDefault="00BA5C38" w:rsidP="00BA5C38">
      <w:pPr>
        <w:pStyle w:val="Style6"/>
        <w:numPr>
          <w:ilvl w:val="0"/>
          <w:numId w:val="14"/>
        </w:numPr>
        <w:tabs>
          <w:tab w:val="left" w:pos="1013"/>
        </w:tabs>
        <w:spacing w:before="5" w:line="475" w:lineRule="exact"/>
        <w:ind w:firstLine="710"/>
        <w:rPr>
          <w:rStyle w:val="FontStyle11"/>
        </w:rPr>
      </w:pPr>
      <w:r>
        <w:rPr>
          <w:rStyle w:val="FontStyle11"/>
        </w:rPr>
        <w:lastRenderedPageBreak/>
        <w:t>Лавриненко Т. А. Задания развивающего характера по математике. Саратов: «Лицей», 2002</w:t>
      </w:r>
    </w:p>
    <w:p w:rsidR="00BA5C38" w:rsidRDefault="00BA5C38" w:rsidP="00BA5C38">
      <w:pPr>
        <w:pStyle w:val="Style6"/>
        <w:numPr>
          <w:ilvl w:val="0"/>
          <w:numId w:val="14"/>
        </w:numPr>
        <w:tabs>
          <w:tab w:val="left" w:pos="1013"/>
        </w:tabs>
        <w:spacing w:before="5" w:line="475" w:lineRule="exact"/>
        <w:ind w:firstLine="710"/>
        <w:rPr>
          <w:rStyle w:val="FontStyle11"/>
        </w:rPr>
      </w:pPr>
      <w:r>
        <w:rPr>
          <w:rStyle w:val="FontStyle11"/>
        </w:rPr>
        <w:t>Шкляров Т. В. Как научить вашего ребёнка решать задачи. М.: «</w:t>
      </w:r>
      <w:proofErr w:type="gramStart"/>
      <w:r>
        <w:rPr>
          <w:rStyle w:val="FontStyle11"/>
        </w:rPr>
        <w:t>Грамотей</w:t>
      </w:r>
      <w:proofErr w:type="gramEnd"/>
      <w:r>
        <w:rPr>
          <w:rStyle w:val="FontStyle11"/>
        </w:rPr>
        <w:t>», 2004</w:t>
      </w:r>
    </w:p>
    <w:p w:rsidR="00BA5C38" w:rsidRDefault="00BA5C38"/>
    <w:p w:rsidR="00BA5C38" w:rsidRDefault="00BA5C38"/>
    <w:p w:rsidR="00BA5C38" w:rsidRDefault="0010165E" w:rsidP="0010165E">
      <w:pPr>
        <w:jc w:val="center"/>
      </w:pPr>
      <w:r>
        <w:rPr>
          <w:rStyle w:val="FontStyle16"/>
          <w:b/>
          <w:sz w:val="28"/>
          <w:szCs w:val="28"/>
        </w:rPr>
        <w:t>3 класс</w:t>
      </w:r>
    </w:p>
    <w:p w:rsidR="00BA5C38" w:rsidRPr="001E1469" w:rsidRDefault="00BA5C38" w:rsidP="0010165E">
      <w:pPr>
        <w:jc w:val="center"/>
        <w:rPr>
          <w:sz w:val="28"/>
          <w:szCs w:val="28"/>
        </w:rPr>
      </w:pPr>
      <w:r w:rsidRPr="001E1469">
        <w:rPr>
          <w:rStyle w:val="FontStyle16"/>
          <w:b/>
          <w:sz w:val="28"/>
          <w:szCs w:val="28"/>
        </w:rPr>
        <w:t>Программа кружка по математике «Занимательная математика»</w:t>
      </w:r>
      <w:r>
        <w:rPr>
          <w:rStyle w:val="FontStyle16"/>
          <w:b/>
          <w:sz w:val="28"/>
          <w:szCs w:val="28"/>
        </w:rPr>
        <w:t xml:space="preserve"> </w:t>
      </w:r>
    </w:p>
    <w:p w:rsidR="00BA5C38" w:rsidRPr="001E1469" w:rsidRDefault="00BA5C38" w:rsidP="00BA5C38">
      <w:pPr>
        <w:pStyle w:val="Style5"/>
        <w:tabs>
          <w:tab w:val="left" w:pos="3379"/>
        </w:tabs>
        <w:spacing w:line="360" w:lineRule="auto"/>
        <w:ind w:firstLine="713"/>
        <w:jc w:val="both"/>
        <w:rPr>
          <w:rStyle w:val="FontStyle17"/>
          <w:sz w:val="28"/>
          <w:szCs w:val="28"/>
        </w:rPr>
      </w:pPr>
      <w:r w:rsidRPr="001E1469">
        <w:rPr>
          <w:rStyle w:val="FontStyle14"/>
          <w:sz w:val="28"/>
          <w:szCs w:val="28"/>
        </w:rPr>
        <w:tab/>
      </w:r>
      <w:r w:rsidRPr="001E1469">
        <w:rPr>
          <w:rStyle w:val="FontStyle17"/>
          <w:sz w:val="28"/>
          <w:szCs w:val="28"/>
        </w:rPr>
        <w:t>Пояснительная записка</w:t>
      </w:r>
    </w:p>
    <w:p w:rsidR="00BA5C38" w:rsidRPr="001E1469" w:rsidRDefault="00BA5C38" w:rsidP="00BA5C38">
      <w:pPr>
        <w:pStyle w:val="Style3"/>
        <w:spacing w:line="360" w:lineRule="auto"/>
        <w:ind w:firstLine="713"/>
        <w:jc w:val="both"/>
        <w:rPr>
          <w:rStyle w:val="FontStyle16"/>
          <w:sz w:val="28"/>
          <w:szCs w:val="28"/>
        </w:rPr>
      </w:pPr>
      <w:r w:rsidRPr="001E1469">
        <w:rPr>
          <w:rStyle w:val="FontStyle16"/>
          <w:sz w:val="28"/>
          <w:szCs w:val="28"/>
        </w:rPr>
        <w:t>Обучение математике в начальной школе позволяет прочному и сознательному овладению учащимися системой математических знаний и умений, необходимых в повседневной жизни и трудовой деятельности каждому члену современного общества, достаточных для изучения смежных дисциплин и продолжения образования.</w:t>
      </w:r>
    </w:p>
    <w:p w:rsidR="00BA5C38" w:rsidRPr="001E1469" w:rsidRDefault="00BA5C38" w:rsidP="00BA5C38">
      <w:pPr>
        <w:pStyle w:val="Style3"/>
        <w:spacing w:line="360" w:lineRule="auto"/>
        <w:ind w:firstLine="713"/>
        <w:jc w:val="both"/>
        <w:rPr>
          <w:rStyle w:val="FontStyle16"/>
          <w:sz w:val="28"/>
          <w:szCs w:val="28"/>
        </w:rPr>
      </w:pPr>
      <w:r w:rsidRPr="001E1469">
        <w:rPr>
          <w:rStyle w:val="FontStyle16"/>
          <w:sz w:val="28"/>
          <w:szCs w:val="28"/>
        </w:rPr>
        <w:t>Изучение математики на занятиях математического кружка предусматривает формирование у учащихся устойчивого интереса к предмету, выявление и развитие их математических способностей.</w:t>
      </w:r>
    </w:p>
    <w:p w:rsidR="00BA5C38" w:rsidRPr="001E1469" w:rsidRDefault="00BA5C38" w:rsidP="00BA5C38">
      <w:pPr>
        <w:pStyle w:val="Style3"/>
        <w:spacing w:line="360" w:lineRule="auto"/>
        <w:ind w:firstLine="713"/>
        <w:jc w:val="both"/>
        <w:rPr>
          <w:rStyle w:val="FontStyle16"/>
          <w:sz w:val="28"/>
          <w:szCs w:val="28"/>
        </w:rPr>
      </w:pPr>
      <w:r w:rsidRPr="001E1469">
        <w:rPr>
          <w:rStyle w:val="FontStyle17"/>
          <w:sz w:val="28"/>
          <w:szCs w:val="28"/>
        </w:rPr>
        <w:t xml:space="preserve">Актуальность </w:t>
      </w:r>
      <w:r w:rsidRPr="001E1469">
        <w:rPr>
          <w:rStyle w:val="FontStyle16"/>
          <w:sz w:val="28"/>
          <w:szCs w:val="28"/>
        </w:rPr>
        <w:t>программы определена тем, что младшие школьники должны иметь мотивацию к обучению математики, стремиться развивать свои интеллектуальные возможности.</w:t>
      </w:r>
    </w:p>
    <w:p w:rsidR="00BA5C38" w:rsidRPr="001E1469" w:rsidRDefault="00BA5C38" w:rsidP="00BA5C38">
      <w:pPr>
        <w:pStyle w:val="Style3"/>
        <w:spacing w:line="360" w:lineRule="auto"/>
        <w:ind w:firstLine="713"/>
        <w:jc w:val="both"/>
        <w:rPr>
          <w:rStyle w:val="FontStyle16"/>
          <w:sz w:val="28"/>
          <w:szCs w:val="28"/>
        </w:rPr>
      </w:pPr>
      <w:r w:rsidRPr="001E1469">
        <w:rPr>
          <w:rStyle w:val="FontStyle16"/>
          <w:sz w:val="28"/>
          <w:szCs w:val="28"/>
        </w:rPr>
        <w:t>Данная программа позволяет учащимся ознакомиться со многими интересными вопросами математики на данном этапе обучения, выходящими за рамки школьной программы, расширить целостное представление о проблеме данной науки. Решение математических задач, связанных с логическим мышлением закрепит интерес детей к познавательной деятельности, будет способствовать развитию мыслительных операций и общему интеллектуальному развитию.</w:t>
      </w:r>
    </w:p>
    <w:p w:rsidR="00BA5C38" w:rsidRPr="001E1469" w:rsidRDefault="00BA5C38" w:rsidP="00BA5C38">
      <w:pPr>
        <w:pStyle w:val="Style3"/>
        <w:spacing w:line="360" w:lineRule="auto"/>
        <w:ind w:firstLine="713"/>
        <w:jc w:val="both"/>
        <w:rPr>
          <w:rStyle w:val="FontStyle16"/>
          <w:sz w:val="28"/>
          <w:szCs w:val="28"/>
        </w:rPr>
      </w:pPr>
      <w:r w:rsidRPr="001E1469">
        <w:rPr>
          <w:rStyle w:val="FontStyle16"/>
          <w:sz w:val="28"/>
          <w:szCs w:val="28"/>
        </w:rPr>
        <w:t>Не менее важным фактором реализации данной программы является и стремление развить у учащихся умений самостоятельно работать, думать, решать творческие задачи, а также совершенствовать навыки аргументации собственной позиции по определенному вопросу.</w:t>
      </w:r>
    </w:p>
    <w:p w:rsidR="00BA5C38" w:rsidRPr="001E1469" w:rsidRDefault="00BA5C38" w:rsidP="00BA5C38">
      <w:pPr>
        <w:pStyle w:val="Style3"/>
        <w:spacing w:line="360" w:lineRule="auto"/>
        <w:ind w:firstLine="713"/>
        <w:jc w:val="both"/>
        <w:rPr>
          <w:rStyle w:val="FontStyle16"/>
          <w:sz w:val="28"/>
          <w:szCs w:val="28"/>
        </w:rPr>
      </w:pPr>
      <w:r w:rsidRPr="001E1469">
        <w:rPr>
          <w:rStyle w:val="FontStyle16"/>
          <w:sz w:val="28"/>
          <w:szCs w:val="28"/>
        </w:rPr>
        <w:t xml:space="preserve">Содержание программы соответствует познавательным возможностям </w:t>
      </w:r>
      <w:r w:rsidRPr="001E1469">
        <w:rPr>
          <w:rStyle w:val="FontStyle16"/>
          <w:sz w:val="28"/>
          <w:szCs w:val="28"/>
        </w:rPr>
        <w:lastRenderedPageBreak/>
        <w:t>младших школьников и предоставляет им возможность работать на уровне повышенных требований, развивая учебную мотивацию.</w:t>
      </w:r>
    </w:p>
    <w:p w:rsidR="00BA5C38" w:rsidRPr="001E1469" w:rsidRDefault="00BA5C38" w:rsidP="00BA5C38">
      <w:pPr>
        <w:pStyle w:val="Style3"/>
        <w:spacing w:line="360" w:lineRule="auto"/>
        <w:ind w:firstLine="713"/>
        <w:jc w:val="both"/>
        <w:rPr>
          <w:rStyle w:val="FontStyle15"/>
          <w:sz w:val="28"/>
          <w:szCs w:val="28"/>
        </w:rPr>
      </w:pPr>
      <w:r w:rsidRPr="001E1469">
        <w:rPr>
          <w:rStyle w:val="FontStyle16"/>
          <w:sz w:val="28"/>
          <w:szCs w:val="28"/>
        </w:rPr>
        <w:t xml:space="preserve">Содержание занятий кружка представляет собой пять линий развития понятий: элементы арифметики, величины и их измерения, логико-математические понятия и отношения, элементы алгебры и геометрии. Занятия математического кружка должны содействовать развитию у детей математического образа мышления: краткости речи, умелому использованию символики, правильному применению математической терминологии и т. </w:t>
      </w:r>
      <w:r>
        <w:rPr>
          <w:rStyle w:val="FontStyle16"/>
          <w:sz w:val="28"/>
          <w:szCs w:val="28"/>
        </w:rPr>
        <w:t>д</w:t>
      </w:r>
      <w:r w:rsidRPr="001E1469">
        <w:rPr>
          <w:rStyle w:val="FontStyle15"/>
          <w:sz w:val="28"/>
          <w:szCs w:val="28"/>
        </w:rPr>
        <w:t>.</w:t>
      </w:r>
    </w:p>
    <w:p w:rsidR="00BA5C38" w:rsidRPr="001E1469" w:rsidRDefault="00BA5C38" w:rsidP="00BA5C38">
      <w:pPr>
        <w:pStyle w:val="Style4"/>
        <w:spacing w:line="360" w:lineRule="auto"/>
        <w:ind w:firstLine="713"/>
        <w:rPr>
          <w:rStyle w:val="FontStyle16"/>
          <w:sz w:val="28"/>
          <w:szCs w:val="28"/>
        </w:rPr>
      </w:pPr>
      <w:r w:rsidRPr="001E1469">
        <w:rPr>
          <w:rStyle w:val="FontStyle16"/>
          <w:sz w:val="28"/>
          <w:szCs w:val="28"/>
        </w:rPr>
        <w:t>Кружок создается на добровольных началах с учетом склонностей ребят, их возможностей и интересов.</w:t>
      </w:r>
    </w:p>
    <w:p w:rsidR="00BA5C38" w:rsidRPr="001E1469" w:rsidRDefault="00BA5C38" w:rsidP="00BA5C38">
      <w:pPr>
        <w:pStyle w:val="Style4"/>
        <w:spacing w:line="360" w:lineRule="auto"/>
        <w:ind w:firstLine="713"/>
        <w:rPr>
          <w:rStyle w:val="FontStyle16"/>
          <w:sz w:val="28"/>
          <w:szCs w:val="28"/>
        </w:rPr>
      </w:pPr>
      <w:r w:rsidRPr="001E1469">
        <w:rPr>
          <w:rStyle w:val="FontStyle16"/>
          <w:sz w:val="28"/>
          <w:szCs w:val="28"/>
        </w:rPr>
        <w:t>Следует помнить, что помочь ученикам найти себя как можно раньше - одна из важнейших задач учителя начальных классов. Занятия 1 раз в неделю.</w:t>
      </w:r>
    </w:p>
    <w:p w:rsidR="00BA5C38" w:rsidRPr="001E1469" w:rsidRDefault="00BA5C38" w:rsidP="00BA5C38">
      <w:pPr>
        <w:pStyle w:val="Style5"/>
        <w:spacing w:line="360" w:lineRule="auto"/>
        <w:ind w:firstLine="713"/>
        <w:jc w:val="both"/>
        <w:rPr>
          <w:rStyle w:val="FontStyle17"/>
          <w:sz w:val="28"/>
          <w:szCs w:val="28"/>
        </w:rPr>
      </w:pPr>
      <w:r w:rsidRPr="001E1469">
        <w:rPr>
          <w:rStyle w:val="FontStyle17"/>
          <w:sz w:val="28"/>
          <w:szCs w:val="28"/>
        </w:rPr>
        <w:t>Цель:</w:t>
      </w:r>
    </w:p>
    <w:p w:rsidR="00BA5C38" w:rsidRPr="001E1469" w:rsidRDefault="00BA5C38" w:rsidP="00BA5C38">
      <w:pPr>
        <w:pStyle w:val="Style3"/>
        <w:spacing w:line="360" w:lineRule="auto"/>
        <w:ind w:firstLine="713"/>
        <w:jc w:val="both"/>
        <w:rPr>
          <w:rStyle w:val="FontStyle16"/>
          <w:sz w:val="28"/>
          <w:szCs w:val="28"/>
        </w:rPr>
      </w:pPr>
      <w:r w:rsidRPr="001E1469">
        <w:rPr>
          <w:rStyle w:val="FontStyle16"/>
          <w:sz w:val="28"/>
          <w:szCs w:val="28"/>
        </w:rPr>
        <w:t>Полноценное интеллектуальное развитие учащихся, формирование мыслительных</w:t>
      </w:r>
    </w:p>
    <w:p w:rsidR="00BA5C38" w:rsidRPr="001E1469" w:rsidRDefault="00BA5C38" w:rsidP="00BA5C38">
      <w:pPr>
        <w:pStyle w:val="Style4"/>
        <w:spacing w:line="360" w:lineRule="auto"/>
        <w:ind w:firstLine="713"/>
        <w:rPr>
          <w:rStyle w:val="FontStyle16"/>
          <w:sz w:val="28"/>
          <w:szCs w:val="28"/>
        </w:rPr>
      </w:pPr>
      <w:r w:rsidRPr="001E1469">
        <w:rPr>
          <w:rStyle w:val="FontStyle16"/>
          <w:sz w:val="28"/>
          <w:szCs w:val="28"/>
        </w:rPr>
        <w:t>процессов, логического мышления, творческой деятельности, теоретического сознания, овладение учащимися важными логико-математическими понятиями.</w:t>
      </w:r>
    </w:p>
    <w:p w:rsidR="00BA5C38" w:rsidRPr="001E1469" w:rsidRDefault="00BA5C38" w:rsidP="00BA5C38">
      <w:pPr>
        <w:pStyle w:val="Style5"/>
        <w:spacing w:line="360" w:lineRule="auto"/>
        <w:ind w:firstLine="713"/>
        <w:jc w:val="both"/>
        <w:rPr>
          <w:rStyle w:val="FontStyle17"/>
          <w:sz w:val="28"/>
          <w:szCs w:val="28"/>
        </w:rPr>
      </w:pPr>
      <w:r w:rsidRPr="001E1469">
        <w:rPr>
          <w:rStyle w:val="FontStyle17"/>
          <w:sz w:val="28"/>
          <w:szCs w:val="28"/>
        </w:rPr>
        <w:t>Задачи:</w:t>
      </w:r>
    </w:p>
    <w:p w:rsidR="00BA5C38" w:rsidRPr="001E1469" w:rsidRDefault="00BA5C38" w:rsidP="00BA5C38">
      <w:pPr>
        <w:pStyle w:val="Style3"/>
        <w:spacing w:line="360" w:lineRule="auto"/>
        <w:ind w:firstLine="713"/>
        <w:jc w:val="both"/>
        <w:rPr>
          <w:rStyle w:val="FontStyle16"/>
          <w:sz w:val="28"/>
          <w:szCs w:val="28"/>
        </w:rPr>
      </w:pPr>
      <w:r w:rsidRPr="001E1469">
        <w:rPr>
          <w:rStyle w:val="FontStyle16"/>
          <w:sz w:val="28"/>
          <w:szCs w:val="28"/>
        </w:rPr>
        <w:t>1. Развивать геометрические и пространственные представления учащихся.</w:t>
      </w:r>
    </w:p>
    <w:p w:rsidR="00BA5C38" w:rsidRPr="001E1469" w:rsidRDefault="00BA5C38" w:rsidP="00BA5C38">
      <w:pPr>
        <w:pStyle w:val="Style6"/>
        <w:numPr>
          <w:ilvl w:val="0"/>
          <w:numId w:val="15"/>
        </w:numPr>
        <w:tabs>
          <w:tab w:val="left" w:pos="298"/>
        </w:tabs>
        <w:spacing w:line="360" w:lineRule="auto"/>
        <w:ind w:firstLine="713"/>
        <w:rPr>
          <w:rStyle w:val="FontStyle16"/>
          <w:sz w:val="28"/>
          <w:szCs w:val="28"/>
        </w:rPr>
      </w:pPr>
      <w:r w:rsidRPr="001E1469">
        <w:rPr>
          <w:rStyle w:val="FontStyle16"/>
          <w:sz w:val="28"/>
          <w:szCs w:val="28"/>
        </w:rPr>
        <w:t>Познакомить со способами выполнения арифметических действий, со свойствами сложения и вычитания, умножения и деления.</w:t>
      </w:r>
    </w:p>
    <w:p w:rsidR="00BA5C38" w:rsidRPr="001E1469" w:rsidRDefault="00BA5C38" w:rsidP="00BA5C38">
      <w:pPr>
        <w:pStyle w:val="Style6"/>
        <w:numPr>
          <w:ilvl w:val="0"/>
          <w:numId w:val="15"/>
        </w:numPr>
        <w:tabs>
          <w:tab w:val="left" w:pos="298"/>
        </w:tabs>
        <w:spacing w:line="360" w:lineRule="auto"/>
        <w:ind w:firstLine="713"/>
        <w:rPr>
          <w:rStyle w:val="FontStyle16"/>
          <w:sz w:val="28"/>
          <w:szCs w:val="28"/>
        </w:rPr>
      </w:pPr>
      <w:r w:rsidRPr="001E1469">
        <w:rPr>
          <w:rStyle w:val="FontStyle16"/>
          <w:sz w:val="28"/>
          <w:szCs w:val="28"/>
        </w:rPr>
        <w:t>Развивать мышление ребёнка, его творческую деятельность.</w:t>
      </w:r>
    </w:p>
    <w:p w:rsidR="00BA5C38" w:rsidRPr="001E1469" w:rsidRDefault="00BA5C38" w:rsidP="00BA5C38">
      <w:pPr>
        <w:pStyle w:val="Style6"/>
        <w:numPr>
          <w:ilvl w:val="0"/>
          <w:numId w:val="15"/>
        </w:numPr>
        <w:tabs>
          <w:tab w:val="left" w:pos="298"/>
        </w:tabs>
        <w:spacing w:line="360" w:lineRule="auto"/>
        <w:ind w:firstLine="713"/>
        <w:rPr>
          <w:rStyle w:val="FontStyle16"/>
          <w:sz w:val="28"/>
          <w:szCs w:val="28"/>
        </w:rPr>
      </w:pPr>
      <w:r w:rsidRPr="001E1469">
        <w:rPr>
          <w:rStyle w:val="FontStyle16"/>
          <w:sz w:val="28"/>
          <w:szCs w:val="28"/>
        </w:rPr>
        <w:t>Формировать у учащихся представлений о натуральных числах и нуле, овладение ими алгоритмом арифметических действий.</w:t>
      </w:r>
    </w:p>
    <w:p w:rsidR="00BA5C38" w:rsidRPr="001E1469" w:rsidRDefault="00BA5C38" w:rsidP="00BA5C38">
      <w:pPr>
        <w:pStyle w:val="Style8"/>
        <w:numPr>
          <w:ilvl w:val="0"/>
          <w:numId w:val="15"/>
        </w:numPr>
        <w:tabs>
          <w:tab w:val="left" w:pos="298"/>
        </w:tabs>
        <w:spacing w:line="360" w:lineRule="auto"/>
        <w:ind w:firstLine="713"/>
        <w:rPr>
          <w:rStyle w:val="FontStyle16"/>
          <w:sz w:val="28"/>
          <w:szCs w:val="28"/>
        </w:rPr>
      </w:pPr>
      <w:r w:rsidRPr="001E1469">
        <w:rPr>
          <w:rStyle w:val="FontStyle16"/>
          <w:sz w:val="28"/>
          <w:szCs w:val="28"/>
        </w:rPr>
        <w:t>Ознакомление учащихся с наиболее часто встречающимися на практике величинами, их единицами и измерением, с зависимостями между величинами и их применением в несложных практических расчётах.</w:t>
      </w:r>
    </w:p>
    <w:p w:rsidR="00BA5C38" w:rsidRPr="001E1469" w:rsidRDefault="00BA5C38" w:rsidP="00BA5C38">
      <w:pPr>
        <w:pStyle w:val="Style6"/>
        <w:numPr>
          <w:ilvl w:val="0"/>
          <w:numId w:val="15"/>
        </w:numPr>
        <w:tabs>
          <w:tab w:val="left" w:pos="298"/>
        </w:tabs>
        <w:spacing w:line="360" w:lineRule="auto"/>
        <w:ind w:firstLine="713"/>
        <w:rPr>
          <w:rStyle w:val="FontStyle16"/>
          <w:sz w:val="28"/>
          <w:szCs w:val="28"/>
        </w:rPr>
      </w:pPr>
      <w:r w:rsidRPr="001E1469">
        <w:rPr>
          <w:rStyle w:val="FontStyle16"/>
          <w:sz w:val="28"/>
          <w:szCs w:val="28"/>
        </w:rPr>
        <w:t>Формировать у учащихся первоначальные представления об алгебраических понятиях.</w:t>
      </w:r>
    </w:p>
    <w:p w:rsidR="00BA5C38" w:rsidRPr="001E1469" w:rsidRDefault="00BA5C38" w:rsidP="00BA5C38">
      <w:pPr>
        <w:pStyle w:val="Style5"/>
        <w:spacing w:line="360" w:lineRule="auto"/>
        <w:ind w:firstLine="713"/>
        <w:jc w:val="both"/>
        <w:rPr>
          <w:rStyle w:val="FontStyle17"/>
          <w:sz w:val="28"/>
          <w:szCs w:val="28"/>
        </w:rPr>
      </w:pPr>
      <w:r w:rsidRPr="001E1469">
        <w:rPr>
          <w:rStyle w:val="FontStyle17"/>
          <w:sz w:val="28"/>
          <w:szCs w:val="28"/>
        </w:rPr>
        <w:lastRenderedPageBreak/>
        <w:t>Предполагаемые результаты:</w:t>
      </w:r>
    </w:p>
    <w:p w:rsidR="00BA5C38" w:rsidRPr="001E1469" w:rsidRDefault="00BA5C38" w:rsidP="00BA5C38">
      <w:pPr>
        <w:pStyle w:val="Style2"/>
        <w:numPr>
          <w:ilvl w:val="0"/>
          <w:numId w:val="16"/>
        </w:numPr>
        <w:tabs>
          <w:tab w:val="left" w:pos="197"/>
        </w:tabs>
        <w:spacing w:line="360" w:lineRule="auto"/>
        <w:ind w:firstLine="713"/>
        <w:rPr>
          <w:rStyle w:val="FontStyle16"/>
          <w:sz w:val="28"/>
          <w:szCs w:val="28"/>
        </w:rPr>
      </w:pPr>
      <w:r w:rsidRPr="001E1469">
        <w:rPr>
          <w:rStyle w:val="FontStyle16"/>
          <w:sz w:val="28"/>
          <w:szCs w:val="28"/>
        </w:rPr>
        <w:t>усвоить основные базовые знания по математике; её ключевые понятия;</w:t>
      </w:r>
    </w:p>
    <w:p w:rsidR="00BA5C38" w:rsidRPr="001E1469" w:rsidRDefault="00BA5C38" w:rsidP="00BA5C38">
      <w:pPr>
        <w:pStyle w:val="Style2"/>
        <w:numPr>
          <w:ilvl w:val="0"/>
          <w:numId w:val="16"/>
        </w:numPr>
        <w:tabs>
          <w:tab w:val="left" w:pos="197"/>
        </w:tabs>
        <w:spacing w:line="360" w:lineRule="auto"/>
        <w:ind w:firstLine="713"/>
        <w:rPr>
          <w:rStyle w:val="FontStyle16"/>
          <w:sz w:val="28"/>
          <w:szCs w:val="28"/>
        </w:rPr>
      </w:pPr>
      <w:r w:rsidRPr="001E1469">
        <w:rPr>
          <w:rStyle w:val="FontStyle16"/>
          <w:sz w:val="28"/>
          <w:szCs w:val="28"/>
        </w:rPr>
        <w:t>помочь учащимся овладеть способами исследовательской деятельности;</w:t>
      </w:r>
    </w:p>
    <w:p w:rsidR="00BA5C38" w:rsidRPr="001E1469" w:rsidRDefault="00BA5C38" w:rsidP="00BA5C38">
      <w:pPr>
        <w:pStyle w:val="Style2"/>
        <w:numPr>
          <w:ilvl w:val="0"/>
          <w:numId w:val="16"/>
        </w:numPr>
        <w:tabs>
          <w:tab w:val="left" w:pos="197"/>
        </w:tabs>
        <w:spacing w:line="360" w:lineRule="auto"/>
        <w:ind w:firstLine="713"/>
        <w:rPr>
          <w:rStyle w:val="FontStyle16"/>
          <w:sz w:val="28"/>
          <w:szCs w:val="28"/>
        </w:rPr>
      </w:pPr>
      <w:r w:rsidRPr="001E1469">
        <w:rPr>
          <w:rStyle w:val="FontStyle16"/>
          <w:sz w:val="28"/>
          <w:szCs w:val="28"/>
        </w:rPr>
        <w:t>формировать творческое мышление;</w:t>
      </w:r>
    </w:p>
    <w:p w:rsidR="00BA5C38" w:rsidRPr="001E1469" w:rsidRDefault="00BA5C38" w:rsidP="00BA5C38">
      <w:pPr>
        <w:pStyle w:val="Style2"/>
        <w:numPr>
          <w:ilvl w:val="0"/>
          <w:numId w:val="16"/>
        </w:numPr>
        <w:tabs>
          <w:tab w:val="left" w:pos="197"/>
        </w:tabs>
        <w:spacing w:line="360" w:lineRule="auto"/>
        <w:ind w:firstLine="713"/>
        <w:rPr>
          <w:rStyle w:val="FontStyle16"/>
          <w:sz w:val="28"/>
          <w:szCs w:val="28"/>
        </w:rPr>
      </w:pPr>
      <w:r w:rsidRPr="001E1469">
        <w:rPr>
          <w:rStyle w:val="FontStyle16"/>
          <w:sz w:val="28"/>
          <w:szCs w:val="28"/>
        </w:rPr>
        <w:t xml:space="preserve">способствовать улучшению </w:t>
      </w:r>
      <w:proofErr w:type="gramStart"/>
      <w:r w:rsidRPr="001E1469">
        <w:rPr>
          <w:rStyle w:val="FontStyle16"/>
          <w:sz w:val="28"/>
          <w:szCs w:val="28"/>
        </w:rPr>
        <w:t>качества решения задач различного уровня сложности</w:t>
      </w:r>
      <w:proofErr w:type="gramEnd"/>
      <w:r w:rsidRPr="001E1469">
        <w:rPr>
          <w:rStyle w:val="FontStyle16"/>
          <w:sz w:val="28"/>
          <w:szCs w:val="28"/>
        </w:rPr>
        <w:t xml:space="preserve"> учащимися; успешному выступлению на олимпиадах, играх, конкурсах.</w:t>
      </w:r>
    </w:p>
    <w:p w:rsidR="00BA5C38" w:rsidRPr="001E1469" w:rsidRDefault="00BA5C38" w:rsidP="00BA5C38">
      <w:pPr>
        <w:pStyle w:val="Style5"/>
        <w:spacing w:line="360" w:lineRule="auto"/>
        <w:ind w:firstLine="713"/>
        <w:jc w:val="both"/>
        <w:rPr>
          <w:rStyle w:val="FontStyle17"/>
          <w:sz w:val="28"/>
          <w:szCs w:val="28"/>
        </w:rPr>
      </w:pPr>
      <w:r w:rsidRPr="001E1469">
        <w:rPr>
          <w:rStyle w:val="FontStyle17"/>
          <w:sz w:val="28"/>
          <w:szCs w:val="28"/>
        </w:rPr>
        <w:t>Основные виды деятельности учащихся:</w:t>
      </w:r>
    </w:p>
    <w:p w:rsidR="00BA5C38" w:rsidRPr="001E1469" w:rsidRDefault="00BA5C38" w:rsidP="00BA5C38">
      <w:pPr>
        <w:pStyle w:val="Style2"/>
        <w:numPr>
          <w:ilvl w:val="0"/>
          <w:numId w:val="16"/>
        </w:numPr>
        <w:tabs>
          <w:tab w:val="left" w:pos="197"/>
        </w:tabs>
        <w:spacing w:line="360" w:lineRule="auto"/>
        <w:ind w:firstLine="713"/>
        <w:rPr>
          <w:rStyle w:val="FontStyle16"/>
          <w:sz w:val="28"/>
          <w:szCs w:val="28"/>
        </w:rPr>
      </w:pPr>
      <w:r w:rsidRPr="001E1469">
        <w:rPr>
          <w:rStyle w:val="FontStyle16"/>
          <w:sz w:val="28"/>
          <w:szCs w:val="28"/>
        </w:rPr>
        <w:t>решение занимательных задач;</w:t>
      </w:r>
    </w:p>
    <w:p w:rsidR="00BA5C38" w:rsidRPr="001E1469" w:rsidRDefault="00BA5C38" w:rsidP="00BA5C38">
      <w:pPr>
        <w:pStyle w:val="Style2"/>
        <w:numPr>
          <w:ilvl w:val="0"/>
          <w:numId w:val="16"/>
        </w:numPr>
        <w:tabs>
          <w:tab w:val="left" w:pos="197"/>
        </w:tabs>
        <w:spacing w:line="360" w:lineRule="auto"/>
        <w:ind w:firstLine="713"/>
        <w:rPr>
          <w:rStyle w:val="FontStyle16"/>
          <w:sz w:val="28"/>
          <w:szCs w:val="28"/>
        </w:rPr>
      </w:pPr>
      <w:r w:rsidRPr="001E1469">
        <w:rPr>
          <w:rStyle w:val="FontStyle16"/>
          <w:sz w:val="28"/>
          <w:szCs w:val="28"/>
        </w:rPr>
        <w:t>участие в международной игре «Кенгуру»;</w:t>
      </w:r>
    </w:p>
    <w:p w:rsidR="00BA5C38" w:rsidRPr="001E1469" w:rsidRDefault="00BA5C38" w:rsidP="00BA5C38">
      <w:pPr>
        <w:pStyle w:val="Style2"/>
        <w:numPr>
          <w:ilvl w:val="0"/>
          <w:numId w:val="16"/>
        </w:numPr>
        <w:tabs>
          <w:tab w:val="left" w:pos="197"/>
        </w:tabs>
        <w:spacing w:line="360" w:lineRule="auto"/>
        <w:ind w:firstLine="713"/>
        <w:rPr>
          <w:rStyle w:val="FontStyle16"/>
          <w:sz w:val="28"/>
          <w:szCs w:val="28"/>
        </w:rPr>
      </w:pPr>
      <w:r w:rsidRPr="001E1469">
        <w:rPr>
          <w:rStyle w:val="FontStyle16"/>
          <w:sz w:val="28"/>
          <w:szCs w:val="28"/>
        </w:rPr>
        <w:t>знакомство с научно-популярной литературой, связанной с математикой;</w:t>
      </w:r>
    </w:p>
    <w:p w:rsidR="00BA5C38" w:rsidRPr="001E1469" w:rsidRDefault="00BA5C38" w:rsidP="00BA5C38">
      <w:pPr>
        <w:pStyle w:val="Style2"/>
        <w:numPr>
          <w:ilvl w:val="0"/>
          <w:numId w:val="16"/>
        </w:numPr>
        <w:tabs>
          <w:tab w:val="left" w:pos="197"/>
        </w:tabs>
        <w:spacing w:line="360" w:lineRule="auto"/>
        <w:ind w:firstLine="713"/>
        <w:rPr>
          <w:rStyle w:val="FontStyle16"/>
          <w:sz w:val="28"/>
          <w:szCs w:val="28"/>
        </w:rPr>
      </w:pPr>
      <w:r w:rsidRPr="001E1469">
        <w:rPr>
          <w:rStyle w:val="FontStyle16"/>
          <w:sz w:val="28"/>
          <w:szCs w:val="28"/>
        </w:rPr>
        <w:t>проектная деятельность;</w:t>
      </w:r>
    </w:p>
    <w:p w:rsidR="00BA5C38" w:rsidRPr="001E1469" w:rsidRDefault="00BA5C38" w:rsidP="00BA5C38">
      <w:pPr>
        <w:pStyle w:val="Style2"/>
        <w:numPr>
          <w:ilvl w:val="0"/>
          <w:numId w:val="16"/>
        </w:numPr>
        <w:tabs>
          <w:tab w:val="left" w:pos="197"/>
        </w:tabs>
        <w:spacing w:line="360" w:lineRule="auto"/>
        <w:ind w:firstLine="713"/>
        <w:rPr>
          <w:rStyle w:val="FontStyle16"/>
          <w:sz w:val="28"/>
          <w:szCs w:val="28"/>
        </w:rPr>
      </w:pPr>
      <w:r w:rsidRPr="001E1469">
        <w:rPr>
          <w:rStyle w:val="FontStyle16"/>
          <w:sz w:val="28"/>
          <w:szCs w:val="28"/>
        </w:rPr>
        <w:t>самостоятельная работа;</w:t>
      </w:r>
    </w:p>
    <w:p w:rsidR="00BA5C38" w:rsidRPr="001E1469" w:rsidRDefault="00BA5C38" w:rsidP="00BA5C38">
      <w:pPr>
        <w:pStyle w:val="Style2"/>
        <w:numPr>
          <w:ilvl w:val="0"/>
          <w:numId w:val="16"/>
        </w:numPr>
        <w:tabs>
          <w:tab w:val="left" w:pos="197"/>
        </w:tabs>
        <w:spacing w:line="360" w:lineRule="auto"/>
        <w:ind w:firstLine="713"/>
        <w:rPr>
          <w:rStyle w:val="FontStyle16"/>
          <w:sz w:val="28"/>
          <w:szCs w:val="28"/>
        </w:rPr>
      </w:pPr>
      <w:r w:rsidRPr="001E1469">
        <w:rPr>
          <w:rStyle w:val="FontStyle16"/>
          <w:sz w:val="28"/>
          <w:szCs w:val="28"/>
        </w:rPr>
        <w:t>работа в парах, в группах;</w:t>
      </w:r>
    </w:p>
    <w:p w:rsidR="00BA5C38" w:rsidRPr="001E1469" w:rsidRDefault="00BA5C38" w:rsidP="00BA5C38">
      <w:pPr>
        <w:pStyle w:val="Style2"/>
        <w:numPr>
          <w:ilvl w:val="0"/>
          <w:numId w:val="16"/>
        </w:numPr>
        <w:tabs>
          <w:tab w:val="left" w:pos="197"/>
        </w:tabs>
        <w:spacing w:line="360" w:lineRule="auto"/>
        <w:ind w:firstLine="713"/>
        <w:rPr>
          <w:rStyle w:val="FontStyle16"/>
          <w:sz w:val="28"/>
          <w:szCs w:val="28"/>
        </w:rPr>
      </w:pPr>
      <w:r w:rsidRPr="001E1469">
        <w:rPr>
          <w:rStyle w:val="FontStyle16"/>
          <w:sz w:val="28"/>
          <w:szCs w:val="28"/>
        </w:rPr>
        <w:t>творческие работы.</w:t>
      </w:r>
    </w:p>
    <w:p w:rsidR="00BA5C38" w:rsidRDefault="00BA5C38" w:rsidP="00BA5C38">
      <w:pPr>
        <w:pStyle w:val="Style5"/>
        <w:spacing w:line="360" w:lineRule="auto"/>
        <w:ind w:firstLine="713"/>
        <w:jc w:val="both"/>
        <w:rPr>
          <w:rStyle w:val="FontStyle17"/>
          <w:sz w:val="28"/>
          <w:szCs w:val="28"/>
        </w:rPr>
      </w:pPr>
    </w:p>
    <w:p w:rsidR="00BA5C38" w:rsidRPr="001E1469" w:rsidRDefault="00BA5C38" w:rsidP="00BA5C38">
      <w:pPr>
        <w:pStyle w:val="Style5"/>
        <w:spacing w:line="360" w:lineRule="auto"/>
        <w:ind w:firstLine="713"/>
        <w:jc w:val="both"/>
        <w:rPr>
          <w:rStyle w:val="FontStyle17"/>
          <w:sz w:val="28"/>
          <w:szCs w:val="28"/>
        </w:rPr>
      </w:pPr>
      <w:r w:rsidRPr="001E1469">
        <w:rPr>
          <w:rStyle w:val="FontStyle17"/>
          <w:sz w:val="28"/>
          <w:szCs w:val="28"/>
        </w:rPr>
        <w:t>Литература:</w:t>
      </w:r>
    </w:p>
    <w:p w:rsidR="00BA5C38" w:rsidRPr="001E1469" w:rsidRDefault="00BA5C38" w:rsidP="00BA5C38">
      <w:pPr>
        <w:pStyle w:val="Style6"/>
        <w:numPr>
          <w:ilvl w:val="0"/>
          <w:numId w:val="17"/>
        </w:numPr>
        <w:tabs>
          <w:tab w:val="left" w:pos="245"/>
        </w:tabs>
        <w:spacing w:line="360" w:lineRule="auto"/>
        <w:ind w:firstLine="713"/>
        <w:rPr>
          <w:rStyle w:val="FontStyle16"/>
          <w:sz w:val="28"/>
          <w:szCs w:val="28"/>
        </w:rPr>
      </w:pPr>
      <w:r w:rsidRPr="001E1469">
        <w:rPr>
          <w:rStyle w:val="FontStyle16"/>
          <w:sz w:val="28"/>
          <w:szCs w:val="28"/>
        </w:rPr>
        <w:t xml:space="preserve">«Веселые задачки», </w:t>
      </w:r>
      <w:proofErr w:type="gramStart"/>
      <w:r w:rsidRPr="001E1469">
        <w:rPr>
          <w:rStyle w:val="FontStyle16"/>
          <w:sz w:val="28"/>
          <w:szCs w:val="28"/>
        </w:rPr>
        <w:t>Остер</w:t>
      </w:r>
      <w:proofErr w:type="gramEnd"/>
      <w:r w:rsidRPr="001E1469">
        <w:rPr>
          <w:rStyle w:val="FontStyle16"/>
          <w:sz w:val="28"/>
          <w:szCs w:val="28"/>
        </w:rPr>
        <w:t xml:space="preserve"> Г.,М.,2000.</w:t>
      </w:r>
    </w:p>
    <w:p w:rsidR="00BA5C38" w:rsidRPr="001E1469" w:rsidRDefault="00BA5C38" w:rsidP="00BA5C38">
      <w:pPr>
        <w:pStyle w:val="Style6"/>
        <w:numPr>
          <w:ilvl w:val="0"/>
          <w:numId w:val="17"/>
        </w:numPr>
        <w:tabs>
          <w:tab w:val="left" w:pos="245"/>
        </w:tabs>
        <w:spacing w:line="360" w:lineRule="auto"/>
        <w:ind w:firstLine="713"/>
        <w:rPr>
          <w:rStyle w:val="FontStyle16"/>
          <w:sz w:val="28"/>
          <w:szCs w:val="28"/>
        </w:rPr>
      </w:pPr>
      <w:r w:rsidRPr="001E1469">
        <w:rPr>
          <w:rStyle w:val="FontStyle16"/>
          <w:sz w:val="28"/>
          <w:szCs w:val="28"/>
        </w:rPr>
        <w:t>«Веселые задачи», Перельман Я. И.,М.,АСТ*Астрель,2005.</w:t>
      </w:r>
    </w:p>
    <w:p w:rsidR="00BA5C38" w:rsidRPr="001E1469" w:rsidRDefault="00BA5C38" w:rsidP="00BA5C38">
      <w:pPr>
        <w:pStyle w:val="Style6"/>
        <w:numPr>
          <w:ilvl w:val="0"/>
          <w:numId w:val="17"/>
        </w:numPr>
        <w:tabs>
          <w:tab w:val="left" w:pos="245"/>
        </w:tabs>
        <w:spacing w:line="360" w:lineRule="auto"/>
        <w:ind w:firstLine="713"/>
        <w:rPr>
          <w:rStyle w:val="FontStyle16"/>
          <w:sz w:val="28"/>
          <w:szCs w:val="28"/>
        </w:rPr>
      </w:pPr>
      <w:r w:rsidRPr="001E1469">
        <w:rPr>
          <w:rStyle w:val="FontStyle16"/>
          <w:sz w:val="28"/>
          <w:szCs w:val="28"/>
        </w:rPr>
        <w:t xml:space="preserve">«Дружим с математикой», </w:t>
      </w:r>
      <w:r w:rsidRPr="001E1469">
        <w:rPr>
          <w:rStyle w:val="FontStyle18"/>
          <w:sz w:val="28"/>
          <w:szCs w:val="28"/>
        </w:rPr>
        <w:t xml:space="preserve">Е. Э. </w:t>
      </w:r>
      <w:proofErr w:type="spellStart"/>
      <w:r w:rsidRPr="001E1469">
        <w:rPr>
          <w:rStyle w:val="FontStyle16"/>
          <w:sz w:val="28"/>
          <w:szCs w:val="28"/>
        </w:rPr>
        <w:t>Кочурова</w:t>
      </w:r>
      <w:proofErr w:type="spellEnd"/>
      <w:r w:rsidRPr="001E1469">
        <w:rPr>
          <w:rStyle w:val="FontStyle16"/>
          <w:sz w:val="28"/>
          <w:szCs w:val="28"/>
        </w:rPr>
        <w:t>, рабочая тетрадь для 1,2,3,4 класса, «</w:t>
      </w:r>
      <w:proofErr w:type="spellStart"/>
      <w:r w:rsidRPr="001E1469">
        <w:rPr>
          <w:rStyle w:val="FontStyle16"/>
          <w:sz w:val="28"/>
          <w:szCs w:val="28"/>
        </w:rPr>
        <w:t>Вентана</w:t>
      </w:r>
      <w:proofErr w:type="spellEnd"/>
      <w:r w:rsidRPr="001E1469">
        <w:rPr>
          <w:rStyle w:val="FontStyle16"/>
          <w:sz w:val="28"/>
          <w:szCs w:val="28"/>
        </w:rPr>
        <w:t>-Граф», 2009г.</w:t>
      </w:r>
    </w:p>
    <w:p w:rsidR="00BA5C38" w:rsidRPr="001E1469" w:rsidRDefault="00BA5C38" w:rsidP="00BA5C38">
      <w:pPr>
        <w:pStyle w:val="Style6"/>
        <w:numPr>
          <w:ilvl w:val="0"/>
          <w:numId w:val="17"/>
        </w:numPr>
        <w:tabs>
          <w:tab w:val="left" w:pos="245"/>
        </w:tabs>
        <w:spacing w:line="360" w:lineRule="auto"/>
        <w:ind w:firstLine="713"/>
        <w:rPr>
          <w:rStyle w:val="FontStyle16"/>
          <w:sz w:val="28"/>
          <w:szCs w:val="28"/>
        </w:rPr>
      </w:pPr>
      <w:r w:rsidRPr="001E1469">
        <w:rPr>
          <w:rStyle w:val="FontStyle16"/>
          <w:sz w:val="28"/>
          <w:szCs w:val="28"/>
        </w:rPr>
        <w:t>«Занимательные материалы к урокам математики», Лазуренко Л. В.,В., 2005.</w:t>
      </w:r>
    </w:p>
    <w:p w:rsidR="00BA5C38" w:rsidRPr="001E1469" w:rsidRDefault="00BA5C38" w:rsidP="00BA5C38">
      <w:pPr>
        <w:pStyle w:val="Style4"/>
        <w:spacing w:line="360" w:lineRule="auto"/>
        <w:ind w:firstLine="713"/>
        <w:rPr>
          <w:rStyle w:val="FontStyle16"/>
          <w:sz w:val="28"/>
          <w:szCs w:val="28"/>
        </w:rPr>
      </w:pPr>
      <w:r w:rsidRPr="001E1469">
        <w:rPr>
          <w:rStyle w:val="FontStyle16"/>
          <w:sz w:val="28"/>
          <w:szCs w:val="28"/>
        </w:rPr>
        <w:t>6. «Математические загадки, ребусы, игры для тех, кто умеет считать», ВолинаВ.</w:t>
      </w:r>
      <w:proofErr w:type="gramStart"/>
      <w:r w:rsidRPr="001E1469">
        <w:rPr>
          <w:rStyle w:val="FontStyle16"/>
          <w:sz w:val="28"/>
          <w:szCs w:val="28"/>
        </w:rPr>
        <w:t>,М</w:t>
      </w:r>
      <w:proofErr w:type="gramEnd"/>
      <w:r w:rsidRPr="001E1469">
        <w:rPr>
          <w:rStyle w:val="FontStyle16"/>
          <w:sz w:val="28"/>
          <w:szCs w:val="28"/>
        </w:rPr>
        <w:t>.,2002.</w:t>
      </w:r>
    </w:p>
    <w:p w:rsidR="0010165E" w:rsidRDefault="0010165E" w:rsidP="00BA5C38">
      <w:pPr>
        <w:pStyle w:val="Style5"/>
        <w:spacing w:line="360" w:lineRule="auto"/>
        <w:ind w:firstLine="713"/>
        <w:jc w:val="center"/>
        <w:rPr>
          <w:rStyle w:val="FontStyle17"/>
          <w:sz w:val="28"/>
          <w:szCs w:val="28"/>
        </w:rPr>
      </w:pPr>
    </w:p>
    <w:p w:rsidR="0010165E" w:rsidRDefault="0010165E" w:rsidP="00BA5C38">
      <w:pPr>
        <w:pStyle w:val="Style5"/>
        <w:spacing w:line="360" w:lineRule="auto"/>
        <w:ind w:firstLine="713"/>
        <w:jc w:val="center"/>
        <w:rPr>
          <w:rStyle w:val="FontStyle17"/>
          <w:sz w:val="28"/>
          <w:szCs w:val="28"/>
        </w:rPr>
      </w:pPr>
    </w:p>
    <w:p w:rsidR="0010165E" w:rsidRDefault="0010165E" w:rsidP="00BA5C38">
      <w:pPr>
        <w:pStyle w:val="Style5"/>
        <w:spacing w:line="360" w:lineRule="auto"/>
        <w:ind w:firstLine="713"/>
        <w:jc w:val="center"/>
        <w:rPr>
          <w:rStyle w:val="FontStyle17"/>
          <w:sz w:val="28"/>
          <w:szCs w:val="28"/>
        </w:rPr>
      </w:pPr>
    </w:p>
    <w:p w:rsidR="0010165E" w:rsidRDefault="0010165E" w:rsidP="00BA5C38">
      <w:pPr>
        <w:pStyle w:val="Style5"/>
        <w:spacing w:line="360" w:lineRule="auto"/>
        <w:ind w:firstLine="713"/>
        <w:jc w:val="center"/>
        <w:rPr>
          <w:rStyle w:val="FontStyle17"/>
          <w:sz w:val="28"/>
          <w:szCs w:val="28"/>
        </w:rPr>
      </w:pPr>
    </w:p>
    <w:p w:rsidR="0010165E" w:rsidRDefault="0010165E" w:rsidP="00BA5C38">
      <w:pPr>
        <w:pStyle w:val="Style5"/>
        <w:spacing w:line="360" w:lineRule="auto"/>
        <w:ind w:firstLine="713"/>
        <w:jc w:val="center"/>
        <w:rPr>
          <w:rStyle w:val="FontStyle17"/>
          <w:sz w:val="28"/>
          <w:szCs w:val="28"/>
        </w:rPr>
      </w:pPr>
    </w:p>
    <w:p w:rsidR="00BA5C38" w:rsidRPr="001E1469" w:rsidRDefault="00BA5C38" w:rsidP="00BA5C38">
      <w:pPr>
        <w:pStyle w:val="Style5"/>
        <w:spacing w:line="360" w:lineRule="auto"/>
        <w:ind w:firstLine="713"/>
        <w:jc w:val="center"/>
        <w:rPr>
          <w:rStyle w:val="FontStyle17"/>
          <w:sz w:val="28"/>
          <w:szCs w:val="28"/>
        </w:rPr>
      </w:pPr>
      <w:r w:rsidRPr="001E1469">
        <w:rPr>
          <w:rStyle w:val="FontStyle17"/>
          <w:sz w:val="28"/>
          <w:szCs w:val="28"/>
        </w:rPr>
        <w:lastRenderedPageBreak/>
        <w:t>Тематическое планирование кружка «Занимательная математика» 3 класс.</w:t>
      </w:r>
    </w:p>
    <w:p w:rsidR="00BA5C38" w:rsidRPr="001E1469" w:rsidRDefault="00BA5C38" w:rsidP="00BA5C38">
      <w:pPr>
        <w:spacing w:line="360" w:lineRule="auto"/>
        <w:ind w:firstLine="713"/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30"/>
        <w:gridCol w:w="6869"/>
        <w:gridCol w:w="1910"/>
      </w:tblGrid>
      <w:tr w:rsidR="00BA5C38" w:rsidRPr="001E1469" w:rsidTr="0093097A"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C38" w:rsidRPr="001E1469" w:rsidRDefault="00BA5C38" w:rsidP="00930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6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E14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E146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C38" w:rsidRPr="001E1469" w:rsidRDefault="00BA5C38" w:rsidP="00930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69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C38" w:rsidRPr="001E1469" w:rsidRDefault="00BA5C38" w:rsidP="00930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69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BA5C38" w:rsidRPr="001E1469" w:rsidTr="0093097A"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C38" w:rsidRPr="001E1469" w:rsidRDefault="00BA5C38" w:rsidP="00930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C38" w:rsidRPr="001E1469" w:rsidRDefault="00BA5C38" w:rsidP="00930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69">
              <w:rPr>
                <w:rFonts w:ascii="Times New Roman" w:hAnsi="Times New Roman" w:cs="Times New Roman"/>
                <w:sz w:val="28"/>
                <w:szCs w:val="28"/>
              </w:rPr>
              <w:t>Развиваем мышление, память.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C38" w:rsidRPr="001E1469" w:rsidRDefault="00BA5C38" w:rsidP="00930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5C38" w:rsidRPr="001E1469" w:rsidTr="0093097A"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C38" w:rsidRPr="001E1469" w:rsidRDefault="00BA5C38" w:rsidP="00930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6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C38" w:rsidRPr="001E1469" w:rsidRDefault="00BA5C38" w:rsidP="00930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69">
              <w:rPr>
                <w:rFonts w:ascii="Times New Roman" w:hAnsi="Times New Roman" w:cs="Times New Roman"/>
                <w:sz w:val="28"/>
                <w:szCs w:val="28"/>
              </w:rPr>
              <w:t>Учимся быть внимательными.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C38" w:rsidRPr="001E1469" w:rsidRDefault="00BA5C38" w:rsidP="00930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5C38" w:rsidRPr="001E1469" w:rsidTr="0093097A"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C38" w:rsidRPr="001E1469" w:rsidRDefault="00BA5C38" w:rsidP="00930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6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C38" w:rsidRPr="001E1469" w:rsidRDefault="00BA5C38" w:rsidP="00930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69">
              <w:rPr>
                <w:rFonts w:ascii="Times New Roman" w:hAnsi="Times New Roman" w:cs="Times New Roman"/>
                <w:sz w:val="28"/>
                <w:szCs w:val="28"/>
              </w:rPr>
              <w:t>Единицы длины.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C38" w:rsidRPr="001E1469" w:rsidRDefault="00BA5C38" w:rsidP="00930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5C38" w:rsidRPr="001E1469" w:rsidTr="0093097A"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C38" w:rsidRPr="001E1469" w:rsidRDefault="00BA5C38" w:rsidP="00930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6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C38" w:rsidRPr="001E1469" w:rsidRDefault="00BA5C38" w:rsidP="00930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69">
              <w:rPr>
                <w:rFonts w:ascii="Times New Roman" w:hAnsi="Times New Roman" w:cs="Times New Roman"/>
                <w:sz w:val="28"/>
                <w:szCs w:val="28"/>
              </w:rPr>
              <w:t>Весёлые задачки.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C38" w:rsidRPr="001E1469" w:rsidRDefault="00BA5C38" w:rsidP="00930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5C38" w:rsidRPr="001E1469" w:rsidTr="0093097A"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C38" w:rsidRPr="001E1469" w:rsidRDefault="00BA5C38" w:rsidP="00930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6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C38" w:rsidRPr="001E1469" w:rsidRDefault="00BA5C38" w:rsidP="00930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69">
              <w:rPr>
                <w:rFonts w:ascii="Times New Roman" w:hAnsi="Times New Roman" w:cs="Times New Roman"/>
                <w:sz w:val="28"/>
                <w:szCs w:val="28"/>
              </w:rPr>
              <w:t>Из истории математики.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C38" w:rsidRPr="001E1469" w:rsidRDefault="00BA5C38" w:rsidP="00930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5C38" w:rsidRPr="001E1469" w:rsidTr="0093097A"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C38" w:rsidRPr="001E1469" w:rsidRDefault="00BA5C38" w:rsidP="00930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6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C38" w:rsidRPr="001E1469" w:rsidRDefault="00BA5C38" w:rsidP="00930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69">
              <w:rPr>
                <w:rFonts w:ascii="Times New Roman" w:hAnsi="Times New Roman" w:cs="Times New Roman"/>
                <w:sz w:val="28"/>
                <w:szCs w:val="28"/>
              </w:rPr>
              <w:t>Путешествие в мир чисел.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C38" w:rsidRPr="001E1469" w:rsidRDefault="00BA5C38" w:rsidP="00930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5C38" w:rsidRPr="001E1469" w:rsidTr="0093097A"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C38" w:rsidRPr="001E1469" w:rsidRDefault="00BA5C38" w:rsidP="00930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6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C38" w:rsidRPr="001E1469" w:rsidRDefault="00BA5C38" w:rsidP="00930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69">
              <w:rPr>
                <w:rFonts w:ascii="Times New Roman" w:hAnsi="Times New Roman" w:cs="Times New Roman"/>
                <w:sz w:val="28"/>
                <w:szCs w:val="28"/>
              </w:rPr>
              <w:t>Решение ребусов и логических задач.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C38" w:rsidRPr="001E1469" w:rsidRDefault="00BA5C38" w:rsidP="00930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5C38" w:rsidRPr="001E1469" w:rsidTr="0093097A"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C38" w:rsidRPr="001E1469" w:rsidRDefault="00BA5C38" w:rsidP="00930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6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C38" w:rsidRPr="001E1469" w:rsidRDefault="00BA5C38" w:rsidP="00930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69">
              <w:rPr>
                <w:rFonts w:ascii="Times New Roman" w:hAnsi="Times New Roman" w:cs="Times New Roman"/>
                <w:sz w:val="28"/>
                <w:szCs w:val="28"/>
              </w:rPr>
              <w:t>Задачи на разрезание.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C38" w:rsidRPr="001E1469" w:rsidRDefault="00BA5C38" w:rsidP="00930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5C38" w:rsidRPr="001E1469" w:rsidTr="0093097A"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C38" w:rsidRPr="001E1469" w:rsidRDefault="00BA5C38" w:rsidP="00930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6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C38" w:rsidRPr="001E1469" w:rsidRDefault="00BA5C38" w:rsidP="00930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69">
              <w:rPr>
                <w:rFonts w:ascii="Times New Roman" w:hAnsi="Times New Roman" w:cs="Times New Roman"/>
                <w:sz w:val="28"/>
                <w:szCs w:val="28"/>
              </w:rPr>
              <w:t>Задачи-смекалки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C38" w:rsidRPr="001E1469" w:rsidRDefault="00BA5C38" w:rsidP="00930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5C38" w:rsidRPr="001E1469" w:rsidTr="0093097A"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C38" w:rsidRPr="001E1469" w:rsidRDefault="00BA5C38" w:rsidP="00930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6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C38" w:rsidRPr="001E1469" w:rsidRDefault="00BA5C38" w:rsidP="00930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69">
              <w:rPr>
                <w:rFonts w:ascii="Times New Roman" w:hAnsi="Times New Roman" w:cs="Times New Roman"/>
                <w:sz w:val="28"/>
                <w:szCs w:val="28"/>
              </w:rPr>
              <w:t>Немного истории. Детям о времени.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C38" w:rsidRPr="001E1469" w:rsidRDefault="00BA5C38" w:rsidP="00930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5C38" w:rsidRPr="001E1469" w:rsidTr="0093097A"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C38" w:rsidRPr="001E1469" w:rsidRDefault="00BA5C38" w:rsidP="00930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6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C38" w:rsidRPr="001E1469" w:rsidRDefault="00BA5C38" w:rsidP="00930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69">
              <w:rPr>
                <w:rFonts w:ascii="Times New Roman" w:hAnsi="Times New Roman" w:cs="Times New Roman"/>
                <w:sz w:val="28"/>
                <w:szCs w:val="28"/>
              </w:rPr>
              <w:t>Логические задачи. Высказывания. Истинные и ложные высказывания.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C38" w:rsidRPr="001E1469" w:rsidRDefault="00BA5C38" w:rsidP="00930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5C38" w:rsidRPr="001E1469" w:rsidTr="0093097A"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C38" w:rsidRPr="001E1469" w:rsidRDefault="00BA5C38" w:rsidP="00930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6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C38" w:rsidRPr="001E1469" w:rsidRDefault="00BA5C38" w:rsidP="00930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69">
              <w:rPr>
                <w:rFonts w:ascii="Times New Roman" w:hAnsi="Times New Roman" w:cs="Times New Roman"/>
                <w:sz w:val="28"/>
                <w:szCs w:val="28"/>
              </w:rPr>
              <w:t>Задачи - смекалки, логические задачи.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C38" w:rsidRPr="001E1469" w:rsidRDefault="00BA5C38" w:rsidP="00930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5C38" w:rsidRPr="001E1469" w:rsidTr="0093097A"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C38" w:rsidRPr="001E1469" w:rsidRDefault="00BA5C38" w:rsidP="00930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6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C38" w:rsidRPr="001E1469" w:rsidRDefault="00BA5C38" w:rsidP="00930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69">
              <w:rPr>
                <w:rFonts w:ascii="Times New Roman" w:hAnsi="Times New Roman" w:cs="Times New Roman"/>
                <w:sz w:val="28"/>
                <w:szCs w:val="28"/>
              </w:rPr>
              <w:t xml:space="preserve">«Знакомство» с Архимедом. Решение задач с </w:t>
            </w:r>
            <w:proofErr w:type="gramStart"/>
            <w:r w:rsidRPr="001E1469">
              <w:rPr>
                <w:rFonts w:ascii="Times New Roman" w:hAnsi="Times New Roman" w:cs="Times New Roman"/>
                <w:sz w:val="28"/>
                <w:szCs w:val="28"/>
              </w:rPr>
              <w:t>многовариантными</w:t>
            </w:r>
            <w:proofErr w:type="gramEnd"/>
          </w:p>
          <w:p w:rsidR="00BA5C38" w:rsidRPr="001E1469" w:rsidRDefault="00BA5C38" w:rsidP="00930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69">
              <w:rPr>
                <w:rFonts w:ascii="Times New Roman" w:hAnsi="Times New Roman" w:cs="Times New Roman"/>
                <w:sz w:val="28"/>
                <w:szCs w:val="28"/>
              </w:rPr>
              <w:t>решениями.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C38" w:rsidRPr="001E1469" w:rsidRDefault="00BA5C38" w:rsidP="00930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5C38" w:rsidRPr="001E1469" w:rsidTr="0093097A"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C38" w:rsidRPr="001E1469" w:rsidRDefault="00BA5C38" w:rsidP="00930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6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C38" w:rsidRPr="001E1469" w:rsidRDefault="00BA5C38" w:rsidP="00930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69">
              <w:rPr>
                <w:rFonts w:ascii="Times New Roman" w:hAnsi="Times New Roman" w:cs="Times New Roman"/>
                <w:sz w:val="28"/>
                <w:szCs w:val="28"/>
              </w:rPr>
              <w:t>Построение геометрических фигур.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C38" w:rsidRPr="001E1469" w:rsidRDefault="00BA5C38" w:rsidP="00930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5C38" w:rsidRPr="001E1469" w:rsidTr="0093097A"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C38" w:rsidRPr="001E1469" w:rsidRDefault="00BA5C38" w:rsidP="00930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6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C38" w:rsidRPr="001E1469" w:rsidRDefault="00BA5C38" w:rsidP="00930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69">
              <w:rPr>
                <w:rFonts w:ascii="Times New Roman" w:hAnsi="Times New Roman" w:cs="Times New Roman"/>
                <w:sz w:val="28"/>
                <w:szCs w:val="28"/>
              </w:rPr>
              <w:t>Весёлая геометрия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C38" w:rsidRPr="001E1469" w:rsidRDefault="00BA5C38" w:rsidP="00930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5C38" w:rsidRPr="001E1469" w:rsidTr="0093097A"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C38" w:rsidRPr="001E1469" w:rsidRDefault="00BA5C38" w:rsidP="00930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6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C38" w:rsidRPr="001E1469" w:rsidRDefault="00BA5C38" w:rsidP="00930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69">
              <w:rPr>
                <w:rFonts w:ascii="Times New Roman" w:hAnsi="Times New Roman" w:cs="Times New Roman"/>
                <w:sz w:val="28"/>
                <w:szCs w:val="28"/>
              </w:rPr>
              <w:t>Математический КВН.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C38" w:rsidRPr="001E1469" w:rsidRDefault="00BA5C38" w:rsidP="00930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5C38" w:rsidRPr="001E1469" w:rsidTr="0093097A"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C38" w:rsidRPr="001E1469" w:rsidRDefault="00BA5C38" w:rsidP="00930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69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C38" w:rsidRPr="001E1469" w:rsidRDefault="00BA5C38" w:rsidP="00930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69">
              <w:rPr>
                <w:rFonts w:ascii="Times New Roman" w:hAnsi="Times New Roman" w:cs="Times New Roman"/>
                <w:sz w:val="28"/>
                <w:szCs w:val="28"/>
              </w:rPr>
              <w:t>Старинные меры длины.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C38" w:rsidRPr="001E1469" w:rsidRDefault="00BA5C38" w:rsidP="00930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C38" w:rsidRPr="001E1469" w:rsidTr="0093097A"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C38" w:rsidRPr="001E1469" w:rsidRDefault="00BA5C38" w:rsidP="00930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69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C38" w:rsidRPr="001E1469" w:rsidRDefault="00BA5C38" w:rsidP="00930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69">
              <w:rPr>
                <w:rFonts w:ascii="Times New Roman" w:hAnsi="Times New Roman" w:cs="Times New Roman"/>
                <w:sz w:val="28"/>
                <w:szCs w:val="28"/>
              </w:rPr>
              <w:t>Выпуск математической газеты.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C38" w:rsidRPr="001E1469" w:rsidRDefault="00BA5C38" w:rsidP="00930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5C38" w:rsidRPr="001E1469" w:rsidTr="0093097A"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C38" w:rsidRPr="001E1469" w:rsidRDefault="00BA5C38" w:rsidP="00930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C38" w:rsidRPr="001E1469" w:rsidRDefault="00BA5C38" w:rsidP="00930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69">
              <w:rPr>
                <w:rFonts w:ascii="Times New Roman" w:hAnsi="Times New Roman" w:cs="Times New Roman"/>
                <w:sz w:val="28"/>
                <w:szCs w:val="28"/>
              </w:rPr>
              <w:t>Решение задач повышенной сложности.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C38" w:rsidRPr="001E1469" w:rsidRDefault="00BA5C38" w:rsidP="00930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A5C38" w:rsidRPr="001E1469" w:rsidTr="0093097A"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C38" w:rsidRPr="001E1469" w:rsidRDefault="00BA5C38" w:rsidP="00930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69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C38" w:rsidRPr="001E1469" w:rsidRDefault="00BA5C38" w:rsidP="00930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69">
              <w:rPr>
                <w:rFonts w:ascii="Times New Roman" w:hAnsi="Times New Roman" w:cs="Times New Roman"/>
                <w:sz w:val="28"/>
                <w:szCs w:val="28"/>
              </w:rPr>
              <w:t>Дважды два - четыре.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C38" w:rsidRPr="001E1469" w:rsidRDefault="00BA5C38" w:rsidP="00930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A5C38" w:rsidRPr="001E1469" w:rsidTr="0093097A"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C38" w:rsidRPr="001E1469" w:rsidRDefault="00BA5C38" w:rsidP="00930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69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C38" w:rsidRPr="001E1469" w:rsidRDefault="00BA5C38" w:rsidP="00930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69">
              <w:rPr>
                <w:rFonts w:ascii="Times New Roman" w:hAnsi="Times New Roman" w:cs="Times New Roman"/>
                <w:sz w:val="28"/>
                <w:szCs w:val="28"/>
              </w:rPr>
              <w:t>Экскурсия в компьютерный класс.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C38" w:rsidRPr="001E1469" w:rsidRDefault="00BA5C38" w:rsidP="00930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A5C38" w:rsidRPr="001E1469" w:rsidTr="0093097A"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C38" w:rsidRPr="001E1469" w:rsidRDefault="00BA5C38" w:rsidP="00930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69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C38" w:rsidRPr="001E1469" w:rsidRDefault="00BA5C38" w:rsidP="00930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69">
              <w:rPr>
                <w:rFonts w:ascii="Times New Roman" w:hAnsi="Times New Roman" w:cs="Times New Roman"/>
                <w:sz w:val="28"/>
                <w:szCs w:val="28"/>
              </w:rPr>
              <w:t>Обобщение материала.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5C38" w:rsidRPr="001E1469" w:rsidRDefault="00BA5C38" w:rsidP="009309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4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A5C38" w:rsidRPr="001E1469" w:rsidRDefault="00BA5C38" w:rsidP="00BA5C38">
      <w:pPr>
        <w:spacing w:line="360" w:lineRule="auto"/>
        <w:ind w:firstLine="713"/>
        <w:jc w:val="both"/>
        <w:rPr>
          <w:sz w:val="28"/>
          <w:szCs w:val="28"/>
        </w:rPr>
      </w:pPr>
    </w:p>
    <w:p w:rsidR="00BA5C38" w:rsidRPr="001E1469" w:rsidRDefault="00BA5C38" w:rsidP="00BA5C38">
      <w:pPr>
        <w:spacing w:line="360" w:lineRule="auto"/>
        <w:ind w:firstLine="713"/>
        <w:jc w:val="both"/>
        <w:rPr>
          <w:sz w:val="28"/>
          <w:szCs w:val="28"/>
        </w:rPr>
      </w:pPr>
    </w:p>
    <w:p w:rsidR="00BA5C38" w:rsidRDefault="00BA5C38" w:rsidP="0010165E">
      <w:pPr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 класс</w:t>
      </w:r>
    </w:p>
    <w:p w:rsidR="00BA5C38" w:rsidRDefault="00BA5C38" w:rsidP="0010165E">
      <w:pPr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Кружок «Занимательная математика»</w:t>
      </w:r>
    </w:p>
    <w:p w:rsidR="00BA5C38" w:rsidRDefault="00BA5C38" w:rsidP="0010165E">
      <w:pPr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часов – 34</w:t>
      </w:r>
    </w:p>
    <w:p w:rsidR="00BA5C38" w:rsidRDefault="00BA5C38" w:rsidP="0010165E">
      <w:pPr>
        <w:widowControl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BA5C38" w:rsidRDefault="00BA5C38" w:rsidP="00BA5C38">
      <w:pPr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кружка «Занимательная математика» относится к научно-познавательному направлению реализации внеурочной деятельности в рамках ФГОС.</w:t>
      </w:r>
    </w:p>
    <w:p w:rsidR="00BA5C38" w:rsidRDefault="00BA5C38" w:rsidP="00BA5C38">
      <w:pPr>
        <w:widowControl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Актуальность </w:t>
      </w:r>
      <w:r>
        <w:rPr>
          <w:rFonts w:ascii="Times New Roman" w:hAnsi="Times New Roman"/>
          <w:sz w:val="28"/>
          <w:szCs w:val="28"/>
        </w:rPr>
        <w:t xml:space="preserve">программы определена тем, что младшие школьники должны иметь мотивацию к обучению математики, стремиться развивать свои интеллектуальные возможности. </w:t>
      </w:r>
    </w:p>
    <w:p w:rsidR="00BA5C38" w:rsidRDefault="00BA5C38" w:rsidP="00BA5C38">
      <w:pPr>
        <w:widowControl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Данная программа позволяет учащимся ознакомиться со многими интересными вопросами математики на данном этапе обучения, выходящими за рамки школьной программы, расширить целостное представление о проблеме данной науки. Решение математических задач, связанных с логическим мышлением закрепит интерес детей к познавательной деятельности, будет способствовать развитию мыслительных операций и общему интеллектуальному развитию. </w:t>
      </w:r>
    </w:p>
    <w:p w:rsidR="00BA5C38" w:rsidRDefault="00BA5C38" w:rsidP="00BA5C38">
      <w:pPr>
        <w:widowControl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менее важным фактором  реализации данной программы является  и стремление развить у учащихся умений самостоятельно работать, думать, решать </w:t>
      </w:r>
      <w:r>
        <w:rPr>
          <w:rFonts w:ascii="Times New Roman" w:hAnsi="Times New Roman"/>
          <w:sz w:val="28"/>
          <w:szCs w:val="28"/>
        </w:rPr>
        <w:lastRenderedPageBreak/>
        <w:t>творческие задачи, а также совершенствовать навыки  аргументации собственной позиции по определенному вопросу.</w:t>
      </w:r>
    </w:p>
    <w:p w:rsidR="00BA5C38" w:rsidRDefault="00BA5C38" w:rsidP="00BA5C38">
      <w:pPr>
        <w:widowControl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Содержание программы соответствует познавательным возможностям младших школьников и предоставляет им возможность работать на уровне повышенных требований, развивая  учебную мотивацию.</w:t>
      </w:r>
    </w:p>
    <w:p w:rsidR="00BA5C38" w:rsidRDefault="00BA5C38" w:rsidP="00BA5C38">
      <w:pPr>
        <w:widowControl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занятий кружка представляет собой введение в мир элементарной математики, а также расширенный углубленный вариант наиболее актуальных вопросов базового предмета – математика. Занятия  математического кружка должны содействовать развитию у детей математического образа мышления: краткости речи, умелому использованию символики, правильному применению математической терминологии и т.д.</w:t>
      </w:r>
    </w:p>
    <w:p w:rsidR="00BA5C38" w:rsidRDefault="00BA5C38" w:rsidP="00BA5C38">
      <w:pPr>
        <w:widowControl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Творческие работы, проектная деятельность и другие технологии, используемые в системе работы кружка, должны быть основаны на любознательности детей, которую и следует поддерживать и направлять.     Данная практика поможет ему успешно овладеть не только </w:t>
      </w:r>
      <w:proofErr w:type="spellStart"/>
      <w:r>
        <w:rPr>
          <w:rFonts w:ascii="Times New Roman" w:hAnsi="Times New Roman"/>
          <w:sz w:val="28"/>
          <w:szCs w:val="28"/>
        </w:rPr>
        <w:t>общеучебными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умениями и навыками, но и осваивать более сложный уровень знаний по предмету, достойно выступать на олимпиадах и участвовать в различных конкурсах. </w:t>
      </w:r>
    </w:p>
    <w:p w:rsidR="00BA5C38" w:rsidRDefault="00BA5C38" w:rsidP="00BA5C38">
      <w:pPr>
        <w:widowControl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вопросы и задания рассчитаны на работу учащихся на занятии. Для эффективности работы кружка  желательно, чтобы работа проводилась в малых группах с опорой на индивидуальную деятельность, с последующим общим обсуждением полученных результатов.</w:t>
      </w:r>
    </w:p>
    <w:p w:rsidR="00BA5C38" w:rsidRDefault="00BA5C38" w:rsidP="00BA5C38">
      <w:pPr>
        <w:widowControl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Специфическая  форма  организации </w:t>
      </w:r>
      <w:r>
        <w:rPr>
          <w:rFonts w:ascii="Times New Roman" w:hAnsi="Times New Roman"/>
          <w:sz w:val="28"/>
          <w:szCs w:val="28"/>
        </w:rPr>
        <w:t>позволяет учащимся ознакомиться со многими интересными вопросами математики на данном этапе обучения, выходящими за рамки школьной программы, расширить целостное представление о проблеме данной науки.</w:t>
      </w:r>
      <w:r>
        <w:rPr>
          <w:rFonts w:ascii="Times New Roman" w:hAnsi="Times New Roman"/>
          <w:sz w:val="28"/>
        </w:rPr>
        <w:t xml:space="preserve"> Дети получают профессиональные навыки, которые способствуют дальнейшей социально-бытовой и профессионально-трудовой адаптации в обществе.</w:t>
      </w:r>
      <w:r>
        <w:rPr>
          <w:rFonts w:ascii="Times New Roman" w:hAnsi="Times New Roman"/>
          <w:sz w:val="28"/>
          <w:szCs w:val="28"/>
        </w:rPr>
        <w:t xml:space="preserve"> Решение математических задач, связанных с логическим </w:t>
      </w:r>
      <w:r>
        <w:rPr>
          <w:rFonts w:ascii="Times New Roman" w:hAnsi="Times New Roman"/>
          <w:sz w:val="28"/>
          <w:szCs w:val="28"/>
        </w:rPr>
        <w:lastRenderedPageBreak/>
        <w:t>мышлением закрепит интерес детей к познавательной деятельности, будет способствовать развитию мыслительных операций и общему интеллектуальному развитию.</w:t>
      </w:r>
    </w:p>
    <w:p w:rsidR="00BA5C38" w:rsidRDefault="00BA5C38" w:rsidP="00BA5C38">
      <w:pPr>
        <w:widowControl w:val="0"/>
        <w:spacing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Образовательная деятельность осуществляется по общеобразовательным программам  дополнительного образования  в соответствии с возрастными и индивидуальными особенностями детей, состоянием их соматического и психического здоровья и стандартами второго поколения (ФГОС).</w:t>
      </w:r>
    </w:p>
    <w:p w:rsidR="00BA5C38" w:rsidRDefault="00BA5C38" w:rsidP="00BA5C38">
      <w:pPr>
        <w:pStyle w:val="3"/>
        <w:spacing w:line="360" w:lineRule="auto"/>
        <w:rPr>
          <w:szCs w:val="28"/>
        </w:rPr>
      </w:pPr>
      <w:r>
        <w:rPr>
          <w:szCs w:val="28"/>
        </w:rPr>
        <w:t>Цель и задачи программы:</w:t>
      </w:r>
    </w:p>
    <w:p w:rsidR="00BA5C38" w:rsidRDefault="00BA5C38" w:rsidP="00BA5C38">
      <w:pPr>
        <w:widowControl w:val="0"/>
        <w:spacing w:line="36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Цель: - </w:t>
      </w:r>
      <w:r>
        <w:rPr>
          <w:rFonts w:ascii="Times New Roman" w:hAnsi="Times New Roman"/>
          <w:sz w:val="28"/>
          <w:szCs w:val="28"/>
        </w:rPr>
        <w:t>развивать математический образ мышления</w:t>
      </w:r>
    </w:p>
    <w:p w:rsidR="00BA5C38" w:rsidRDefault="00BA5C38" w:rsidP="00BA5C38">
      <w:pPr>
        <w:widowControl w:val="0"/>
        <w:spacing w:line="36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  <w:r>
        <w:rPr>
          <w:rFonts w:ascii="Times New Roman" w:hAnsi="Times New Roman"/>
          <w:b/>
          <w:sz w:val="28"/>
          <w:szCs w:val="28"/>
        </w:rPr>
        <w:br/>
        <w:t xml:space="preserve">- </w:t>
      </w:r>
      <w:r>
        <w:rPr>
          <w:rFonts w:ascii="Times New Roman" w:hAnsi="Times New Roman"/>
          <w:sz w:val="28"/>
          <w:szCs w:val="28"/>
        </w:rPr>
        <w:t>расширять кругозор учащихся в различных областях элементарной математики;</w:t>
      </w:r>
      <w:r>
        <w:rPr>
          <w:rFonts w:ascii="Times New Roman" w:hAnsi="Times New Roman"/>
          <w:sz w:val="28"/>
          <w:szCs w:val="28"/>
        </w:rPr>
        <w:br/>
        <w:t>- расширять математические знания в области многозначных чисел;</w:t>
      </w:r>
      <w:r>
        <w:rPr>
          <w:rFonts w:ascii="Times New Roman" w:hAnsi="Times New Roman"/>
          <w:sz w:val="28"/>
          <w:szCs w:val="28"/>
        </w:rPr>
        <w:br/>
        <w:t>содействовать умелому использованию символики;</w:t>
      </w:r>
      <w:r>
        <w:rPr>
          <w:rFonts w:ascii="Times New Roman" w:hAnsi="Times New Roman"/>
          <w:sz w:val="28"/>
          <w:szCs w:val="28"/>
        </w:rPr>
        <w:br/>
        <w:t xml:space="preserve">- учить </w:t>
      </w:r>
      <w:proofErr w:type="gramStart"/>
      <w:r>
        <w:rPr>
          <w:rFonts w:ascii="Times New Roman" w:hAnsi="Times New Roman"/>
          <w:sz w:val="28"/>
          <w:szCs w:val="28"/>
        </w:rPr>
        <w:t>правильно</w:t>
      </w:r>
      <w:proofErr w:type="gramEnd"/>
      <w:r>
        <w:rPr>
          <w:rFonts w:ascii="Times New Roman" w:hAnsi="Times New Roman"/>
          <w:sz w:val="28"/>
          <w:szCs w:val="28"/>
        </w:rPr>
        <w:t xml:space="preserve"> применять математическую терминологию;</w:t>
      </w:r>
      <w:r>
        <w:rPr>
          <w:rFonts w:ascii="Times New Roman" w:hAnsi="Times New Roman"/>
          <w:sz w:val="28"/>
          <w:szCs w:val="28"/>
        </w:rPr>
        <w:br/>
        <w:t>- развивать умения отвлекаться от всех качественных сторон и явлений, сосредоточивая внимание на количественных сторонах;</w:t>
      </w:r>
      <w:r>
        <w:rPr>
          <w:rFonts w:ascii="Times New Roman" w:hAnsi="Times New Roman"/>
          <w:sz w:val="28"/>
          <w:szCs w:val="28"/>
        </w:rPr>
        <w:br/>
        <w:t>- уметь делать доступные выводы и обобщения, обосновывать собственные мысли.</w:t>
      </w:r>
    </w:p>
    <w:p w:rsidR="00BA5C38" w:rsidRDefault="00BA5C38" w:rsidP="00BA5C38">
      <w:pPr>
        <w:widowControl w:val="0"/>
        <w:spacing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Дополнительная </w:t>
      </w:r>
      <w:r>
        <w:rPr>
          <w:rFonts w:ascii="Times New Roman" w:hAnsi="Times New Roman"/>
          <w:sz w:val="28"/>
          <w:szCs w:val="28"/>
        </w:rPr>
        <w:t>образовательная</w:t>
      </w:r>
      <w:r>
        <w:rPr>
          <w:rFonts w:ascii="Times New Roman" w:hAnsi="Times New Roman"/>
          <w:sz w:val="28"/>
        </w:rPr>
        <w:t xml:space="preserve"> программа «Занимательная математика» рассчитана на один год обучения, 34 </w:t>
      </w:r>
      <w:proofErr w:type="gramStart"/>
      <w:r>
        <w:rPr>
          <w:rFonts w:ascii="Times New Roman" w:hAnsi="Times New Roman"/>
          <w:sz w:val="28"/>
        </w:rPr>
        <w:t>учебных</w:t>
      </w:r>
      <w:proofErr w:type="gramEnd"/>
      <w:r>
        <w:rPr>
          <w:rFonts w:ascii="Times New Roman" w:hAnsi="Times New Roman"/>
          <w:sz w:val="28"/>
        </w:rPr>
        <w:t xml:space="preserve"> часа.</w:t>
      </w:r>
    </w:p>
    <w:p w:rsidR="00BA5C38" w:rsidRDefault="00BA5C38" w:rsidP="00BA5C38">
      <w:pPr>
        <w:widowControl w:val="0"/>
        <w:spacing w:line="360" w:lineRule="auto"/>
        <w:ind w:firstLine="708"/>
        <w:jc w:val="both"/>
        <w:rPr>
          <w:rFonts w:ascii="Times New Roman" w:hAnsi="Times New Roman"/>
          <w:sz w:val="28"/>
        </w:rPr>
      </w:pPr>
    </w:p>
    <w:p w:rsidR="00BA5C38" w:rsidRDefault="00BA5C38" w:rsidP="00BA5C38">
      <w:pPr>
        <w:widowControl w:val="0"/>
        <w:spacing w:line="360" w:lineRule="auto"/>
        <w:ind w:left="708" w:firstLine="271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Принципы программы: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1.Актуальность </w:t>
      </w:r>
    </w:p>
    <w:p w:rsidR="00BA5C38" w:rsidRDefault="00BA5C38" w:rsidP="00BA5C38">
      <w:pPr>
        <w:widowControl w:val="0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повышения мотивации к обучению математики, стремление развивать интеллектуальные возможности  учащихся.</w:t>
      </w:r>
    </w:p>
    <w:p w:rsidR="00BA5C38" w:rsidRDefault="00BA5C38" w:rsidP="00BA5C38">
      <w:pPr>
        <w:widowControl w:val="0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2.Научность </w:t>
      </w:r>
    </w:p>
    <w:p w:rsidR="00BA5C38" w:rsidRDefault="00BA5C38" w:rsidP="00BA5C38">
      <w:pPr>
        <w:widowControl w:val="0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Математика – учебная дисциплина, развивающая умения логически мыслить, видеть количественную сторону предметов и явлений, делать выводы, обобщения.</w:t>
      </w:r>
    </w:p>
    <w:p w:rsidR="00BA5C38" w:rsidRDefault="00BA5C38" w:rsidP="00BA5C38">
      <w:pPr>
        <w:widowControl w:val="0"/>
        <w:spacing w:line="36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3.Системность</w:t>
      </w:r>
    </w:p>
    <w:p w:rsidR="00BA5C38" w:rsidRDefault="00BA5C38" w:rsidP="00BA5C38">
      <w:pPr>
        <w:widowControl w:val="0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строится от частных примеров (особенности решения отдельных примеров) </w:t>
      </w:r>
      <w:proofErr w:type="gramStart"/>
      <w:r>
        <w:rPr>
          <w:rFonts w:ascii="Times New Roman" w:hAnsi="Times New Roman"/>
          <w:sz w:val="28"/>
          <w:szCs w:val="28"/>
        </w:rPr>
        <w:t>к</w:t>
      </w:r>
      <w:proofErr w:type="gramEnd"/>
      <w:r>
        <w:rPr>
          <w:rFonts w:ascii="Times New Roman" w:hAnsi="Times New Roman"/>
          <w:sz w:val="28"/>
          <w:szCs w:val="28"/>
        </w:rPr>
        <w:t xml:space="preserve"> общим (решение математических задач).</w:t>
      </w:r>
    </w:p>
    <w:p w:rsidR="00BA5C38" w:rsidRDefault="00BA5C38" w:rsidP="00BA5C38">
      <w:pPr>
        <w:widowControl w:val="0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4.Практическая направленность</w:t>
      </w:r>
    </w:p>
    <w:p w:rsidR="00BA5C38" w:rsidRDefault="00BA5C38" w:rsidP="00BA5C38">
      <w:pPr>
        <w:widowControl w:val="0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занятий кружка направлено на освоение математической терминологии, которая пригодится в дальнейшей работе, на решение занимательных задач, которые впоследствии помогут ребятам принимать участие в школьных и районных олимпиадах и других математических играх и конкурсах.</w:t>
      </w:r>
    </w:p>
    <w:p w:rsidR="00BA5C38" w:rsidRDefault="00BA5C38" w:rsidP="00BA5C38">
      <w:pPr>
        <w:widowControl w:val="0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5.Обеспечение мотивации</w:t>
      </w:r>
    </w:p>
    <w:p w:rsidR="00BA5C38" w:rsidRDefault="00BA5C38" w:rsidP="00BA5C38">
      <w:pPr>
        <w:widowControl w:val="0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Во-первых, развитие интереса к математике как науке физико-математического направления, во-вторых, успешное усвоение учебного материала на уроках и выступление на олимпиадах по математике.</w:t>
      </w:r>
    </w:p>
    <w:p w:rsidR="00BA5C38" w:rsidRDefault="00BA5C38" w:rsidP="00BA5C38">
      <w:pPr>
        <w:widowControl w:val="0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6.Реалистичность </w:t>
      </w:r>
    </w:p>
    <w:p w:rsidR="00BA5C38" w:rsidRDefault="00BA5C38" w:rsidP="00BA5C38">
      <w:pPr>
        <w:widowControl w:val="0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точки зрения возможности усвоения основного содержания программы – возможно усвоение за 33 занятия.</w:t>
      </w:r>
    </w:p>
    <w:p w:rsidR="00BA5C38" w:rsidRDefault="00BA5C38" w:rsidP="00BA5C38">
      <w:pPr>
        <w:widowControl w:val="0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7.Курс ориентационный</w:t>
      </w:r>
    </w:p>
    <w:p w:rsidR="00BA5C38" w:rsidRDefault="00BA5C38" w:rsidP="00BA5C38">
      <w:pPr>
        <w:widowControl w:val="0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осуществляет учебно-практическое знакомство со многими разделами математики, удовлетворяет познавательный интерес школьников к проблемам данной точной науки, расширяет кругозор, углубляет знания в данной  учебной дисциплине.</w:t>
      </w:r>
      <w:r>
        <w:rPr>
          <w:rFonts w:ascii="Times New Roman" w:hAnsi="Times New Roman"/>
          <w:sz w:val="28"/>
          <w:szCs w:val="28"/>
        </w:rPr>
        <w:br/>
      </w:r>
    </w:p>
    <w:p w:rsidR="0010165E" w:rsidRDefault="0010165E" w:rsidP="00BA5C38">
      <w:pPr>
        <w:widowControl w:val="0"/>
        <w:shd w:val="clear" w:color="auto" w:fill="FFFFFF"/>
        <w:spacing w:line="360" w:lineRule="auto"/>
        <w:ind w:firstLine="720"/>
        <w:rPr>
          <w:rFonts w:ascii="Times New Roman" w:hAnsi="Times New Roman"/>
          <w:b/>
          <w:color w:val="000000"/>
          <w:kern w:val="1"/>
          <w:sz w:val="28"/>
          <w:szCs w:val="28"/>
        </w:rPr>
      </w:pPr>
    </w:p>
    <w:p w:rsidR="00BA5C38" w:rsidRDefault="00BA5C38" w:rsidP="00BA5C38">
      <w:pPr>
        <w:widowControl w:val="0"/>
        <w:shd w:val="clear" w:color="auto" w:fill="FFFFFF"/>
        <w:spacing w:line="360" w:lineRule="auto"/>
        <w:ind w:firstLine="720"/>
        <w:rPr>
          <w:rFonts w:ascii="Times New Roman" w:hAnsi="Times New Roman"/>
          <w:b/>
          <w:color w:val="000000"/>
          <w:kern w:val="1"/>
          <w:sz w:val="28"/>
          <w:szCs w:val="28"/>
        </w:rPr>
      </w:pPr>
      <w:r>
        <w:rPr>
          <w:rFonts w:ascii="Times New Roman" w:hAnsi="Times New Roman"/>
          <w:b/>
          <w:color w:val="000000"/>
          <w:kern w:val="1"/>
          <w:sz w:val="28"/>
          <w:szCs w:val="28"/>
        </w:rPr>
        <w:lastRenderedPageBreak/>
        <w:t>Формы и режим занятий</w:t>
      </w:r>
    </w:p>
    <w:p w:rsidR="00BA5C38" w:rsidRDefault="00BA5C38" w:rsidP="00BA5C38">
      <w:pPr>
        <w:widowControl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Занятия учебных групп проводятся:</w:t>
      </w:r>
    </w:p>
    <w:p w:rsidR="00BA5C38" w:rsidRDefault="00BA5C38" w:rsidP="00BA5C38">
      <w:pPr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занятие в неделю по 45 минут.</w:t>
      </w:r>
    </w:p>
    <w:p w:rsidR="00BA5C38" w:rsidRDefault="00BA5C38" w:rsidP="00BA5C38">
      <w:pPr>
        <w:widowControl w:val="0"/>
        <w:tabs>
          <w:tab w:val="left" w:pos="108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Основными формами образовательного процесса являются:</w:t>
      </w:r>
    </w:p>
    <w:p w:rsidR="00BA5C38" w:rsidRDefault="00BA5C38" w:rsidP="00BA5C38">
      <w:pPr>
        <w:widowControl w:val="0"/>
        <w:numPr>
          <w:ilvl w:val="0"/>
          <w:numId w:val="20"/>
        </w:numPr>
        <w:tabs>
          <w:tab w:val="left" w:pos="1080"/>
        </w:tabs>
        <w:suppressAutoHyphens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практико-ориентированные учебные занятия;</w:t>
      </w:r>
    </w:p>
    <w:p w:rsidR="00BA5C38" w:rsidRDefault="00BA5C38" w:rsidP="00BA5C38">
      <w:pPr>
        <w:widowControl w:val="0"/>
        <w:numPr>
          <w:ilvl w:val="0"/>
          <w:numId w:val="20"/>
        </w:numPr>
        <w:tabs>
          <w:tab w:val="left" w:pos="1080"/>
        </w:tabs>
        <w:suppressAutoHyphens/>
        <w:spacing w:after="0" w:line="360" w:lineRule="auto"/>
        <w:ind w:left="0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творческие мастерские;</w:t>
      </w:r>
    </w:p>
    <w:p w:rsidR="00BA5C38" w:rsidRDefault="00BA5C38" w:rsidP="00BA5C38">
      <w:pPr>
        <w:widowControl w:val="0"/>
        <w:numPr>
          <w:ilvl w:val="0"/>
          <w:numId w:val="20"/>
        </w:numPr>
        <w:tabs>
          <w:tab w:val="left" w:pos="1080"/>
        </w:tabs>
        <w:suppressAutoHyphens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тематические праздники, конкурсы, выставки;</w:t>
      </w:r>
    </w:p>
    <w:p w:rsidR="00BA5C38" w:rsidRDefault="00BA5C38" w:rsidP="00BA5C38">
      <w:pPr>
        <w:widowControl w:val="0"/>
        <w:numPr>
          <w:ilvl w:val="0"/>
          <w:numId w:val="20"/>
        </w:numPr>
        <w:tabs>
          <w:tab w:val="left" w:pos="1080"/>
        </w:tabs>
        <w:suppressAutoHyphens/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семейные гостиные. </w:t>
      </w:r>
    </w:p>
    <w:p w:rsidR="00BA5C38" w:rsidRDefault="00BA5C38" w:rsidP="00BA5C38">
      <w:pPr>
        <w:widowControl w:val="0"/>
        <w:spacing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занятиях предусматриваются следующие формы организации учебной деятельности:</w:t>
      </w:r>
    </w:p>
    <w:p w:rsidR="00BA5C38" w:rsidRDefault="00BA5C38" w:rsidP="00BA5C38">
      <w:pPr>
        <w:widowControl w:val="0"/>
        <w:spacing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proofErr w:type="gramStart"/>
      <w:r>
        <w:rPr>
          <w:rFonts w:ascii="Times New Roman" w:hAnsi="Times New Roman"/>
          <w:sz w:val="28"/>
        </w:rPr>
        <w:t>индивидуальная</w:t>
      </w:r>
      <w:proofErr w:type="gramEnd"/>
      <w:r>
        <w:rPr>
          <w:rFonts w:ascii="Times New Roman" w:hAnsi="Times New Roman"/>
          <w:sz w:val="28"/>
        </w:rPr>
        <w:t xml:space="preserve"> (воспитаннику дается самостоятельное задание с учетом его возможностей);</w:t>
      </w:r>
    </w:p>
    <w:p w:rsidR="00BA5C38" w:rsidRDefault="00BA5C38" w:rsidP="00BA5C38">
      <w:pPr>
        <w:widowControl w:val="0"/>
        <w:spacing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фронтальная (работа в коллективе при объяснении нового материала или отработке определенной темы);</w:t>
      </w:r>
    </w:p>
    <w:p w:rsidR="00BA5C38" w:rsidRDefault="00BA5C38" w:rsidP="00BA5C38">
      <w:pPr>
        <w:widowControl w:val="0"/>
        <w:spacing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proofErr w:type="gramStart"/>
      <w:r>
        <w:rPr>
          <w:rFonts w:ascii="Times New Roman" w:hAnsi="Times New Roman"/>
          <w:sz w:val="28"/>
        </w:rPr>
        <w:t>групповая</w:t>
      </w:r>
      <w:proofErr w:type="gramEnd"/>
      <w:r>
        <w:rPr>
          <w:rFonts w:ascii="Times New Roman" w:hAnsi="Times New Roman"/>
          <w:sz w:val="28"/>
        </w:rPr>
        <w:t xml:space="preserve"> (разделение на </w:t>
      </w:r>
      <w:proofErr w:type="spellStart"/>
      <w:r>
        <w:rPr>
          <w:rFonts w:ascii="Times New Roman" w:hAnsi="Times New Roman"/>
          <w:sz w:val="28"/>
        </w:rPr>
        <w:t>минигруппы</w:t>
      </w:r>
      <w:proofErr w:type="spellEnd"/>
      <w:r>
        <w:rPr>
          <w:rFonts w:ascii="Times New Roman" w:hAnsi="Times New Roman"/>
          <w:sz w:val="28"/>
        </w:rPr>
        <w:t xml:space="preserve"> для выполнения определенной работы);</w:t>
      </w:r>
    </w:p>
    <w:p w:rsidR="00BA5C38" w:rsidRDefault="00BA5C38" w:rsidP="00BA5C38">
      <w:pPr>
        <w:widowControl w:val="0"/>
        <w:spacing w:line="360" w:lineRule="auto"/>
        <w:ind w:firstLine="9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proofErr w:type="gramStart"/>
      <w:r>
        <w:rPr>
          <w:rFonts w:ascii="Times New Roman" w:hAnsi="Times New Roman"/>
          <w:sz w:val="28"/>
        </w:rPr>
        <w:t>коллективная</w:t>
      </w:r>
      <w:proofErr w:type="gramEnd"/>
      <w:r>
        <w:rPr>
          <w:rFonts w:ascii="Times New Roman" w:hAnsi="Times New Roman"/>
          <w:sz w:val="28"/>
        </w:rPr>
        <w:t xml:space="preserve"> (выполнение работы для подготовки к олимпиадам, конкурсам).</w:t>
      </w:r>
    </w:p>
    <w:p w:rsidR="00BA5C38" w:rsidRDefault="00BA5C38" w:rsidP="00BA5C38">
      <w:pPr>
        <w:widowControl w:val="0"/>
        <w:shd w:val="clear" w:color="auto" w:fill="FFFFFF"/>
        <w:spacing w:line="360" w:lineRule="auto"/>
        <w:ind w:left="708" w:firstLine="2232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color w:val="0B0800"/>
          <w:sz w:val="28"/>
          <w:szCs w:val="28"/>
        </w:rPr>
        <w:t>Основные виды деятельности учащихся:</w:t>
      </w:r>
      <w:proofErr w:type="gramStart"/>
      <w:r>
        <w:rPr>
          <w:rFonts w:ascii="Times New Roman" w:hAnsi="Times New Roman"/>
          <w:sz w:val="28"/>
          <w:szCs w:val="28"/>
        </w:rPr>
        <w:br/>
        <w:t>-</w:t>
      </w:r>
      <w:proofErr w:type="gramEnd"/>
      <w:r>
        <w:rPr>
          <w:rFonts w:ascii="Times New Roman" w:hAnsi="Times New Roman"/>
          <w:sz w:val="28"/>
          <w:szCs w:val="28"/>
        </w:rPr>
        <w:t>решение занимательных задач;</w:t>
      </w:r>
      <w:r>
        <w:rPr>
          <w:rFonts w:ascii="Times New Roman" w:hAnsi="Times New Roman"/>
          <w:sz w:val="28"/>
          <w:szCs w:val="28"/>
        </w:rPr>
        <w:br/>
        <w:t>-оформление математических газет;</w:t>
      </w:r>
      <w:r>
        <w:rPr>
          <w:rFonts w:ascii="Times New Roman" w:hAnsi="Times New Roman"/>
          <w:sz w:val="28"/>
          <w:szCs w:val="28"/>
        </w:rPr>
        <w:br/>
        <w:t>-участие в математической олимпиаде, международной игре «Кенгуру»;</w:t>
      </w:r>
      <w:r>
        <w:rPr>
          <w:rFonts w:ascii="Times New Roman" w:hAnsi="Times New Roman"/>
          <w:sz w:val="28"/>
          <w:szCs w:val="28"/>
        </w:rPr>
        <w:br/>
        <w:t>-знакомство с научно-популярной литературой, связанной с математикой;</w:t>
      </w:r>
      <w:r>
        <w:rPr>
          <w:rFonts w:ascii="Times New Roman" w:hAnsi="Times New Roman"/>
          <w:sz w:val="28"/>
          <w:szCs w:val="28"/>
        </w:rPr>
        <w:br/>
        <w:t xml:space="preserve">-проектная деятельность </w:t>
      </w:r>
      <w:r>
        <w:rPr>
          <w:rFonts w:ascii="Times New Roman" w:hAnsi="Times New Roman"/>
          <w:sz w:val="28"/>
          <w:szCs w:val="28"/>
        </w:rPr>
        <w:br/>
        <w:t>-самостоятельная работа;</w:t>
      </w:r>
      <w:r>
        <w:rPr>
          <w:rFonts w:ascii="Times New Roman" w:hAnsi="Times New Roman"/>
          <w:sz w:val="28"/>
          <w:szCs w:val="28"/>
        </w:rPr>
        <w:br/>
        <w:t>-работа в парах, в группах;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lastRenderedPageBreak/>
        <w:t>-творческие работы.</w:t>
      </w:r>
    </w:p>
    <w:p w:rsidR="00BA5C38" w:rsidRDefault="00BA5C38" w:rsidP="00BA5C38">
      <w:pPr>
        <w:widowControl w:val="0"/>
        <w:shd w:val="clear" w:color="auto" w:fill="FFFFFF"/>
        <w:spacing w:line="360" w:lineRule="auto"/>
        <w:rPr>
          <w:rFonts w:ascii="Times New Roman" w:hAnsi="Times New Roman"/>
          <w:b/>
          <w:color w:val="000000"/>
          <w:kern w:val="1"/>
          <w:sz w:val="28"/>
          <w:szCs w:val="28"/>
        </w:rPr>
      </w:pPr>
      <w:r>
        <w:rPr>
          <w:rFonts w:ascii="Times New Roman" w:hAnsi="Times New Roman"/>
          <w:b/>
          <w:color w:val="000000"/>
          <w:kern w:val="1"/>
          <w:sz w:val="28"/>
          <w:szCs w:val="28"/>
        </w:rPr>
        <w:t>Ожидаемые результаты и способы их проверки</w:t>
      </w:r>
    </w:p>
    <w:p w:rsidR="00BA5C38" w:rsidRDefault="00BA5C38" w:rsidP="00BA5C38">
      <w:pPr>
        <w:widowControl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Личностными результатами</w:t>
      </w:r>
      <w:r>
        <w:rPr>
          <w:rFonts w:ascii="Times New Roman" w:hAnsi="Times New Roman"/>
          <w:sz w:val="28"/>
          <w:szCs w:val="28"/>
        </w:rPr>
        <w:t xml:space="preserve"> изучения курса    является формирование следующих умений: </w:t>
      </w:r>
    </w:p>
    <w:p w:rsidR="00BA5C38" w:rsidRDefault="00BA5C38" w:rsidP="00BA5C38">
      <w:pPr>
        <w:pStyle w:val="3"/>
        <w:spacing w:before="0" w:line="360" w:lineRule="auto"/>
        <w:ind w:firstLine="708"/>
        <w:jc w:val="left"/>
        <w:rPr>
          <w:b w:val="0"/>
          <w:szCs w:val="28"/>
        </w:rPr>
      </w:pPr>
      <w:r>
        <w:rPr>
          <w:b w:val="0"/>
          <w:i/>
          <w:szCs w:val="28"/>
        </w:rPr>
        <w:t>- Определять</w:t>
      </w:r>
      <w:r>
        <w:rPr>
          <w:b w:val="0"/>
          <w:szCs w:val="28"/>
        </w:rPr>
        <w:t xml:space="preserve"> и </w:t>
      </w:r>
      <w:r>
        <w:rPr>
          <w:b w:val="0"/>
          <w:i/>
          <w:szCs w:val="28"/>
        </w:rPr>
        <w:t>высказывать</w:t>
      </w:r>
      <w:r>
        <w:rPr>
          <w:b w:val="0"/>
          <w:szCs w:val="28"/>
        </w:rPr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:rsidR="00BA5C38" w:rsidRDefault="00BA5C38" w:rsidP="00BA5C38">
      <w:pPr>
        <w:pStyle w:val="3"/>
        <w:spacing w:before="0" w:line="360" w:lineRule="auto"/>
        <w:ind w:firstLine="708"/>
        <w:jc w:val="left"/>
        <w:rPr>
          <w:b w:val="0"/>
          <w:szCs w:val="28"/>
        </w:rPr>
      </w:pPr>
      <w:r>
        <w:rPr>
          <w:b w:val="0"/>
          <w:szCs w:val="28"/>
        </w:rPr>
        <w:t xml:space="preserve">- В предложенных педагогом ситуациях общения и сотрудничества, опираясь на общие для всех простые правила поведения,  </w:t>
      </w:r>
      <w:r>
        <w:rPr>
          <w:b w:val="0"/>
          <w:i/>
          <w:szCs w:val="28"/>
        </w:rPr>
        <w:t>делать выбор</w:t>
      </w:r>
      <w:r>
        <w:rPr>
          <w:b w:val="0"/>
          <w:szCs w:val="28"/>
        </w:rPr>
        <w:t>, при поддержке других участников группы и педагога, как поступить.</w:t>
      </w:r>
    </w:p>
    <w:p w:rsidR="00BA5C38" w:rsidRDefault="00BA5C38" w:rsidP="00BA5C38">
      <w:pPr>
        <w:widowControl w:val="0"/>
        <w:shd w:val="clear" w:color="auto" w:fill="FFFFFF"/>
        <w:spacing w:line="360" w:lineRule="auto"/>
        <w:ind w:firstLine="720"/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  <w:r>
        <w:rPr>
          <w:rFonts w:ascii="Times New Roman" w:hAnsi="Times New Roman"/>
          <w:color w:val="000000"/>
          <w:kern w:val="1"/>
          <w:sz w:val="28"/>
          <w:szCs w:val="28"/>
        </w:rPr>
        <w:t xml:space="preserve">Для оценки формирования и развития личностных характеристик воспитанников (ценности, интересы, склонности, уровень притязаний положение ребенка в объединении, деловые качества воспитанника) используется </w:t>
      </w:r>
    </w:p>
    <w:p w:rsidR="00BA5C38" w:rsidRDefault="00BA5C38" w:rsidP="00BA5C38">
      <w:pPr>
        <w:widowControl w:val="0"/>
        <w:numPr>
          <w:ilvl w:val="0"/>
          <w:numId w:val="21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  <w:r>
        <w:rPr>
          <w:rFonts w:ascii="Times New Roman" w:hAnsi="Times New Roman"/>
          <w:color w:val="000000"/>
          <w:kern w:val="1"/>
          <w:sz w:val="28"/>
          <w:szCs w:val="28"/>
        </w:rPr>
        <w:t xml:space="preserve">простое наблюдение, </w:t>
      </w:r>
    </w:p>
    <w:p w:rsidR="00BA5C38" w:rsidRDefault="00BA5C38" w:rsidP="00BA5C38">
      <w:pPr>
        <w:widowControl w:val="0"/>
        <w:numPr>
          <w:ilvl w:val="0"/>
          <w:numId w:val="21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  <w:r>
        <w:rPr>
          <w:rFonts w:ascii="Times New Roman" w:hAnsi="Times New Roman"/>
          <w:color w:val="000000"/>
          <w:kern w:val="1"/>
          <w:sz w:val="28"/>
          <w:szCs w:val="28"/>
        </w:rPr>
        <w:t xml:space="preserve">проведение математических игр, </w:t>
      </w:r>
    </w:p>
    <w:p w:rsidR="00BA5C38" w:rsidRDefault="00BA5C38" w:rsidP="00BA5C38">
      <w:pPr>
        <w:widowControl w:val="0"/>
        <w:numPr>
          <w:ilvl w:val="0"/>
          <w:numId w:val="21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  <w:r>
        <w:rPr>
          <w:rFonts w:ascii="Times New Roman" w:hAnsi="Times New Roman"/>
          <w:color w:val="000000"/>
          <w:kern w:val="1"/>
          <w:sz w:val="28"/>
          <w:szCs w:val="28"/>
        </w:rPr>
        <w:t>опросники,</w:t>
      </w:r>
    </w:p>
    <w:p w:rsidR="00BA5C38" w:rsidRDefault="00BA5C38" w:rsidP="00BA5C38">
      <w:pPr>
        <w:widowControl w:val="0"/>
        <w:numPr>
          <w:ilvl w:val="0"/>
          <w:numId w:val="21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  <w:r>
        <w:rPr>
          <w:rFonts w:ascii="Times New Roman" w:hAnsi="Times New Roman"/>
          <w:color w:val="000000"/>
          <w:kern w:val="1"/>
          <w:sz w:val="28"/>
          <w:szCs w:val="28"/>
        </w:rPr>
        <w:t>анкетирование</w:t>
      </w:r>
    </w:p>
    <w:p w:rsidR="00BA5C38" w:rsidRDefault="00BA5C38" w:rsidP="00BA5C38">
      <w:pPr>
        <w:widowControl w:val="0"/>
        <w:numPr>
          <w:ilvl w:val="0"/>
          <w:numId w:val="21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  <w:r>
        <w:rPr>
          <w:rFonts w:ascii="Times New Roman" w:hAnsi="Times New Roman"/>
          <w:color w:val="000000"/>
          <w:kern w:val="1"/>
          <w:sz w:val="28"/>
          <w:szCs w:val="28"/>
        </w:rPr>
        <w:t>психолого-диагностические методики.</w:t>
      </w:r>
    </w:p>
    <w:p w:rsidR="00BA5C38" w:rsidRDefault="00BA5C38" w:rsidP="00BA5C38">
      <w:pPr>
        <w:widowControl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Метапредметными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результатами</w:t>
      </w:r>
      <w:r>
        <w:rPr>
          <w:rFonts w:ascii="Times New Roman" w:hAnsi="Times New Roman"/>
          <w:sz w:val="28"/>
          <w:szCs w:val="28"/>
        </w:rPr>
        <w:t xml:space="preserve"> изучения курса   в 4-м классе являются формирование универсальных учебных действий (УУД). </w:t>
      </w:r>
    </w:p>
    <w:p w:rsidR="00BA5C38" w:rsidRDefault="00BA5C38" w:rsidP="00BA5C38">
      <w:pPr>
        <w:widowControl w:val="0"/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 xml:space="preserve">Для отслеживания уровня усвоения программы и своевременного внесения коррекции целесообразно использовать следующие формы контроля: </w:t>
      </w:r>
    </w:p>
    <w:p w:rsidR="00BA5C38" w:rsidRDefault="00BA5C38" w:rsidP="00BA5C38">
      <w:pPr>
        <w:widowControl w:val="0"/>
        <w:numPr>
          <w:ilvl w:val="0"/>
          <w:numId w:val="18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 xml:space="preserve">занятия-конкурсы на повторение практических умений, </w:t>
      </w:r>
    </w:p>
    <w:p w:rsidR="00BA5C38" w:rsidRDefault="00BA5C38" w:rsidP="00BA5C38">
      <w:pPr>
        <w:widowControl w:val="0"/>
        <w:numPr>
          <w:ilvl w:val="0"/>
          <w:numId w:val="18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 xml:space="preserve">занятия на повторение и обобщение (после прохождения основных разделов программы), </w:t>
      </w:r>
    </w:p>
    <w:p w:rsidR="00BA5C38" w:rsidRDefault="00BA5C38" w:rsidP="00BA5C38">
      <w:pPr>
        <w:widowControl w:val="0"/>
        <w:numPr>
          <w:ilvl w:val="0"/>
          <w:numId w:val="18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самопрезентация</w:t>
      </w:r>
      <w:proofErr w:type="spellEnd"/>
      <w:r>
        <w:rPr>
          <w:rFonts w:ascii="Times New Roman" w:hAnsi="Times New Roman"/>
          <w:kern w:val="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kern w:val="1"/>
          <w:sz w:val="28"/>
          <w:szCs w:val="28"/>
        </w:rPr>
        <w:t xml:space="preserve">(просмотр работ с их одновременной защитой ребенком), </w:t>
      </w:r>
    </w:p>
    <w:p w:rsidR="00BA5C38" w:rsidRDefault="00BA5C38" w:rsidP="00BA5C38">
      <w:pPr>
        <w:widowControl w:val="0"/>
        <w:numPr>
          <w:ilvl w:val="0"/>
          <w:numId w:val="18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  <w:r>
        <w:rPr>
          <w:rFonts w:ascii="Times New Roman" w:hAnsi="Times New Roman"/>
          <w:color w:val="000000"/>
          <w:kern w:val="1"/>
          <w:sz w:val="28"/>
          <w:szCs w:val="28"/>
        </w:rPr>
        <w:t xml:space="preserve">участие в математических олимпиадах и конкурсах  различного уровня. </w:t>
      </w:r>
    </w:p>
    <w:p w:rsidR="00BA5C38" w:rsidRPr="00EE254D" w:rsidRDefault="00BA5C38" w:rsidP="00BA5C38">
      <w:pPr>
        <w:widowControl w:val="0"/>
        <w:shd w:val="clear" w:color="auto" w:fill="FFFFFF"/>
        <w:spacing w:line="360" w:lineRule="auto"/>
        <w:ind w:firstLine="708"/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  <w:r w:rsidRPr="00EE254D">
        <w:rPr>
          <w:rFonts w:ascii="Times New Roman" w:hAnsi="Times New Roman"/>
          <w:color w:val="000000"/>
          <w:kern w:val="1"/>
          <w:sz w:val="28"/>
          <w:szCs w:val="28"/>
        </w:rPr>
        <w:lastRenderedPageBreak/>
        <w:t xml:space="preserve">Кроме того, необходимо систематическое наблюдение за воспитанниками в течение учебного года, включающее: </w:t>
      </w:r>
    </w:p>
    <w:p w:rsidR="00BA5C38" w:rsidRDefault="00BA5C38" w:rsidP="00BA5C38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  <w:r>
        <w:rPr>
          <w:rFonts w:ascii="Times New Roman" w:hAnsi="Times New Roman"/>
          <w:color w:val="000000"/>
          <w:kern w:val="1"/>
          <w:sz w:val="28"/>
          <w:szCs w:val="28"/>
        </w:rPr>
        <w:t xml:space="preserve">результативность и самостоятельную деятельность ребенка, </w:t>
      </w:r>
    </w:p>
    <w:p w:rsidR="00BA5C38" w:rsidRDefault="00BA5C38" w:rsidP="00BA5C38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  <w:r>
        <w:rPr>
          <w:rFonts w:ascii="Times New Roman" w:hAnsi="Times New Roman"/>
          <w:color w:val="000000"/>
          <w:kern w:val="1"/>
          <w:sz w:val="28"/>
          <w:szCs w:val="28"/>
        </w:rPr>
        <w:t xml:space="preserve">активность, </w:t>
      </w:r>
    </w:p>
    <w:p w:rsidR="00BA5C38" w:rsidRDefault="00BA5C38" w:rsidP="00BA5C38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  <w:r>
        <w:rPr>
          <w:rFonts w:ascii="Times New Roman" w:hAnsi="Times New Roman"/>
          <w:color w:val="000000"/>
          <w:kern w:val="1"/>
          <w:sz w:val="28"/>
          <w:szCs w:val="28"/>
        </w:rPr>
        <w:t xml:space="preserve">аккуратность, </w:t>
      </w:r>
    </w:p>
    <w:p w:rsidR="00BA5C38" w:rsidRDefault="00BA5C38" w:rsidP="00BA5C38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  <w:r>
        <w:rPr>
          <w:rFonts w:ascii="Times New Roman" w:hAnsi="Times New Roman"/>
          <w:color w:val="000000"/>
          <w:kern w:val="1"/>
          <w:sz w:val="28"/>
          <w:szCs w:val="28"/>
        </w:rPr>
        <w:t>творческий подход к знаниям,</w:t>
      </w:r>
    </w:p>
    <w:p w:rsidR="00BA5C38" w:rsidRDefault="00BA5C38" w:rsidP="00BA5C38">
      <w:pPr>
        <w:widowControl w:val="0"/>
        <w:numPr>
          <w:ilvl w:val="0"/>
          <w:numId w:val="23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  <w:r>
        <w:rPr>
          <w:rFonts w:ascii="Times New Roman" w:hAnsi="Times New Roman"/>
          <w:color w:val="000000"/>
          <w:kern w:val="1"/>
          <w:sz w:val="28"/>
          <w:szCs w:val="28"/>
        </w:rPr>
        <w:t xml:space="preserve">степень самостоятельности в их решении и выполнении и т.д. </w:t>
      </w:r>
    </w:p>
    <w:p w:rsidR="00BA5C38" w:rsidRDefault="00BA5C38" w:rsidP="00BA5C38">
      <w:pPr>
        <w:widowControl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Предметными результатами</w:t>
      </w:r>
      <w:r>
        <w:rPr>
          <w:rFonts w:ascii="Times New Roman" w:hAnsi="Times New Roman"/>
          <w:sz w:val="28"/>
          <w:szCs w:val="28"/>
        </w:rPr>
        <w:t xml:space="preserve"> изучения курса  являются формирование следующих умений. </w:t>
      </w:r>
    </w:p>
    <w:p w:rsidR="00BA5C38" w:rsidRDefault="00BA5C38" w:rsidP="00BA5C38">
      <w:pPr>
        <w:widowControl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описывать признаки предметов и узнавать предметы по их признакам;</w:t>
      </w:r>
    </w:p>
    <w:p w:rsidR="00BA5C38" w:rsidRDefault="00BA5C38" w:rsidP="00BA5C38">
      <w:pPr>
        <w:widowControl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выделять существенные признаки предметов;</w:t>
      </w:r>
    </w:p>
    <w:p w:rsidR="00BA5C38" w:rsidRDefault="00BA5C38" w:rsidP="00BA5C38">
      <w:pPr>
        <w:widowControl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сравнивать между собой предметы, явления;</w:t>
      </w:r>
    </w:p>
    <w:p w:rsidR="00BA5C38" w:rsidRDefault="00BA5C38" w:rsidP="00BA5C38">
      <w:pPr>
        <w:widowControl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обобщать, делать несложные выводы;</w:t>
      </w:r>
    </w:p>
    <w:p w:rsidR="00BA5C38" w:rsidRDefault="00BA5C38" w:rsidP="00BA5C38">
      <w:pPr>
        <w:widowControl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классифицировать явления, предметы;</w:t>
      </w:r>
    </w:p>
    <w:p w:rsidR="00BA5C38" w:rsidRDefault="00BA5C38" w:rsidP="00BA5C38">
      <w:pPr>
        <w:widowControl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определять последовательность событий;</w:t>
      </w:r>
    </w:p>
    <w:p w:rsidR="00BA5C38" w:rsidRDefault="00BA5C38" w:rsidP="00BA5C38">
      <w:pPr>
        <w:widowControl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судить о противоположных явлениях;</w:t>
      </w:r>
    </w:p>
    <w:p w:rsidR="00BA5C38" w:rsidRDefault="00BA5C38" w:rsidP="00BA5C38">
      <w:pPr>
        <w:widowControl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давать определения тем или иным понятиям;</w:t>
      </w:r>
    </w:p>
    <w:p w:rsidR="00BA5C38" w:rsidRDefault="00BA5C38" w:rsidP="00BA5C38">
      <w:pPr>
        <w:widowControl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определять отношения между предметами типа «род» - «вид»;</w:t>
      </w:r>
    </w:p>
    <w:p w:rsidR="00BA5C38" w:rsidRDefault="00BA5C38" w:rsidP="00BA5C38">
      <w:pPr>
        <w:widowControl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выявлять функциональные отношения между понятиями;</w:t>
      </w:r>
    </w:p>
    <w:p w:rsidR="00BA5C38" w:rsidRDefault="00BA5C38" w:rsidP="00BA5C38">
      <w:pPr>
        <w:widowControl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выявлять закономерности и проводить аналогии.  </w:t>
      </w:r>
    </w:p>
    <w:p w:rsidR="00BA5C38" w:rsidRDefault="00BA5C38" w:rsidP="00BA5C38">
      <w:pPr>
        <w:widowControl w:val="0"/>
        <w:spacing w:line="360" w:lineRule="auto"/>
        <w:ind w:firstLine="708"/>
        <w:jc w:val="both"/>
        <w:rPr>
          <w:rStyle w:val="FontStyle21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Style w:val="FontStyle219"/>
          <w:sz w:val="28"/>
          <w:szCs w:val="28"/>
        </w:rPr>
        <w:t xml:space="preserve"> создавать условия, способствующие наиболее полной реализации потенциальных познавательных возможностей всех детей в целом и каждого ребенка в отдельности, принимая во внимание особенности их развития.</w:t>
      </w:r>
    </w:p>
    <w:p w:rsidR="00BA5C38" w:rsidRDefault="00BA5C38" w:rsidP="00BA5C38">
      <w:pPr>
        <w:widowControl w:val="0"/>
        <w:spacing w:line="360" w:lineRule="auto"/>
        <w:ind w:firstLine="540"/>
        <w:jc w:val="both"/>
        <w:rPr>
          <w:rStyle w:val="FontStyle219"/>
          <w:sz w:val="28"/>
          <w:szCs w:val="28"/>
        </w:rPr>
      </w:pPr>
      <w:r>
        <w:rPr>
          <w:rStyle w:val="FontStyle219"/>
          <w:sz w:val="28"/>
          <w:szCs w:val="28"/>
        </w:rPr>
        <w:t xml:space="preserve"> - осуществлять </w:t>
      </w:r>
      <w:r>
        <w:rPr>
          <w:rStyle w:val="FontStyle218"/>
          <w:sz w:val="28"/>
          <w:szCs w:val="28"/>
        </w:rPr>
        <w:t xml:space="preserve">принцип индивидуального и дифференцированного подхода </w:t>
      </w:r>
      <w:r>
        <w:rPr>
          <w:rStyle w:val="FontStyle218"/>
          <w:sz w:val="28"/>
          <w:szCs w:val="28"/>
        </w:rPr>
        <w:lastRenderedPageBreak/>
        <w:t xml:space="preserve">в обучении учащихся </w:t>
      </w:r>
      <w:r>
        <w:rPr>
          <w:rStyle w:val="FontStyle219"/>
          <w:sz w:val="28"/>
          <w:szCs w:val="28"/>
        </w:rPr>
        <w:t>с разными образовательными возможностями.</w:t>
      </w:r>
    </w:p>
    <w:p w:rsidR="00BA5C38" w:rsidRDefault="00BA5C38" w:rsidP="00BA5C38">
      <w:pPr>
        <w:widowControl w:val="0"/>
        <w:shd w:val="clear" w:color="auto" w:fill="FFFFFF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Проверка результатов проходит в форме: </w:t>
      </w:r>
    </w:p>
    <w:p w:rsidR="00BA5C38" w:rsidRDefault="00BA5C38" w:rsidP="00BA5C38">
      <w:pPr>
        <w:widowControl w:val="0"/>
        <w:numPr>
          <w:ilvl w:val="0"/>
          <w:numId w:val="19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  <w:r>
        <w:rPr>
          <w:rFonts w:ascii="Times New Roman" w:hAnsi="Times New Roman"/>
          <w:color w:val="000000"/>
          <w:kern w:val="1"/>
          <w:sz w:val="28"/>
          <w:szCs w:val="28"/>
        </w:rPr>
        <w:t>игровых занятий на повторение теоретических понятий (</w:t>
      </w:r>
      <w:r>
        <w:rPr>
          <w:rFonts w:ascii="Times New Roman" w:hAnsi="Times New Roman"/>
          <w:sz w:val="28"/>
          <w:szCs w:val="28"/>
        </w:rPr>
        <w:t>конкурсы,</w:t>
      </w:r>
      <w:r>
        <w:rPr>
          <w:rFonts w:ascii="Times New Roman" w:hAnsi="Times New Roman"/>
          <w:color w:val="000000"/>
          <w:kern w:val="1"/>
          <w:sz w:val="28"/>
          <w:szCs w:val="28"/>
        </w:rPr>
        <w:t xml:space="preserve"> викторины, </w:t>
      </w:r>
      <w:r>
        <w:rPr>
          <w:rFonts w:ascii="Times New Roman" w:hAnsi="Times New Roman"/>
          <w:sz w:val="28"/>
          <w:szCs w:val="28"/>
        </w:rPr>
        <w:t>составление кроссвордов</w:t>
      </w:r>
      <w:r>
        <w:rPr>
          <w:rFonts w:ascii="Times New Roman" w:hAnsi="Times New Roman"/>
          <w:color w:val="000000"/>
          <w:kern w:val="1"/>
          <w:sz w:val="28"/>
          <w:szCs w:val="28"/>
        </w:rPr>
        <w:t xml:space="preserve"> и др.), </w:t>
      </w:r>
    </w:p>
    <w:p w:rsidR="00BA5C38" w:rsidRDefault="00BA5C38" w:rsidP="00BA5C38">
      <w:pPr>
        <w:widowControl w:val="0"/>
        <w:numPr>
          <w:ilvl w:val="0"/>
          <w:numId w:val="19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  <w:r>
        <w:rPr>
          <w:rFonts w:ascii="Times New Roman" w:hAnsi="Times New Roman"/>
          <w:color w:val="000000"/>
          <w:kern w:val="1"/>
          <w:sz w:val="28"/>
          <w:szCs w:val="28"/>
        </w:rPr>
        <w:t xml:space="preserve">собеседования (индивидуальное и групповое), </w:t>
      </w:r>
    </w:p>
    <w:p w:rsidR="00BA5C38" w:rsidRDefault="00BA5C38" w:rsidP="00BA5C38">
      <w:pPr>
        <w:widowControl w:val="0"/>
        <w:numPr>
          <w:ilvl w:val="0"/>
          <w:numId w:val="19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kern w:val="1"/>
          <w:sz w:val="28"/>
          <w:szCs w:val="28"/>
        </w:rPr>
        <w:t>опросников,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A5C38" w:rsidRDefault="00BA5C38" w:rsidP="00BA5C38">
      <w:pPr>
        <w:widowControl w:val="0"/>
        <w:numPr>
          <w:ilvl w:val="0"/>
          <w:numId w:val="19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тестирования, </w:t>
      </w:r>
    </w:p>
    <w:p w:rsidR="00BA5C38" w:rsidRDefault="00BA5C38" w:rsidP="00BA5C38">
      <w:pPr>
        <w:widowControl w:val="0"/>
        <w:numPr>
          <w:ilvl w:val="0"/>
          <w:numId w:val="19"/>
        </w:numPr>
        <w:shd w:val="clear" w:color="auto" w:fill="FFFFFF"/>
        <w:suppressAutoHyphens/>
        <w:spacing w:after="0" w:line="360" w:lineRule="auto"/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проведения </w:t>
      </w:r>
      <w:r>
        <w:rPr>
          <w:rFonts w:ascii="Times New Roman" w:hAnsi="Times New Roman"/>
          <w:color w:val="000000"/>
          <w:kern w:val="1"/>
          <w:sz w:val="28"/>
          <w:szCs w:val="28"/>
        </w:rPr>
        <w:t xml:space="preserve">самостоятельных работ репродуктивного характера и др. </w:t>
      </w:r>
    </w:p>
    <w:p w:rsidR="00BA5C38" w:rsidRDefault="00BA5C38" w:rsidP="00BA5C38">
      <w:pPr>
        <w:widowControl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Занятия рассчитаны на групповую и индивидуальную работу. Они построены таким образом, что один вид деятельности сменяется другим. Это позволяет сделать работу динамичной, насыщенной и менее утомительной,</w:t>
      </w:r>
    </w:p>
    <w:p w:rsidR="00BA5C38" w:rsidRDefault="00BA5C38" w:rsidP="00BA5C38">
      <w:pPr>
        <w:pStyle w:val="Style38"/>
        <w:spacing w:line="360" w:lineRule="auto"/>
        <w:jc w:val="both"/>
        <w:rPr>
          <w:rStyle w:val="FontStyle219"/>
          <w:sz w:val="28"/>
          <w:szCs w:val="28"/>
        </w:rPr>
      </w:pPr>
      <w:r>
        <w:rPr>
          <w:rStyle w:val="FontStyle219"/>
          <w:sz w:val="28"/>
          <w:szCs w:val="28"/>
        </w:rPr>
        <w:t>при этом принимать во внимание способности каждого ученика в отдельности, включая его по мере возможности в групповую работу,</w:t>
      </w:r>
      <w:r>
        <w:rPr>
          <w:sz w:val="28"/>
          <w:szCs w:val="28"/>
        </w:rPr>
        <w:t xml:space="preserve"> </w:t>
      </w:r>
      <w:r>
        <w:rPr>
          <w:rStyle w:val="FontStyle219"/>
          <w:sz w:val="28"/>
          <w:szCs w:val="28"/>
        </w:rPr>
        <w:t>моделировать и воспроизводить ситуации, трудные для ученика, но возможные в обыденной жизни; их анализ и проигрывание могут стать основой для позитивных сдвигов в развитии личности ребёнка.</w:t>
      </w:r>
    </w:p>
    <w:p w:rsidR="00BA5C38" w:rsidRDefault="00BA5C38" w:rsidP="00BA5C38">
      <w:pPr>
        <w:widowControl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A5C38" w:rsidRDefault="00BA5C38" w:rsidP="00BA5C38">
      <w:pPr>
        <w:widowControl w:val="0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Формы подведения итогов реализации программы</w:t>
      </w:r>
    </w:p>
    <w:p w:rsidR="00BA5C38" w:rsidRDefault="00BA5C38" w:rsidP="00BA5C38">
      <w:pPr>
        <w:widowControl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Итоговый</w:t>
      </w:r>
      <w:r>
        <w:rPr>
          <w:rFonts w:ascii="Times New Roman" w:hAnsi="Times New Roman"/>
          <w:sz w:val="28"/>
          <w:szCs w:val="28"/>
        </w:rPr>
        <w:t xml:space="preserve"> контроль   осуществляется в формах:</w:t>
      </w:r>
    </w:p>
    <w:p w:rsidR="00BA5C38" w:rsidRDefault="00BA5C38" w:rsidP="00BA5C38">
      <w:pPr>
        <w:widowControl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тестирование;</w:t>
      </w:r>
    </w:p>
    <w:p w:rsidR="00BA5C38" w:rsidRDefault="00BA5C38" w:rsidP="00BA5C38">
      <w:pPr>
        <w:widowControl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практические работы;</w:t>
      </w:r>
    </w:p>
    <w:p w:rsidR="00BA5C38" w:rsidRDefault="00BA5C38" w:rsidP="00BA5C38">
      <w:pPr>
        <w:widowControl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творческие работы учащихся;</w:t>
      </w:r>
    </w:p>
    <w:p w:rsidR="00BA5C38" w:rsidRDefault="00BA5C38" w:rsidP="00BA5C38">
      <w:pPr>
        <w:widowControl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контрольные задания.</w:t>
      </w:r>
    </w:p>
    <w:p w:rsidR="00BA5C38" w:rsidRDefault="00BA5C38" w:rsidP="00BA5C38">
      <w:pPr>
        <w:widowControl w:val="0"/>
        <w:shd w:val="clear" w:color="auto" w:fill="FFFFFF"/>
        <w:spacing w:line="360" w:lineRule="auto"/>
        <w:rPr>
          <w:rFonts w:ascii="Times New Roman" w:hAnsi="Times New Roman"/>
          <w:b/>
          <w:sz w:val="44"/>
          <w:szCs w:val="44"/>
        </w:rPr>
      </w:pPr>
    </w:p>
    <w:p w:rsidR="00BA5C38" w:rsidRDefault="00BA5C38" w:rsidP="00BA5C38">
      <w:pPr>
        <w:widowControl w:val="0"/>
        <w:shd w:val="clear" w:color="auto" w:fill="FFFFFF"/>
        <w:spacing w:line="360" w:lineRule="auto"/>
        <w:rPr>
          <w:rFonts w:ascii="Times New Roman" w:hAnsi="Times New Roman"/>
          <w:b/>
          <w:sz w:val="44"/>
          <w:szCs w:val="44"/>
        </w:rPr>
      </w:pPr>
    </w:p>
    <w:p w:rsidR="00BA5C38" w:rsidRDefault="00BA5C38" w:rsidP="00BA5C38">
      <w:pPr>
        <w:widowControl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A5C38" w:rsidRDefault="00BA5C38" w:rsidP="00BA5C38">
      <w:pPr>
        <w:widowControl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A5C38" w:rsidRDefault="00BA5C38" w:rsidP="00BA5C38">
      <w:pPr>
        <w:widowControl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A5C38" w:rsidRDefault="00BA5C38" w:rsidP="00BA5C38">
      <w:pPr>
        <w:widowControl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A5C38" w:rsidRDefault="00BA5C38" w:rsidP="00BA5C38">
      <w:pPr>
        <w:widowControl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A5C38" w:rsidRDefault="00BA5C38" w:rsidP="00BA5C38">
      <w:pPr>
        <w:widowControl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A5C38" w:rsidRDefault="00BA5C38" w:rsidP="00BA5C38">
      <w:pPr>
        <w:widowControl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A5C38" w:rsidRDefault="00BA5C38" w:rsidP="00BA5C38">
      <w:pPr>
        <w:widowControl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A5C38" w:rsidRDefault="00BA5C38" w:rsidP="00BA5C38">
      <w:pPr>
        <w:widowControl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A5C38" w:rsidRDefault="00BA5C38" w:rsidP="00BA5C38">
      <w:pPr>
        <w:widowControl w:val="0"/>
        <w:spacing w:line="360" w:lineRule="auto"/>
        <w:rPr>
          <w:rFonts w:ascii="Times New Roman" w:hAnsi="Times New Roman"/>
          <w:b/>
          <w:sz w:val="28"/>
          <w:szCs w:val="28"/>
          <w:lang w:val="en-US"/>
        </w:rPr>
        <w:sectPr w:rsidR="00BA5C38" w:rsidSect="000867F9">
          <w:pgSz w:w="11906" w:h="16838"/>
          <w:pgMar w:top="1134" w:right="850" w:bottom="1134" w:left="1134" w:header="720" w:footer="720" w:gutter="0"/>
          <w:cols w:space="720"/>
          <w:docGrid w:linePitch="360"/>
        </w:sectPr>
      </w:pPr>
    </w:p>
    <w:p w:rsidR="00BA5C38" w:rsidRDefault="00BA5C38" w:rsidP="00BA5C38">
      <w:pPr>
        <w:widowControl w:val="0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Тематическое планирование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13260"/>
      </w:tblGrid>
      <w:tr w:rsidR="00BA5C38" w:rsidRPr="00790BDD" w:rsidTr="001322F9">
        <w:trPr>
          <w:trHeight w:val="354"/>
        </w:trPr>
        <w:tc>
          <w:tcPr>
            <w:tcW w:w="516" w:type="pct"/>
          </w:tcPr>
          <w:p w:rsidR="00BA5C38" w:rsidRPr="00790BDD" w:rsidRDefault="00BA5C38" w:rsidP="001322F9">
            <w:pPr>
              <w:widowControl w:val="0"/>
            </w:pPr>
            <w:r w:rsidRPr="00790BDD">
              <w:rPr>
                <w:rFonts w:ascii="Times New Roman" w:hAnsi="Times New Roman"/>
                <w:sz w:val="28"/>
                <w:szCs w:val="28"/>
              </w:rPr>
              <w:t>№ урока</w:t>
            </w:r>
          </w:p>
        </w:tc>
        <w:tc>
          <w:tcPr>
            <w:tcW w:w="4484" w:type="pct"/>
            <w:shd w:val="clear" w:color="auto" w:fill="auto"/>
          </w:tcPr>
          <w:p w:rsidR="00BA5C38" w:rsidRPr="00790BDD" w:rsidRDefault="00BA5C38" w:rsidP="001322F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790BDD">
              <w:rPr>
                <w:rFonts w:ascii="Times New Roman" w:hAnsi="Times New Roman"/>
                <w:sz w:val="28"/>
                <w:szCs w:val="28"/>
              </w:rPr>
              <w:t>Наименование тем курса</w:t>
            </w:r>
          </w:p>
        </w:tc>
      </w:tr>
      <w:tr w:rsidR="00BA5C38" w:rsidRPr="00790BDD" w:rsidTr="001322F9">
        <w:trPr>
          <w:trHeight w:val="429"/>
        </w:trPr>
        <w:tc>
          <w:tcPr>
            <w:tcW w:w="516" w:type="pct"/>
          </w:tcPr>
          <w:p w:rsidR="00BA5C38" w:rsidRPr="00790BDD" w:rsidRDefault="00BA5C38" w:rsidP="001322F9">
            <w:pPr>
              <w:widowControl w:val="0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84" w:type="pct"/>
            <w:shd w:val="clear" w:color="auto" w:fill="auto"/>
          </w:tcPr>
          <w:p w:rsidR="00BA5C38" w:rsidRPr="00790BDD" w:rsidRDefault="00BA5C38" w:rsidP="001322F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BDD">
              <w:rPr>
                <w:rFonts w:ascii="Times New Roman" w:hAnsi="Times New Roman"/>
                <w:sz w:val="28"/>
                <w:szCs w:val="28"/>
              </w:rPr>
              <w:t>Вводное занятие «Математика – царица наук»</w:t>
            </w:r>
          </w:p>
        </w:tc>
      </w:tr>
      <w:tr w:rsidR="00BA5C38" w:rsidRPr="00790BDD" w:rsidTr="001322F9">
        <w:trPr>
          <w:trHeight w:val="755"/>
        </w:trPr>
        <w:tc>
          <w:tcPr>
            <w:tcW w:w="516" w:type="pct"/>
          </w:tcPr>
          <w:p w:rsidR="00BA5C38" w:rsidRPr="00790BDD" w:rsidRDefault="00BA5C38" w:rsidP="001322F9">
            <w:pPr>
              <w:widowControl w:val="0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84" w:type="pct"/>
            <w:shd w:val="clear" w:color="auto" w:fill="auto"/>
          </w:tcPr>
          <w:p w:rsidR="00BA5C38" w:rsidRPr="00790BDD" w:rsidRDefault="00BA5C38" w:rsidP="001322F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BDD">
              <w:rPr>
                <w:rFonts w:ascii="Times New Roman" w:hAnsi="Times New Roman"/>
                <w:sz w:val="28"/>
                <w:szCs w:val="28"/>
              </w:rPr>
              <w:t>Как люди научились считать.</w:t>
            </w:r>
          </w:p>
        </w:tc>
      </w:tr>
      <w:tr w:rsidR="00BA5C38" w:rsidRPr="00790BDD" w:rsidTr="001322F9">
        <w:trPr>
          <w:trHeight w:val="433"/>
        </w:trPr>
        <w:tc>
          <w:tcPr>
            <w:tcW w:w="516" w:type="pct"/>
          </w:tcPr>
          <w:p w:rsidR="00BA5C38" w:rsidRPr="00790BDD" w:rsidRDefault="00BA5C38" w:rsidP="001322F9">
            <w:pPr>
              <w:widowControl w:val="0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84" w:type="pct"/>
            <w:shd w:val="clear" w:color="auto" w:fill="auto"/>
          </w:tcPr>
          <w:p w:rsidR="00BA5C38" w:rsidRPr="00790BDD" w:rsidRDefault="00BA5C38" w:rsidP="001322F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BDD">
              <w:rPr>
                <w:rFonts w:ascii="Times New Roman" w:hAnsi="Times New Roman"/>
                <w:sz w:val="28"/>
                <w:szCs w:val="28"/>
              </w:rPr>
              <w:t>Интересные приемы устного счёта.</w:t>
            </w:r>
          </w:p>
        </w:tc>
      </w:tr>
      <w:tr w:rsidR="00BA5C38" w:rsidRPr="00790BDD" w:rsidTr="001322F9">
        <w:trPr>
          <w:trHeight w:val="329"/>
        </w:trPr>
        <w:tc>
          <w:tcPr>
            <w:tcW w:w="516" w:type="pct"/>
          </w:tcPr>
          <w:p w:rsidR="00BA5C38" w:rsidRPr="00790BDD" w:rsidRDefault="00BA5C38" w:rsidP="001322F9">
            <w:pPr>
              <w:widowControl w:val="0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84" w:type="pct"/>
            <w:shd w:val="clear" w:color="auto" w:fill="auto"/>
          </w:tcPr>
          <w:p w:rsidR="00BA5C38" w:rsidRPr="00790BDD" w:rsidRDefault="00BA5C38" w:rsidP="001322F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BDD">
              <w:rPr>
                <w:rFonts w:ascii="Times New Roman" w:hAnsi="Times New Roman"/>
                <w:sz w:val="28"/>
                <w:szCs w:val="28"/>
              </w:rPr>
              <w:t>Решение занимательных задач в стихах.</w:t>
            </w:r>
          </w:p>
        </w:tc>
      </w:tr>
      <w:tr w:rsidR="00BA5C38" w:rsidRPr="00790BDD" w:rsidTr="001322F9">
        <w:trPr>
          <w:trHeight w:val="446"/>
        </w:trPr>
        <w:tc>
          <w:tcPr>
            <w:tcW w:w="516" w:type="pct"/>
          </w:tcPr>
          <w:p w:rsidR="00BA5C38" w:rsidRPr="00790BDD" w:rsidRDefault="00BA5C38" w:rsidP="001322F9">
            <w:pPr>
              <w:widowControl w:val="0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484" w:type="pct"/>
            <w:shd w:val="clear" w:color="auto" w:fill="auto"/>
          </w:tcPr>
          <w:p w:rsidR="00BA5C38" w:rsidRPr="00790BDD" w:rsidRDefault="00BA5C38" w:rsidP="001322F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BDD">
              <w:rPr>
                <w:rFonts w:ascii="Times New Roman" w:hAnsi="Times New Roman"/>
                <w:sz w:val="28"/>
                <w:szCs w:val="28"/>
              </w:rPr>
              <w:t>Упражнения с многозначными числами (класс млн.)</w:t>
            </w:r>
          </w:p>
        </w:tc>
      </w:tr>
      <w:tr w:rsidR="00BA5C38" w:rsidRPr="00790BDD" w:rsidTr="001322F9">
        <w:trPr>
          <w:trHeight w:val="368"/>
        </w:trPr>
        <w:tc>
          <w:tcPr>
            <w:tcW w:w="516" w:type="pct"/>
          </w:tcPr>
          <w:p w:rsidR="00BA5C38" w:rsidRPr="00790BDD" w:rsidRDefault="00BA5C38" w:rsidP="001322F9">
            <w:pPr>
              <w:widowControl w:val="0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484" w:type="pct"/>
            <w:shd w:val="clear" w:color="auto" w:fill="auto"/>
          </w:tcPr>
          <w:p w:rsidR="00BA5C38" w:rsidRPr="00790BDD" w:rsidRDefault="00BA5C38" w:rsidP="001322F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BDD">
              <w:rPr>
                <w:rFonts w:ascii="Times New Roman" w:hAnsi="Times New Roman"/>
                <w:sz w:val="28"/>
                <w:szCs w:val="28"/>
              </w:rPr>
              <w:t>Учимся отгадывать ребусы.</w:t>
            </w:r>
          </w:p>
        </w:tc>
      </w:tr>
      <w:tr w:rsidR="00BA5C38" w:rsidRPr="00790BDD" w:rsidTr="001322F9">
        <w:trPr>
          <w:trHeight w:val="305"/>
        </w:trPr>
        <w:tc>
          <w:tcPr>
            <w:tcW w:w="516" w:type="pct"/>
          </w:tcPr>
          <w:p w:rsidR="00BA5C38" w:rsidRPr="00790BDD" w:rsidRDefault="00BA5C38" w:rsidP="001322F9">
            <w:pPr>
              <w:widowControl w:val="0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484" w:type="pct"/>
            <w:shd w:val="clear" w:color="auto" w:fill="auto"/>
          </w:tcPr>
          <w:p w:rsidR="00BA5C38" w:rsidRPr="00790BDD" w:rsidRDefault="00BA5C38" w:rsidP="001322F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BDD">
              <w:rPr>
                <w:rFonts w:ascii="Times New Roman" w:hAnsi="Times New Roman"/>
                <w:sz w:val="28"/>
                <w:szCs w:val="28"/>
              </w:rPr>
              <w:t>Числа-великаны. Коллективный счёт.</w:t>
            </w:r>
          </w:p>
        </w:tc>
      </w:tr>
      <w:tr w:rsidR="00BA5C38" w:rsidRPr="00790BDD" w:rsidTr="001322F9">
        <w:trPr>
          <w:trHeight w:val="383"/>
        </w:trPr>
        <w:tc>
          <w:tcPr>
            <w:tcW w:w="516" w:type="pct"/>
          </w:tcPr>
          <w:p w:rsidR="00BA5C38" w:rsidRPr="00790BDD" w:rsidRDefault="00BA5C38" w:rsidP="001322F9">
            <w:pPr>
              <w:widowControl w:val="0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84" w:type="pct"/>
            <w:shd w:val="clear" w:color="auto" w:fill="auto"/>
          </w:tcPr>
          <w:p w:rsidR="00BA5C38" w:rsidRPr="00790BDD" w:rsidRDefault="00BA5C38" w:rsidP="001322F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BDD">
              <w:rPr>
                <w:rFonts w:ascii="Times New Roman" w:hAnsi="Times New Roman"/>
                <w:sz w:val="28"/>
                <w:szCs w:val="28"/>
              </w:rPr>
              <w:t xml:space="preserve">Упражнения с многозначными числами (класс </w:t>
            </w:r>
            <w:proofErr w:type="spellStart"/>
            <w:r w:rsidRPr="00790BDD">
              <w:rPr>
                <w:rFonts w:ascii="Times New Roman" w:hAnsi="Times New Roman"/>
                <w:sz w:val="28"/>
                <w:szCs w:val="28"/>
              </w:rPr>
              <w:t>млр</w:t>
            </w:r>
            <w:proofErr w:type="spellEnd"/>
            <w:r w:rsidRPr="00790BDD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</w:tr>
      <w:tr w:rsidR="00BA5C38" w:rsidRPr="00790BDD" w:rsidTr="001322F9">
        <w:trPr>
          <w:trHeight w:val="461"/>
        </w:trPr>
        <w:tc>
          <w:tcPr>
            <w:tcW w:w="516" w:type="pct"/>
          </w:tcPr>
          <w:p w:rsidR="00BA5C38" w:rsidRPr="00790BDD" w:rsidRDefault="00BA5C38" w:rsidP="001322F9">
            <w:pPr>
              <w:widowControl w:val="0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484" w:type="pct"/>
            <w:shd w:val="clear" w:color="auto" w:fill="auto"/>
          </w:tcPr>
          <w:p w:rsidR="00BA5C38" w:rsidRPr="00790BDD" w:rsidRDefault="00BA5C38" w:rsidP="001322F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BDD">
              <w:rPr>
                <w:rFonts w:ascii="Times New Roman" w:hAnsi="Times New Roman"/>
                <w:sz w:val="28"/>
                <w:szCs w:val="28"/>
              </w:rPr>
              <w:t>Решение ребусов и логических задач.</w:t>
            </w:r>
          </w:p>
        </w:tc>
      </w:tr>
      <w:tr w:rsidR="00BA5C38" w:rsidRPr="00790BDD" w:rsidTr="001322F9">
        <w:trPr>
          <w:trHeight w:val="383"/>
        </w:trPr>
        <w:tc>
          <w:tcPr>
            <w:tcW w:w="516" w:type="pct"/>
          </w:tcPr>
          <w:p w:rsidR="00BA5C38" w:rsidRPr="00790BDD" w:rsidRDefault="00BA5C38" w:rsidP="001322F9">
            <w:pPr>
              <w:widowControl w:val="0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484" w:type="pct"/>
            <w:shd w:val="clear" w:color="auto" w:fill="auto"/>
          </w:tcPr>
          <w:p w:rsidR="00BA5C38" w:rsidRPr="00790BDD" w:rsidRDefault="00BA5C38" w:rsidP="001322F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BDD">
              <w:rPr>
                <w:rFonts w:ascii="Times New Roman" w:hAnsi="Times New Roman"/>
                <w:sz w:val="28"/>
                <w:szCs w:val="28"/>
              </w:rPr>
              <w:t>Задачи с неполными данными, лишними, нереальными данными.</w:t>
            </w:r>
          </w:p>
        </w:tc>
      </w:tr>
      <w:tr w:rsidR="00BA5C38" w:rsidRPr="00790BDD" w:rsidTr="001322F9">
        <w:trPr>
          <w:trHeight w:val="461"/>
        </w:trPr>
        <w:tc>
          <w:tcPr>
            <w:tcW w:w="516" w:type="pct"/>
          </w:tcPr>
          <w:p w:rsidR="00BA5C38" w:rsidRPr="00790BDD" w:rsidRDefault="00BA5C38" w:rsidP="001322F9">
            <w:pPr>
              <w:widowControl w:val="0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484" w:type="pct"/>
            <w:shd w:val="clear" w:color="auto" w:fill="auto"/>
          </w:tcPr>
          <w:p w:rsidR="00BA5C38" w:rsidRPr="00790BDD" w:rsidRDefault="00BA5C38" w:rsidP="001322F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Загадки-</w:t>
            </w:r>
            <w:r w:rsidRPr="00790BDD">
              <w:rPr>
                <w:rFonts w:ascii="Times New Roman" w:hAnsi="Times New Roman"/>
                <w:sz w:val="28"/>
                <w:szCs w:val="28"/>
              </w:rPr>
              <w:t>смекалки.</w:t>
            </w:r>
          </w:p>
        </w:tc>
      </w:tr>
      <w:tr w:rsidR="00BA5C38" w:rsidRPr="00790BDD" w:rsidTr="001322F9">
        <w:trPr>
          <w:trHeight w:val="350"/>
        </w:trPr>
        <w:tc>
          <w:tcPr>
            <w:tcW w:w="516" w:type="pct"/>
          </w:tcPr>
          <w:p w:rsidR="00BA5C38" w:rsidRPr="00790BDD" w:rsidRDefault="00BA5C38" w:rsidP="001322F9">
            <w:pPr>
              <w:widowControl w:val="0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484" w:type="pct"/>
            <w:shd w:val="clear" w:color="auto" w:fill="auto"/>
          </w:tcPr>
          <w:p w:rsidR="00BA5C38" w:rsidRPr="00790BDD" w:rsidRDefault="00BA5C38" w:rsidP="001322F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BDD">
              <w:rPr>
                <w:rFonts w:ascii="Times New Roman" w:hAnsi="Times New Roman"/>
                <w:sz w:val="28"/>
                <w:szCs w:val="28"/>
              </w:rPr>
              <w:t>Игра «Знай свой разряд».</w:t>
            </w:r>
          </w:p>
        </w:tc>
      </w:tr>
      <w:tr w:rsidR="00BA5C38" w:rsidRPr="00790BDD" w:rsidTr="001322F9">
        <w:trPr>
          <w:trHeight w:val="460"/>
        </w:trPr>
        <w:tc>
          <w:tcPr>
            <w:tcW w:w="516" w:type="pct"/>
          </w:tcPr>
          <w:p w:rsidR="00BA5C38" w:rsidRPr="00790BDD" w:rsidRDefault="00BA5C38" w:rsidP="001322F9">
            <w:pPr>
              <w:widowControl w:val="0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484" w:type="pct"/>
            <w:shd w:val="clear" w:color="auto" w:fill="auto"/>
          </w:tcPr>
          <w:p w:rsidR="00BA5C38" w:rsidRPr="00790BDD" w:rsidRDefault="00BA5C38" w:rsidP="001322F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BDD">
              <w:rPr>
                <w:rFonts w:ascii="Times New Roman" w:hAnsi="Times New Roman"/>
                <w:sz w:val="28"/>
                <w:szCs w:val="28"/>
              </w:rPr>
              <w:t>Обратные задачи.</w:t>
            </w:r>
          </w:p>
          <w:p w:rsidR="00BA5C38" w:rsidRPr="00790BDD" w:rsidRDefault="00BA5C38" w:rsidP="001322F9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5C38" w:rsidRPr="00790BDD" w:rsidTr="001322F9">
        <w:trPr>
          <w:trHeight w:val="385"/>
        </w:trPr>
        <w:tc>
          <w:tcPr>
            <w:tcW w:w="516" w:type="pct"/>
          </w:tcPr>
          <w:p w:rsidR="00BA5C38" w:rsidRPr="00790BDD" w:rsidRDefault="00BA5C38" w:rsidP="001322F9">
            <w:pPr>
              <w:widowControl w:val="0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484" w:type="pct"/>
            <w:shd w:val="clear" w:color="auto" w:fill="auto"/>
          </w:tcPr>
          <w:p w:rsidR="00BA5C38" w:rsidRPr="00790BDD" w:rsidRDefault="00BA5C38" w:rsidP="001322F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BDD">
              <w:rPr>
                <w:rFonts w:ascii="Times New Roman" w:hAnsi="Times New Roman"/>
                <w:sz w:val="28"/>
                <w:szCs w:val="28"/>
              </w:rPr>
              <w:t>Практикум «Подумай и реши».</w:t>
            </w:r>
          </w:p>
        </w:tc>
      </w:tr>
      <w:tr w:rsidR="00BA5C38" w:rsidRPr="00790BDD" w:rsidTr="001322F9">
        <w:trPr>
          <w:trHeight w:val="462"/>
        </w:trPr>
        <w:tc>
          <w:tcPr>
            <w:tcW w:w="516" w:type="pct"/>
          </w:tcPr>
          <w:p w:rsidR="00BA5C38" w:rsidRPr="00790BDD" w:rsidRDefault="00BA5C38" w:rsidP="001322F9">
            <w:pPr>
              <w:widowControl w:val="0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484" w:type="pct"/>
            <w:shd w:val="clear" w:color="auto" w:fill="auto"/>
          </w:tcPr>
          <w:p w:rsidR="00BA5C38" w:rsidRPr="00790BDD" w:rsidRDefault="00BA5C38" w:rsidP="001322F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BDD">
              <w:rPr>
                <w:rFonts w:ascii="Times New Roman" w:hAnsi="Times New Roman"/>
                <w:sz w:val="28"/>
                <w:szCs w:val="28"/>
              </w:rPr>
              <w:t>Задачи с изменением вопроса.</w:t>
            </w:r>
          </w:p>
        </w:tc>
      </w:tr>
      <w:tr w:rsidR="00BA5C38" w:rsidRPr="00790BDD" w:rsidTr="001322F9">
        <w:trPr>
          <w:trHeight w:val="384"/>
        </w:trPr>
        <w:tc>
          <w:tcPr>
            <w:tcW w:w="516" w:type="pct"/>
          </w:tcPr>
          <w:p w:rsidR="00BA5C38" w:rsidRPr="00790BDD" w:rsidRDefault="00BA5C38" w:rsidP="001322F9">
            <w:pPr>
              <w:widowControl w:val="0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484" w:type="pct"/>
            <w:shd w:val="clear" w:color="auto" w:fill="auto"/>
          </w:tcPr>
          <w:p w:rsidR="00BA5C38" w:rsidRPr="00790BDD" w:rsidRDefault="00BA5C38" w:rsidP="001322F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BDD">
              <w:rPr>
                <w:rFonts w:ascii="Times New Roman" w:hAnsi="Times New Roman"/>
                <w:sz w:val="28"/>
                <w:szCs w:val="28"/>
              </w:rPr>
              <w:t xml:space="preserve">«Газета </w:t>
            </w:r>
            <w:proofErr w:type="gramStart"/>
            <w:r w:rsidRPr="00790BDD">
              <w:rPr>
                <w:rFonts w:ascii="Times New Roman" w:hAnsi="Times New Roman"/>
                <w:sz w:val="28"/>
                <w:szCs w:val="28"/>
              </w:rPr>
              <w:t>любознательных</w:t>
            </w:r>
            <w:proofErr w:type="gramEnd"/>
            <w:r w:rsidRPr="00790BDD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  <w:tr w:rsidR="00BA5C38" w:rsidRPr="00790BDD" w:rsidTr="001322F9">
        <w:trPr>
          <w:trHeight w:val="418"/>
        </w:trPr>
        <w:tc>
          <w:tcPr>
            <w:tcW w:w="516" w:type="pct"/>
          </w:tcPr>
          <w:p w:rsidR="00BA5C38" w:rsidRPr="00790BDD" w:rsidRDefault="00BA5C38" w:rsidP="001322F9">
            <w:pPr>
              <w:widowControl w:val="0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484" w:type="pct"/>
            <w:shd w:val="clear" w:color="auto" w:fill="auto"/>
          </w:tcPr>
          <w:p w:rsidR="00BA5C38" w:rsidRPr="00790BDD" w:rsidRDefault="00BA5C38" w:rsidP="001322F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BDD">
              <w:rPr>
                <w:rFonts w:ascii="Times New Roman" w:hAnsi="Times New Roman"/>
                <w:sz w:val="28"/>
                <w:szCs w:val="28"/>
              </w:rPr>
              <w:t>Решение нестандартных задач.</w:t>
            </w:r>
          </w:p>
        </w:tc>
      </w:tr>
      <w:tr w:rsidR="00BA5C38" w:rsidRPr="00790BDD" w:rsidTr="001322F9">
        <w:trPr>
          <w:trHeight w:val="418"/>
        </w:trPr>
        <w:tc>
          <w:tcPr>
            <w:tcW w:w="516" w:type="pct"/>
          </w:tcPr>
          <w:p w:rsidR="00BA5C38" w:rsidRPr="00790BDD" w:rsidRDefault="00BA5C38" w:rsidP="001322F9">
            <w:pPr>
              <w:widowControl w:val="0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484" w:type="pct"/>
            <w:shd w:val="clear" w:color="auto" w:fill="auto"/>
          </w:tcPr>
          <w:p w:rsidR="00BA5C38" w:rsidRPr="00790BDD" w:rsidRDefault="00BA5C38" w:rsidP="001322F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BDD">
              <w:rPr>
                <w:rFonts w:ascii="Times New Roman" w:hAnsi="Times New Roman"/>
                <w:sz w:val="28"/>
                <w:szCs w:val="28"/>
              </w:rPr>
              <w:t>Решение олимпиадных задач.</w:t>
            </w:r>
          </w:p>
        </w:tc>
      </w:tr>
      <w:tr w:rsidR="00BA5C38" w:rsidRPr="00790BDD" w:rsidTr="001322F9">
        <w:trPr>
          <w:trHeight w:val="340"/>
        </w:trPr>
        <w:tc>
          <w:tcPr>
            <w:tcW w:w="516" w:type="pct"/>
          </w:tcPr>
          <w:p w:rsidR="00BA5C38" w:rsidRPr="00790BDD" w:rsidRDefault="00BA5C38" w:rsidP="001322F9">
            <w:pPr>
              <w:widowControl w:val="0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484" w:type="pct"/>
            <w:shd w:val="clear" w:color="auto" w:fill="auto"/>
          </w:tcPr>
          <w:p w:rsidR="00BA5C38" w:rsidRPr="00790BDD" w:rsidRDefault="00BA5C38" w:rsidP="001322F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BDD">
              <w:rPr>
                <w:rFonts w:ascii="Times New Roman" w:hAnsi="Times New Roman"/>
                <w:sz w:val="28"/>
                <w:szCs w:val="28"/>
              </w:rPr>
              <w:t>Решение задач международной игры «Кенгуру»</w:t>
            </w:r>
          </w:p>
        </w:tc>
      </w:tr>
      <w:tr w:rsidR="00BA5C38" w:rsidRPr="00790BDD" w:rsidTr="001322F9">
        <w:trPr>
          <w:trHeight w:val="431"/>
        </w:trPr>
        <w:tc>
          <w:tcPr>
            <w:tcW w:w="516" w:type="pct"/>
          </w:tcPr>
          <w:p w:rsidR="00BA5C38" w:rsidRPr="00790BDD" w:rsidRDefault="00BA5C38" w:rsidP="001322F9">
            <w:pPr>
              <w:widowControl w:val="0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484" w:type="pct"/>
            <w:shd w:val="clear" w:color="auto" w:fill="auto"/>
          </w:tcPr>
          <w:p w:rsidR="00BA5C38" w:rsidRPr="00790BDD" w:rsidRDefault="00BA5C38" w:rsidP="001322F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BDD">
              <w:rPr>
                <w:rFonts w:ascii="Times New Roman" w:hAnsi="Times New Roman"/>
                <w:sz w:val="28"/>
                <w:szCs w:val="28"/>
              </w:rPr>
              <w:t>Школьная олимпиада</w:t>
            </w:r>
          </w:p>
        </w:tc>
      </w:tr>
      <w:tr w:rsidR="00BA5C38" w:rsidRPr="00790BDD" w:rsidTr="001322F9">
        <w:trPr>
          <w:trHeight w:val="353"/>
        </w:trPr>
        <w:tc>
          <w:tcPr>
            <w:tcW w:w="516" w:type="pct"/>
          </w:tcPr>
          <w:p w:rsidR="00BA5C38" w:rsidRPr="00790BDD" w:rsidRDefault="00BA5C38" w:rsidP="001322F9">
            <w:pPr>
              <w:widowControl w:val="0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484" w:type="pct"/>
            <w:shd w:val="clear" w:color="auto" w:fill="auto"/>
          </w:tcPr>
          <w:p w:rsidR="00BA5C38" w:rsidRPr="00790BDD" w:rsidRDefault="00BA5C38" w:rsidP="001322F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BDD">
              <w:rPr>
                <w:rFonts w:ascii="Times New Roman" w:hAnsi="Times New Roman"/>
                <w:sz w:val="28"/>
                <w:szCs w:val="28"/>
              </w:rPr>
              <w:t>Игра «Работа над ошибками»</w:t>
            </w:r>
          </w:p>
        </w:tc>
      </w:tr>
      <w:tr w:rsidR="00BA5C38" w:rsidRPr="00790BDD" w:rsidTr="001322F9">
        <w:trPr>
          <w:trHeight w:val="430"/>
        </w:trPr>
        <w:tc>
          <w:tcPr>
            <w:tcW w:w="516" w:type="pct"/>
          </w:tcPr>
          <w:p w:rsidR="00BA5C38" w:rsidRPr="00790BDD" w:rsidRDefault="00BA5C38" w:rsidP="001322F9">
            <w:pPr>
              <w:widowControl w:val="0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484" w:type="pct"/>
            <w:shd w:val="clear" w:color="auto" w:fill="auto"/>
          </w:tcPr>
          <w:p w:rsidR="00BA5C38" w:rsidRPr="00790BDD" w:rsidRDefault="00BA5C38" w:rsidP="001322F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BDD">
              <w:rPr>
                <w:rFonts w:ascii="Times New Roman" w:hAnsi="Times New Roman"/>
                <w:sz w:val="28"/>
                <w:szCs w:val="28"/>
              </w:rPr>
              <w:t>Математические горки.</w:t>
            </w:r>
          </w:p>
        </w:tc>
      </w:tr>
      <w:tr w:rsidR="00BA5C38" w:rsidRPr="00790BDD" w:rsidTr="001322F9">
        <w:trPr>
          <w:trHeight w:val="366"/>
        </w:trPr>
        <w:tc>
          <w:tcPr>
            <w:tcW w:w="516" w:type="pct"/>
          </w:tcPr>
          <w:p w:rsidR="00BA5C38" w:rsidRPr="00790BDD" w:rsidRDefault="00BA5C38" w:rsidP="001322F9">
            <w:pPr>
              <w:widowControl w:val="0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484" w:type="pct"/>
            <w:shd w:val="clear" w:color="auto" w:fill="auto"/>
          </w:tcPr>
          <w:p w:rsidR="00BA5C38" w:rsidRPr="00790BDD" w:rsidRDefault="00BA5C38" w:rsidP="001322F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BDD">
              <w:rPr>
                <w:rFonts w:ascii="Times New Roman" w:hAnsi="Times New Roman"/>
                <w:sz w:val="28"/>
                <w:szCs w:val="28"/>
              </w:rPr>
              <w:t>Наглядная алгебра.</w:t>
            </w:r>
          </w:p>
        </w:tc>
      </w:tr>
      <w:tr w:rsidR="00BA5C38" w:rsidRPr="00790BDD" w:rsidTr="001322F9">
        <w:trPr>
          <w:trHeight w:val="431"/>
        </w:trPr>
        <w:tc>
          <w:tcPr>
            <w:tcW w:w="516" w:type="pct"/>
          </w:tcPr>
          <w:p w:rsidR="00BA5C38" w:rsidRPr="00790BDD" w:rsidRDefault="00BA5C38" w:rsidP="001322F9">
            <w:pPr>
              <w:widowControl w:val="0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484" w:type="pct"/>
            <w:shd w:val="clear" w:color="auto" w:fill="auto"/>
          </w:tcPr>
          <w:p w:rsidR="00BA5C38" w:rsidRPr="00790BDD" w:rsidRDefault="00BA5C38" w:rsidP="001322F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BDD">
              <w:rPr>
                <w:rFonts w:ascii="Times New Roman" w:hAnsi="Times New Roman"/>
                <w:sz w:val="28"/>
                <w:szCs w:val="28"/>
              </w:rPr>
              <w:t>Решение логических задач.</w:t>
            </w:r>
          </w:p>
        </w:tc>
      </w:tr>
      <w:tr w:rsidR="00BA5C38" w:rsidRPr="00790BDD" w:rsidTr="001322F9">
        <w:trPr>
          <w:trHeight w:val="367"/>
        </w:trPr>
        <w:tc>
          <w:tcPr>
            <w:tcW w:w="516" w:type="pct"/>
          </w:tcPr>
          <w:p w:rsidR="00BA5C38" w:rsidRPr="00790BDD" w:rsidRDefault="00BA5C38" w:rsidP="001322F9">
            <w:pPr>
              <w:widowControl w:val="0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484" w:type="pct"/>
            <w:shd w:val="clear" w:color="auto" w:fill="auto"/>
          </w:tcPr>
          <w:p w:rsidR="00BA5C38" w:rsidRPr="00790BDD" w:rsidRDefault="00BA5C38" w:rsidP="001322F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90BDD">
              <w:rPr>
                <w:rFonts w:ascii="Times New Roman" w:hAnsi="Times New Roman"/>
                <w:sz w:val="28"/>
                <w:szCs w:val="28"/>
              </w:rPr>
              <w:t>Игра</w:t>
            </w:r>
            <w:proofErr w:type="gramEnd"/>
            <w:r w:rsidRPr="00790BDD">
              <w:rPr>
                <w:rFonts w:ascii="Times New Roman" w:hAnsi="Times New Roman"/>
                <w:sz w:val="28"/>
                <w:szCs w:val="28"/>
              </w:rPr>
              <w:t xml:space="preserve"> «У кого </w:t>
            </w:r>
            <w:proofErr w:type="gramStart"/>
            <w:r w:rsidRPr="00790BDD">
              <w:rPr>
                <w:rFonts w:ascii="Times New Roman" w:hAnsi="Times New Roman"/>
                <w:sz w:val="28"/>
                <w:szCs w:val="28"/>
              </w:rPr>
              <w:t>какая</w:t>
            </w:r>
            <w:proofErr w:type="gramEnd"/>
            <w:r w:rsidRPr="00790BDD">
              <w:rPr>
                <w:rFonts w:ascii="Times New Roman" w:hAnsi="Times New Roman"/>
                <w:sz w:val="28"/>
                <w:szCs w:val="28"/>
              </w:rPr>
              <w:t xml:space="preserve"> цифра»</w:t>
            </w:r>
          </w:p>
        </w:tc>
      </w:tr>
      <w:tr w:rsidR="00BA5C38" w:rsidRPr="00790BDD" w:rsidTr="001322F9">
        <w:trPr>
          <w:trHeight w:val="431"/>
        </w:trPr>
        <w:tc>
          <w:tcPr>
            <w:tcW w:w="516" w:type="pct"/>
          </w:tcPr>
          <w:p w:rsidR="00BA5C38" w:rsidRPr="00790BDD" w:rsidRDefault="00BA5C38" w:rsidP="001322F9">
            <w:pPr>
              <w:widowControl w:val="0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4484" w:type="pct"/>
            <w:shd w:val="clear" w:color="auto" w:fill="auto"/>
          </w:tcPr>
          <w:p w:rsidR="00BA5C38" w:rsidRPr="00790BDD" w:rsidRDefault="00BA5C38" w:rsidP="001322F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BDD">
              <w:rPr>
                <w:rFonts w:ascii="Times New Roman" w:hAnsi="Times New Roman"/>
                <w:sz w:val="28"/>
                <w:szCs w:val="28"/>
              </w:rPr>
              <w:t>Знакомьтесь: Архимед!</w:t>
            </w:r>
          </w:p>
        </w:tc>
      </w:tr>
      <w:tr w:rsidR="00BA5C38" w:rsidRPr="00790BDD" w:rsidTr="001322F9">
        <w:trPr>
          <w:trHeight w:val="367"/>
        </w:trPr>
        <w:tc>
          <w:tcPr>
            <w:tcW w:w="516" w:type="pct"/>
          </w:tcPr>
          <w:p w:rsidR="00BA5C38" w:rsidRPr="00790BDD" w:rsidRDefault="00BA5C38" w:rsidP="001322F9">
            <w:pPr>
              <w:widowControl w:val="0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484" w:type="pct"/>
            <w:shd w:val="clear" w:color="auto" w:fill="auto"/>
          </w:tcPr>
          <w:p w:rsidR="00BA5C38" w:rsidRPr="00790BDD" w:rsidRDefault="00BA5C38" w:rsidP="001322F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BDD">
              <w:rPr>
                <w:rFonts w:ascii="Times New Roman" w:hAnsi="Times New Roman"/>
                <w:sz w:val="28"/>
                <w:szCs w:val="28"/>
              </w:rPr>
              <w:t>Задачи с многовариантными решениями.</w:t>
            </w:r>
          </w:p>
        </w:tc>
      </w:tr>
      <w:tr w:rsidR="00BA5C38" w:rsidRPr="00790BDD" w:rsidTr="001322F9">
        <w:trPr>
          <w:trHeight w:val="317"/>
        </w:trPr>
        <w:tc>
          <w:tcPr>
            <w:tcW w:w="516" w:type="pct"/>
          </w:tcPr>
          <w:p w:rsidR="00BA5C38" w:rsidRPr="00790BDD" w:rsidRDefault="00BA5C38" w:rsidP="001322F9">
            <w:pPr>
              <w:widowControl w:val="0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484" w:type="pct"/>
            <w:shd w:val="clear" w:color="auto" w:fill="auto"/>
          </w:tcPr>
          <w:p w:rsidR="00BA5C38" w:rsidRPr="00790BDD" w:rsidRDefault="00BA5C38" w:rsidP="001322F9">
            <w:pPr>
              <w:widowControl w:val="0"/>
              <w:snapToGrid w:val="0"/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BDD">
              <w:rPr>
                <w:rFonts w:ascii="Times New Roman" w:hAnsi="Times New Roman"/>
                <w:sz w:val="28"/>
                <w:szCs w:val="28"/>
              </w:rPr>
              <w:t xml:space="preserve">Знакомьтесь: Пифагор! </w:t>
            </w:r>
          </w:p>
        </w:tc>
      </w:tr>
      <w:tr w:rsidR="00BA5C38" w:rsidRPr="00790BDD" w:rsidTr="001322F9">
        <w:trPr>
          <w:trHeight w:val="381"/>
        </w:trPr>
        <w:tc>
          <w:tcPr>
            <w:tcW w:w="516" w:type="pct"/>
          </w:tcPr>
          <w:p w:rsidR="00BA5C38" w:rsidRPr="00790BDD" w:rsidRDefault="00BA5C38" w:rsidP="001322F9">
            <w:pPr>
              <w:widowControl w:val="0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484" w:type="pct"/>
            <w:shd w:val="clear" w:color="auto" w:fill="auto"/>
          </w:tcPr>
          <w:p w:rsidR="00BA5C38" w:rsidRPr="00790BDD" w:rsidRDefault="00BA5C38" w:rsidP="001322F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BDD">
              <w:rPr>
                <w:rFonts w:ascii="Times New Roman" w:hAnsi="Times New Roman"/>
                <w:sz w:val="28"/>
                <w:szCs w:val="28"/>
              </w:rPr>
              <w:t>Задачи с многовариантными решениями.</w:t>
            </w:r>
          </w:p>
        </w:tc>
      </w:tr>
      <w:tr w:rsidR="00BA5C38" w:rsidRPr="00790BDD" w:rsidTr="001322F9">
        <w:trPr>
          <w:trHeight w:val="458"/>
        </w:trPr>
        <w:tc>
          <w:tcPr>
            <w:tcW w:w="516" w:type="pct"/>
          </w:tcPr>
          <w:p w:rsidR="00BA5C38" w:rsidRPr="00790BDD" w:rsidRDefault="00BA5C38" w:rsidP="001322F9">
            <w:pPr>
              <w:widowControl w:val="0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484" w:type="pct"/>
            <w:shd w:val="clear" w:color="auto" w:fill="auto"/>
          </w:tcPr>
          <w:p w:rsidR="00BA5C38" w:rsidRPr="00790BDD" w:rsidRDefault="00BA5C38" w:rsidP="001322F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BDD">
              <w:rPr>
                <w:rFonts w:ascii="Times New Roman" w:hAnsi="Times New Roman"/>
                <w:sz w:val="28"/>
                <w:szCs w:val="28"/>
              </w:rPr>
              <w:t>Учимся комбинировать элементы знаковых систем.</w:t>
            </w:r>
          </w:p>
        </w:tc>
      </w:tr>
      <w:tr w:rsidR="00BA5C38" w:rsidRPr="00790BDD" w:rsidTr="001322F9">
        <w:trPr>
          <w:trHeight w:val="380"/>
        </w:trPr>
        <w:tc>
          <w:tcPr>
            <w:tcW w:w="516" w:type="pct"/>
          </w:tcPr>
          <w:p w:rsidR="00BA5C38" w:rsidRPr="00790BDD" w:rsidRDefault="00BA5C38" w:rsidP="001322F9">
            <w:pPr>
              <w:widowControl w:val="0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484" w:type="pct"/>
            <w:shd w:val="clear" w:color="auto" w:fill="auto"/>
          </w:tcPr>
          <w:p w:rsidR="00BA5C38" w:rsidRPr="00790BDD" w:rsidRDefault="00BA5C38" w:rsidP="001322F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BDD">
              <w:rPr>
                <w:rFonts w:ascii="Times New Roman" w:hAnsi="Times New Roman"/>
                <w:sz w:val="28"/>
                <w:szCs w:val="28"/>
              </w:rPr>
              <w:t>Задачи с многовариантными решениями.</w:t>
            </w:r>
          </w:p>
        </w:tc>
      </w:tr>
      <w:tr w:rsidR="00BA5C38" w:rsidRPr="00790BDD" w:rsidTr="001322F9">
        <w:trPr>
          <w:trHeight w:val="317"/>
        </w:trPr>
        <w:tc>
          <w:tcPr>
            <w:tcW w:w="516" w:type="pct"/>
          </w:tcPr>
          <w:p w:rsidR="00BA5C38" w:rsidRPr="00790BDD" w:rsidRDefault="00BA5C38" w:rsidP="001322F9">
            <w:pPr>
              <w:widowControl w:val="0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484" w:type="pct"/>
            <w:shd w:val="clear" w:color="auto" w:fill="auto"/>
          </w:tcPr>
          <w:p w:rsidR="00BA5C38" w:rsidRPr="00790BDD" w:rsidRDefault="00BA5C38" w:rsidP="001322F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BDD">
              <w:rPr>
                <w:rFonts w:ascii="Times New Roman" w:hAnsi="Times New Roman"/>
                <w:sz w:val="28"/>
                <w:szCs w:val="28"/>
              </w:rPr>
              <w:t>Математический КВН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A5C38" w:rsidRPr="00790BDD" w:rsidTr="001322F9">
        <w:trPr>
          <w:trHeight w:val="381"/>
        </w:trPr>
        <w:tc>
          <w:tcPr>
            <w:tcW w:w="516" w:type="pct"/>
          </w:tcPr>
          <w:p w:rsidR="00BA5C38" w:rsidRPr="00790BDD" w:rsidRDefault="00BA5C38" w:rsidP="001322F9">
            <w:pPr>
              <w:widowControl w:val="0"/>
              <w:snapToGrid w:val="0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33-34</w:t>
            </w:r>
          </w:p>
        </w:tc>
        <w:tc>
          <w:tcPr>
            <w:tcW w:w="4484" w:type="pct"/>
            <w:shd w:val="clear" w:color="auto" w:fill="auto"/>
          </w:tcPr>
          <w:p w:rsidR="00BA5C38" w:rsidRPr="00790BDD" w:rsidRDefault="00BA5C38" w:rsidP="001322F9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0BDD">
              <w:rPr>
                <w:rFonts w:ascii="Times New Roman" w:hAnsi="Times New Roman"/>
                <w:sz w:val="28"/>
                <w:szCs w:val="28"/>
              </w:rPr>
              <w:t>Круглый стол «Подведем итоги»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BA5C38" w:rsidRDefault="00BA5C38" w:rsidP="00BA5C38">
      <w:pPr>
        <w:widowControl w:val="0"/>
        <w:spacing w:line="360" w:lineRule="auto"/>
        <w:jc w:val="both"/>
      </w:pPr>
    </w:p>
    <w:p w:rsidR="00BA5C38" w:rsidRDefault="00BA5C38" w:rsidP="00BA5C38">
      <w:pPr>
        <w:widowControl w:val="0"/>
        <w:spacing w:line="360" w:lineRule="auto"/>
        <w:jc w:val="both"/>
        <w:rPr>
          <w:rFonts w:ascii="Times New Roman" w:hAnsi="Times New Roman"/>
          <w:sz w:val="28"/>
          <w:szCs w:val="28"/>
        </w:rPr>
        <w:sectPr w:rsidR="00BA5C38" w:rsidSect="00790BDD">
          <w:pgSz w:w="16838" w:h="11906" w:orient="landscape"/>
          <w:pgMar w:top="851" w:right="1134" w:bottom="1134" w:left="1134" w:header="720" w:footer="720" w:gutter="0"/>
          <w:cols w:space="720"/>
          <w:docGrid w:linePitch="360"/>
        </w:sectPr>
      </w:pPr>
    </w:p>
    <w:p w:rsidR="00BA5C38" w:rsidRDefault="00BA5C38" w:rsidP="00BA5C38">
      <w:pPr>
        <w:widowControl w:val="0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 программы</w:t>
      </w:r>
    </w:p>
    <w:p w:rsidR="00BA5C38" w:rsidRDefault="00BA5C38" w:rsidP="00BA5C38">
      <w:pPr>
        <w:widowControl w:val="0"/>
        <w:numPr>
          <w:ilvl w:val="0"/>
          <w:numId w:val="22"/>
        </w:numPr>
        <w:tabs>
          <w:tab w:val="clear" w:pos="360"/>
          <w:tab w:val="left" w:pos="0"/>
          <w:tab w:val="num" w:pos="1068"/>
        </w:tabs>
        <w:suppressAutoHyphens/>
        <w:spacing w:after="0" w:line="360" w:lineRule="auto"/>
        <w:ind w:left="106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Математика – царица наук.-    1 час</w:t>
      </w:r>
    </w:p>
    <w:p w:rsidR="00BA5C38" w:rsidRDefault="00BA5C38" w:rsidP="00BA5C38">
      <w:pPr>
        <w:widowControl w:val="0"/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Знакомство с основными разделами математики. Первоначальное знакомство с изучаемым материалом.</w:t>
      </w:r>
    </w:p>
    <w:p w:rsidR="00BA5C38" w:rsidRDefault="00BA5C38" w:rsidP="00BA5C38">
      <w:pPr>
        <w:widowControl w:val="0"/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2. Как люди научились считать.- 1час</w:t>
      </w:r>
    </w:p>
    <w:p w:rsidR="00BA5C38" w:rsidRDefault="00BA5C38" w:rsidP="00BA5C38">
      <w:pPr>
        <w:widowControl w:val="0"/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Знакомство с материалом из истории развития математики. Решение занимательных заданий, </w:t>
      </w:r>
      <w:proofErr w:type="gramStart"/>
      <w:r>
        <w:rPr>
          <w:rFonts w:ascii="Times New Roman" w:hAnsi="Times New Roman"/>
          <w:sz w:val="28"/>
          <w:szCs w:val="28"/>
        </w:rPr>
        <w:t>связанные</w:t>
      </w:r>
      <w:proofErr w:type="gramEnd"/>
      <w:r>
        <w:rPr>
          <w:rFonts w:ascii="Times New Roman" w:hAnsi="Times New Roman"/>
          <w:sz w:val="28"/>
          <w:szCs w:val="28"/>
        </w:rPr>
        <w:t xml:space="preserve"> со счётом предметов.</w:t>
      </w:r>
    </w:p>
    <w:p w:rsidR="00BA5C38" w:rsidRDefault="00BA5C38" w:rsidP="00BA5C38">
      <w:pPr>
        <w:widowControl w:val="0"/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3. Интересные приемы устного счёта.- 1час</w:t>
      </w:r>
    </w:p>
    <w:p w:rsidR="00BA5C38" w:rsidRDefault="00BA5C38" w:rsidP="00BA5C38">
      <w:pPr>
        <w:widowControl w:val="0"/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Знакомство с интересными приёмами устного счёта, применение рациональных способов решения математических выражений.</w:t>
      </w:r>
    </w:p>
    <w:p w:rsidR="00BA5C38" w:rsidRDefault="00BA5C38" w:rsidP="00BA5C38">
      <w:pPr>
        <w:widowControl w:val="0"/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4. Решение занимательных задач в стихах. – 1час</w:t>
      </w:r>
    </w:p>
    <w:p w:rsidR="00BA5C38" w:rsidRDefault="00BA5C38" w:rsidP="00BA5C38">
      <w:pPr>
        <w:widowControl w:val="0"/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Решение занимательных задач в стихах по теме «Умножение»</w:t>
      </w:r>
    </w:p>
    <w:p w:rsidR="00BA5C38" w:rsidRDefault="00BA5C38" w:rsidP="00BA5C38">
      <w:pPr>
        <w:widowControl w:val="0"/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5. Упражнения с многозначными числами. – 1час </w:t>
      </w:r>
    </w:p>
    <w:p w:rsidR="00BA5C38" w:rsidRDefault="00BA5C38" w:rsidP="00BA5C38">
      <w:pPr>
        <w:widowControl w:val="0"/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Решение примеров с многозначными числами на деление, умножение, сложение, вычитание. Решение примеров в несколько действий.</w:t>
      </w:r>
    </w:p>
    <w:p w:rsidR="00BA5C38" w:rsidRDefault="00BA5C38" w:rsidP="00BA5C38">
      <w:pPr>
        <w:widowControl w:val="0"/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6. Учимся отгадывать ребусы.- 1час</w:t>
      </w:r>
    </w:p>
    <w:p w:rsidR="00BA5C38" w:rsidRDefault="00BA5C38" w:rsidP="00BA5C38">
      <w:pPr>
        <w:widowControl w:val="0"/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Знакомство с математическими ребусами, решение логических конструкций.</w:t>
      </w:r>
    </w:p>
    <w:p w:rsidR="00BA5C38" w:rsidRDefault="00BA5C38" w:rsidP="00BA5C38">
      <w:pPr>
        <w:widowControl w:val="0"/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7. Числа-великаны. Коллективный счёт. – 1час</w:t>
      </w:r>
    </w:p>
    <w:p w:rsidR="00BA5C38" w:rsidRDefault="00BA5C38" w:rsidP="00BA5C38">
      <w:pPr>
        <w:widowControl w:val="0"/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Выполнение арифметических действий с числами из класса миллионов.</w:t>
      </w:r>
    </w:p>
    <w:p w:rsidR="00BA5C38" w:rsidRDefault="00BA5C38" w:rsidP="00BA5C38">
      <w:pPr>
        <w:widowControl w:val="0"/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8. Упражнения с многозначными числами.-  1 час</w:t>
      </w:r>
    </w:p>
    <w:p w:rsidR="00BA5C38" w:rsidRDefault="00BA5C38" w:rsidP="00BA5C38">
      <w:pPr>
        <w:widowControl w:val="0"/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Решение примеров с многозначными числами на деление, умножение, сложение, вычитание. Решение примеров в несколько действий.</w:t>
      </w:r>
    </w:p>
    <w:p w:rsidR="00BA5C38" w:rsidRDefault="00BA5C38" w:rsidP="00BA5C38">
      <w:pPr>
        <w:widowControl w:val="0"/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  <w:t>9. Решение ребусов и логических задач.- 1 час</w:t>
      </w:r>
    </w:p>
    <w:p w:rsidR="00BA5C38" w:rsidRDefault="00BA5C38" w:rsidP="00BA5C38">
      <w:pPr>
        <w:widowControl w:val="0"/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Решение математических ребусов. Знакомство с простейшими умозаключениями на математическом уровне.</w:t>
      </w:r>
    </w:p>
    <w:p w:rsidR="00BA5C38" w:rsidRDefault="00BA5C38" w:rsidP="00BA5C38">
      <w:pPr>
        <w:widowControl w:val="0"/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10. Задачи с неполными данными, лишними, нереальными данными.-</w:t>
      </w:r>
    </w:p>
    <w:p w:rsidR="00BA5C38" w:rsidRDefault="00BA5C38" w:rsidP="00BA5C38">
      <w:pPr>
        <w:widowControl w:val="0"/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1 час</w:t>
      </w:r>
    </w:p>
    <w:p w:rsidR="00BA5C38" w:rsidRDefault="00BA5C38" w:rsidP="00BA5C38">
      <w:pPr>
        <w:widowControl w:val="0"/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Уяснение формальной сущности логических умозаключений при решении задач с неполными данными, лишними, нереальными данными.</w:t>
      </w:r>
    </w:p>
    <w:p w:rsidR="00BA5C38" w:rsidRDefault="00BA5C38" w:rsidP="00BA5C38">
      <w:pPr>
        <w:widowControl w:val="0"/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11.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Загадк</w:t>
      </w:r>
      <w:proofErr w:type="gramStart"/>
      <w:r>
        <w:rPr>
          <w:rFonts w:ascii="Times New Roman" w:hAnsi="Times New Roman"/>
          <w:b/>
          <w:sz w:val="28"/>
          <w:szCs w:val="28"/>
        </w:rPr>
        <w:t>и-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смекалки. – 1 час</w:t>
      </w:r>
    </w:p>
    <w:p w:rsidR="00BA5C38" w:rsidRDefault="00BA5C38" w:rsidP="00BA5C38">
      <w:pPr>
        <w:widowControl w:val="0"/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Решение математических загадок, требующих от учащихся логических рассуждений.</w:t>
      </w:r>
    </w:p>
    <w:p w:rsidR="00BA5C38" w:rsidRDefault="00BA5C38" w:rsidP="00BA5C38">
      <w:pPr>
        <w:widowControl w:val="0"/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12. Игра «Знай свой разряд». – 1час</w:t>
      </w:r>
    </w:p>
    <w:p w:rsidR="00BA5C38" w:rsidRDefault="00BA5C38" w:rsidP="00BA5C38">
      <w:pPr>
        <w:widowControl w:val="0"/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в игровой форме заданий на знание разрядов и классов. </w:t>
      </w:r>
    </w:p>
    <w:p w:rsidR="00BA5C38" w:rsidRDefault="00BA5C38" w:rsidP="00BA5C38">
      <w:pPr>
        <w:widowControl w:val="0"/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13. Обратные задачи.- 1 час</w:t>
      </w:r>
    </w:p>
    <w:p w:rsidR="00BA5C38" w:rsidRDefault="00BA5C38" w:rsidP="00BA5C38">
      <w:pPr>
        <w:widowControl w:val="0"/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Решение обратных задач, используя круговую схему.</w:t>
      </w:r>
    </w:p>
    <w:p w:rsidR="00BA5C38" w:rsidRDefault="00BA5C38" w:rsidP="00BA5C38">
      <w:pPr>
        <w:widowControl w:val="0"/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14. Практикум «Подумай и реши».- 1 час</w:t>
      </w:r>
    </w:p>
    <w:p w:rsidR="00BA5C38" w:rsidRDefault="00BA5C38" w:rsidP="00BA5C38">
      <w:pPr>
        <w:widowControl w:val="0"/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Решение логических задач, требующих применения интуиции и умения проводить в уме несложные рассуждения.</w:t>
      </w:r>
    </w:p>
    <w:p w:rsidR="00BA5C38" w:rsidRDefault="00BA5C38" w:rsidP="00BA5C38">
      <w:pPr>
        <w:widowControl w:val="0"/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15. Задачи с изменением вопроса. – 1 час</w:t>
      </w:r>
    </w:p>
    <w:p w:rsidR="00BA5C38" w:rsidRDefault="00BA5C38" w:rsidP="00BA5C38">
      <w:pPr>
        <w:widowControl w:val="0"/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и решение задач, самостоятельное изменение вопроса и решение составленных задач.</w:t>
      </w:r>
    </w:p>
    <w:p w:rsidR="00BA5C38" w:rsidRDefault="00BA5C38" w:rsidP="00BA5C38">
      <w:pPr>
        <w:widowControl w:val="0"/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16. Проектная деятельность «Газета </w:t>
      </w:r>
      <w:proofErr w:type="gramStart"/>
      <w:r>
        <w:rPr>
          <w:rFonts w:ascii="Times New Roman" w:hAnsi="Times New Roman"/>
          <w:b/>
          <w:sz w:val="28"/>
          <w:szCs w:val="28"/>
        </w:rPr>
        <w:t>любознательных</w:t>
      </w:r>
      <w:proofErr w:type="gramEnd"/>
      <w:r>
        <w:rPr>
          <w:rFonts w:ascii="Times New Roman" w:hAnsi="Times New Roman"/>
          <w:b/>
          <w:sz w:val="28"/>
          <w:szCs w:val="28"/>
        </w:rPr>
        <w:t>». – 2 часа</w:t>
      </w:r>
    </w:p>
    <w:p w:rsidR="00BA5C38" w:rsidRDefault="00BA5C38" w:rsidP="00BA5C38">
      <w:pPr>
        <w:widowControl w:val="0"/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Создание проектов.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Самостоятельный поиск информации для газеты.</w:t>
      </w:r>
    </w:p>
    <w:p w:rsidR="00BA5C38" w:rsidRDefault="00BA5C38" w:rsidP="00BA5C38">
      <w:pPr>
        <w:widowControl w:val="0"/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  <w:t>17. Решение нестандартных задач. – 1 час</w:t>
      </w:r>
    </w:p>
    <w:p w:rsidR="00BA5C38" w:rsidRDefault="00BA5C38" w:rsidP="00BA5C38">
      <w:pPr>
        <w:widowControl w:val="0"/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Решение задач, требующих применения интуиции и умения проводить в уме несложные рассуждения.</w:t>
      </w:r>
    </w:p>
    <w:p w:rsidR="00BA5C38" w:rsidRDefault="00BA5C38" w:rsidP="00BA5C38">
      <w:pPr>
        <w:widowControl w:val="0"/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18.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Решение олимпиадных задач. – 1час</w:t>
      </w:r>
    </w:p>
    <w:p w:rsidR="00BA5C38" w:rsidRDefault="00BA5C38" w:rsidP="00BA5C38">
      <w:pPr>
        <w:widowControl w:val="0"/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Решение задач повышенной сложности.</w:t>
      </w:r>
    </w:p>
    <w:p w:rsidR="00BA5C38" w:rsidRDefault="00BA5C38" w:rsidP="00BA5C38">
      <w:pPr>
        <w:widowControl w:val="0"/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19.  Решение задач международной игры «Кенгуру». – 1 час</w:t>
      </w:r>
    </w:p>
    <w:p w:rsidR="00BA5C38" w:rsidRDefault="00BA5C38" w:rsidP="00BA5C38">
      <w:pPr>
        <w:widowControl w:val="0"/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Решение задач международной игры «Кенгуру».</w:t>
      </w:r>
    </w:p>
    <w:p w:rsidR="00BA5C38" w:rsidRDefault="00BA5C38" w:rsidP="00BA5C38">
      <w:pPr>
        <w:widowControl w:val="0"/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20.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Математические горки. – 1 час</w:t>
      </w:r>
    </w:p>
    <w:p w:rsidR="00BA5C38" w:rsidRDefault="00BA5C38" w:rsidP="00BA5C38">
      <w:pPr>
        <w:widowControl w:val="0"/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Формирование числовых и пространственных представлений у детей.</w:t>
      </w:r>
    </w:p>
    <w:p w:rsidR="00BA5C38" w:rsidRDefault="00BA5C38" w:rsidP="00BA5C38">
      <w:pPr>
        <w:widowControl w:val="0"/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Закрепление знаний о классах и разрядах.</w:t>
      </w:r>
    </w:p>
    <w:p w:rsidR="00BA5C38" w:rsidRDefault="00BA5C38" w:rsidP="00BA5C38">
      <w:pPr>
        <w:widowControl w:val="0"/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21.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Наглядная алгебра. -1 час</w:t>
      </w:r>
    </w:p>
    <w:p w:rsidR="00BA5C38" w:rsidRDefault="00BA5C38" w:rsidP="00BA5C38">
      <w:pPr>
        <w:widowControl w:val="0"/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Включение в активный словарь детей алгебраических терминов.</w:t>
      </w:r>
    </w:p>
    <w:p w:rsidR="00BA5C38" w:rsidRDefault="00BA5C38" w:rsidP="00BA5C38">
      <w:pPr>
        <w:widowControl w:val="0"/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22. Решение логических задач. – 1 час</w:t>
      </w:r>
    </w:p>
    <w:p w:rsidR="00BA5C38" w:rsidRDefault="00BA5C38" w:rsidP="00BA5C38">
      <w:pPr>
        <w:widowControl w:val="0"/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Решение задач, требующих применения интуиции и умения проводить в уме несложные рассуждения.</w:t>
      </w:r>
    </w:p>
    <w:p w:rsidR="00BA5C38" w:rsidRDefault="00BA5C38" w:rsidP="00BA5C38">
      <w:pPr>
        <w:widowControl w:val="0"/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23. </w:t>
      </w:r>
      <w:proofErr w:type="gramStart"/>
      <w:r>
        <w:rPr>
          <w:rFonts w:ascii="Times New Roman" w:hAnsi="Times New Roman"/>
          <w:b/>
          <w:sz w:val="28"/>
          <w:szCs w:val="28"/>
        </w:rPr>
        <w:t>Игра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«У кого </w:t>
      </w:r>
      <w:proofErr w:type="gramStart"/>
      <w:r>
        <w:rPr>
          <w:rFonts w:ascii="Times New Roman" w:hAnsi="Times New Roman"/>
          <w:b/>
          <w:sz w:val="28"/>
          <w:szCs w:val="28"/>
        </w:rPr>
        <w:t>какая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цифра». – 1 час</w:t>
      </w:r>
    </w:p>
    <w:p w:rsidR="00BA5C38" w:rsidRDefault="00BA5C38" w:rsidP="00BA5C38">
      <w:pPr>
        <w:widowControl w:val="0"/>
        <w:tabs>
          <w:tab w:val="left" w:pos="0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Закрепление знаний нумерации чисел.</w:t>
      </w:r>
    </w:p>
    <w:p w:rsidR="00BA5C38" w:rsidRDefault="00BA5C38" w:rsidP="00BA5C38">
      <w:pPr>
        <w:widowControl w:val="0"/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24.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Знакомьтесь: Архимед!- 1 час</w:t>
      </w:r>
    </w:p>
    <w:p w:rsidR="00BA5C38" w:rsidRDefault="00BA5C38" w:rsidP="00BA5C38">
      <w:pPr>
        <w:widowControl w:val="0"/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Исторические сведения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A5C38" w:rsidRDefault="00BA5C38" w:rsidP="00BA5C38">
      <w:pPr>
        <w:widowControl w:val="0"/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- </w:t>
      </w:r>
      <w:r>
        <w:rPr>
          <w:rFonts w:ascii="Times New Roman" w:hAnsi="Times New Roman"/>
          <w:sz w:val="28"/>
          <w:szCs w:val="28"/>
        </w:rPr>
        <w:t>кто такой Архимед</w:t>
      </w:r>
    </w:p>
    <w:p w:rsidR="00BA5C38" w:rsidRDefault="00BA5C38" w:rsidP="00BA5C38">
      <w:pPr>
        <w:widowControl w:val="0"/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 xml:space="preserve"> открытия Архимеда</w:t>
      </w:r>
    </w:p>
    <w:p w:rsidR="00BA5C38" w:rsidRDefault="00BA5C38" w:rsidP="00BA5C38">
      <w:pPr>
        <w:widowControl w:val="0"/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 xml:space="preserve"> вклад в науку</w:t>
      </w:r>
    </w:p>
    <w:p w:rsidR="00BA5C38" w:rsidRDefault="00BA5C38" w:rsidP="00BA5C38">
      <w:pPr>
        <w:widowControl w:val="0"/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  <w:t>25. Задачи с многовариантными решениями. – 1час</w:t>
      </w:r>
    </w:p>
    <w:p w:rsidR="00BA5C38" w:rsidRDefault="00BA5C38" w:rsidP="00BA5C38">
      <w:pPr>
        <w:widowControl w:val="0"/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Решение задач, требующих применения интуиции и умения проводить в уме несложные рассуждения.</w:t>
      </w:r>
    </w:p>
    <w:p w:rsidR="00BA5C38" w:rsidRDefault="00BA5C38" w:rsidP="00BA5C38">
      <w:pPr>
        <w:widowControl w:val="0"/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26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Знакомьтесь: Пифагор! – 1 час</w:t>
      </w:r>
    </w:p>
    <w:p w:rsidR="00BA5C38" w:rsidRDefault="00BA5C38" w:rsidP="00BA5C38">
      <w:pPr>
        <w:widowControl w:val="0"/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Исторические сведения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A5C38" w:rsidRDefault="00BA5C38" w:rsidP="00BA5C38">
      <w:pPr>
        <w:widowControl w:val="0"/>
        <w:tabs>
          <w:tab w:val="left" w:pos="0"/>
        </w:tabs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кто такой Пифагор</w:t>
      </w:r>
    </w:p>
    <w:p w:rsidR="00BA5C38" w:rsidRDefault="00BA5C38" w:rsidP="00BA5C38">
      <w:pPr>
        <w:widowControl w:val="0"/>
        <w:tabs>
          <w:tab w:val="left" w:pos="0"/>
        </w:tabs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открытия Пифагор</w:t>
      </w:r>
    </w:p>
    <w:p w:rsidR="00BA5C38" w:rsidRDefault="00BA5C38" w:rsidP="00BA5C38">
      <w:pPr>
        <w:widowControl w:val="0"/>
        <w:tabs>
          <w:tab w:val="left" w:pos="0"/>
        </w:tabs>
        <w:spacing w:line="36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вклад в науку</w:t>
      </w:r>
    </w:p>
    <w:p w:rsidR="00BA5C38" w:rsidRDefault="00BA5C38" w:rsidP="00BA5C38">
      <w:pPr>
        <w:widowControl w:val="0"/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27.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Учимся комбинировать элементы знаковых систем.- 1 час</w:t>
      </w:r>
    </w:p>
    <w:p w:rsidR="00BA5C38" w:rsidRDefault="00BA5C38" w:rsidP="00BA5C38">
      <w:pPr>
        <w:widowControl w:val="0"/>
        <w:tabs>
          <w:tab w:val="left" w:pos="0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по сравнению абстрактных и конкретных объектов.</w:t>
      </w:r>
    </w:p>
    <w:p w:rsidR="00BA5C38" w:rsidRDefault="00BA5C38" w:rsidP="00BA5C38">
      <w:pPr>
        <w:widowControl w:val="0"/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28.  Задачи с многовариантными решениями.- 1 час</w:t>
      </w:r>
    </w:p>
    <w:p w:rsidR="00BA5C38" w:rsidRDefault="00BA5C38" w:rsidP="00BA5C38">
      <w:pPr>
        <w:widowControl w:val="0"/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Решение задач, требующих применения интуиции и умения проводить в уме несложные рассуждения.</w:t>
      </w:r>
    </w:p>
    <w:p w:rsidR="00BA5C38" w:rsidRDefault="00BA5C38" w:rsidP="00BA5C38">
      <w:pPr>
        <w:widowControl w:val="0"/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29. Математический КВН. – 1 час</w:t>
      </w:r>
    </w:p>
    <w:p w:rsidR="00BA5C38" w:rsidRDefault="00BA5C38" w:rsidP="00BA5C38">
      <w:pPr>
        <w:widowControl w:val="0"/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Систематизация знаний по изученным разделам.</w:t>
      </w:r>
    </w:p>
    <w:p w:rsidR="00BA5C38" w:rsidRDefault="00BA5C38" w:rsidP="00BA5C38">
      <w:pPr>
        <w:widowControl w:val="0"/>
        <w:tabs>
          <w:tab w:val="left" w:pos="0"/>
          <w:tab w:val="left" w:pos="435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30.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Учимся комбинировать элементы знаковых систем.- 1 час</w:t>
      </w:r>
    </w:p>
    <w:p w:rsidR="00BA5C38" w:rsidRDefault="00BA5C38" w:rsidP="00BA5C38">
      <w:pPr>
        <w:widowControl w:val="0"/>
        <w:tabs>
          <w:tab w:val="left" w:pos="0"/>
          <w:tab w:val="left" w:pos="42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Работа по сравнению абстрактных и конкретных объектов</w:t>
      </w:r>
    </w:p>
    <w:p w:rsidR="00BA5C38" w:rsidRDefault="00BA5C38" w:rsidP="00BA5C38">
      <w:pPr>
        <w:widowControl w:val="0"/>
        <w:tabs>
          <w:tab w:val="left" w:pos="0"/>
          <w:tab w:val="left" w:pos="42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31. Задачи с многовариантными решениями.- 1 час</w:t>
      </w:r>
    </w:p>
    <w:p w:rsidR="00BA5C38" w:rsidRDefault="00BA5C38" w:rsidP="00BA5C38">
      <w:pPr>
        <w:widowControl w:val="0"/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Решение задач, требующих применения интуиции и умения проводить в уме несложные рассуждения.</w:t>
      </w:r>
    </w:p>
    <w:p w:rsidR="00BA5C38" w:rsidRDefault="00BA5C38" w:rsidP="00BA5C38">
      <w:pPr>
        <w:widowControl w:val="0"/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32. Математический КВН.-  1 час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A5C38" w:rsidRDefault="00BA5C38" w:rsidP="00BA5C38">
      <w:pPr>
        <w:widowControl w:val="0"/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Систематизация знаний по изученным разделам.</w:t>
      </w:r>
    </w:p>
    <w:p w:rsidR="00BA5C38" w:rsidRDefault="00BA5C38" w:rsidP="00BA5C38">
      <w:pPr>
        <w:widowControl w:val="0"/>
        <w:tabs>
          <w:tab w:val="left" w:pos="0"/>
          <w:tab w:val="left" w:pos="255"/>
          <w:tab w:val="left" w:pos="42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  <w:t>33-34. Круглый стол «Подведем итоги». – 1 час</w:t>
      </w:r>
      <w:r>
        <w:rPr>
          <w:rFonts w:ascii="Times New Roman" w:hAnsi="Times New Roman"/>
          <w:b/>
          <w:sz w:val="28"/>
          <w:szCs w:val="28"/>
        </w:rPr>
        <w:tab/>
      </w:r>
    </w:p>
    <w:p w:rsidR="00BA5C38" w:rsidRPr="00AB5452" w:rsidRDefault="00BA5C38" w:rsidP="00BA5C38">
      <w:pPr>
        <w:widowControl w:val="0"/>
        <w:tabs>
          <w:tab w:val="left" w:pos="0"/>
          <w:tab w:val="left" w:pos="255"/>
          <w:tab w:val="left" w:pos="420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Систематизация знаний по изученным разделам.</w:t>
      </w:r>
    </w:p>
    <w:p w:rsidR="00BA5C38" w:rsidRDefault="00BA5C38" w:rsidP="00BA5C38">
      <w:pPr>
        <w:widowControl w:val="0"/>
        <w:tabs>
          <w:tab w:val="left" w:pos="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BA5C38" w:rsidRDefault="00BA5C38" w:rsidP="00BA5C38">
      <w:pPr>
        <w:widowControl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A5C38" w:rsidRDefault="00BA5C38" w:rsidP="00BA5C38">
      <w:pPr>
        <w:widowControl w:val="0"/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литературы</w:t>
      </w:r>
    </w:p>
    <w:p w:rsidR="00BA5C38" w:rsidRDefault="00BA5C38" w:rsidP="00BA5C38">
      <w:pPr>
        <w:widowControl w:val="0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BA5C38" w:rsidRDefault="00BA5C38" w:rsidP="00BA5C38">
      <w:pPr>
        <w:widowControl w:val="0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1.Агаркова Н. В. Нескучная математика. 1 – 4 классы. Занимательная математика. Волгоград: «Учитель», 2007</w:t>
      </w:r>
    </w:p>
    <w:p w:rsidR="00BA5C38" w:rsidRDefault="00BA5C38" w:rsidP="00BA5C38">
      <w:pPr>
        <w:widowControl w:val="0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2.Белякова О. И. Занятия математического кружка. 3 – 4 классы. – Волгоград: Учитель, 2008.</w:t>
      </w:r>
    </w:p>
    <w:p w:rsidR="00BA5C38" w:rsidRDefault="00BA5C38" w:rsidP="00BA5C38">
      <w:pPr>
        <w:widowControl w:val="0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3.Лавриненко Т. А. Задания развивающего характера по математике. Саратов: «Лицей», 2002</w:t>
      </w:r>
    </w:p>
    <w:p w:rsidR="00BA5C38" w:rsidRDefault="00BA5C38" w:rsidP="00BA5C38">
      <w:pPr>
        <w:widowControl w:val="0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4.Сухин И. Г. Занимательные материалы. М.: «</w:t>
      </w:r>
      <w:proofErr w:type="spellStart"/>
      <w:r>
        <w:rPr>
          <w:rFonts w:ascii="Times New Roman" w:hAnsi="Times New Roman"/>
          <w:sz w:val="28"/>
          <w:szCs w:val="28"/>
        </w:rPr>
        <w:t>Вако</w:t>
      </w:r>
      <w:proofErr w:type="spellEnd"/>
      <w:r>
        <w:rPr>
          <w:rFonts w:ascii="Times New Roman" w:hAnsi="Times New Roman"/>
          <w:sz w:val="28"/>
          <w:szCs w:val="28"/>
        </w:rPr>
        <w:t>», 2004</w:t>
      </w:r>
    </w:p>
    <w:p w:rsidR="00BA5C38" w:rsidRDefault="00BA5C38" w:rsidP="00BA5C38">
      <w:pPr>
        <w:widowControl w:val="0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5.Шкляров Т. В. Как научить вашего ребёнка решать задачи. М.: «</w:t>
      </w:r>
      <w:proofErr w:type="gramStart"/>
      <w:r>
        <w:rPr>
          <w:rFonts w:ascii="Times New Roman" w:hAnsi="Times New Roman"/>
          <w:sz w:val="28"/>
          <w:szCs w:val="28"/>
        </w:rPr>
        <w:t>Грамотей</w:t>
      </w:r>
      <w:proofErr w:type="gramEnd"/>
      <w:r>
        <w:rPr>
          <w:rFonts w:ascii="Times New Roman" w:hAnsi="Times New Roman"/>
          <w:sz w:val="28"/>
          <w:szCs w:val="28"/>
        </w:rPr>
        <w:t>», 2004</w:t>
      </w:r>
    </w:p>
    <w:p w:rsidR="00BA5C38" w:rsidRDefault="00BA5C38" w:rsidP="00BA5C38">
      <w:pPr>
        <w:widowControl w:val="0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6.Узорова О. В., Нефёдова Е. А. «Вся математика с контрольными вопросами и великолепными игровыми задачами. 1 – 4 классы. М., 2004</w:t>
      </w:r>
    </w:p>
    <w:p w:rsidR="00BA5C38" w:rsidRDefault="00BA5C38" w:rsidP="00BA5C38">
      <w:pPr>
        <w:widowControl w:val="0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7.Методика работы с задачами повышенной трудности в начальной школе. М.: «Панорама», 2006</w:t>
      </w:r>
    </w:p>
    <w:p w:rsidR="00BA5C38" w:rsidRDefault="00BA5C38" w:rsidP="00BA5C38">
      <w:pPr>
        <w:widowControl w:val="0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8.«Начальная школа» Ежемесячный научно-методический журнал</w:t>
      </w:r>
    </w:p>
    <w:p w:rsidR="00BA5C38" w:rsidRDefault="00BA5C38" w:rsidP="00BA5C38">
      <w:pPr>
        <w:widowControl w:val="0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BA5C38" w:rsidRDefault="00BA5C38">
      <w:bookmarkStart w:id="0" w:name="_GoBack"/>
      <w:bookmarkEnd w:id="0"/>
    </w:p>
    <w:sectPr w:rsidR="00BA5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F26BA2C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147"/>
        </w:tabs>
        <w:ind w:left="1147" w:hanging="360"/>
      </w:pPr>
      <w:rPr>
        <w:rFonts w:ascii="Symbol" w:hAnsi="Symbol"/>
      </w:rPr>
    </w:lvl>
  </w:abstractNum>
  <w:abstractNum w:abstractNumId="7">
    <w:nsid w:val="02A0564C"/>
    <w:multiLevelType w:val="singleLevel"/>
    <w:tmpl w:val="C7FC8FBC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8">
    <w:nsid w:val="11EA69E4"/>
    <w:multiLevelType w:val="singleLevel"/>
    <w:tmpl w:val="0E3EB97C"/>
    <w:lvl w:ilvl="0">
      <w:start w:val="2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9">
    <w:nsid w:val="31A5489B"/>
    <w:multiLevelType w:val="singleLevel"/>
    <w:tmpl w:val="575E355A"/>
    <w:lvl w:ilvl="0">
      <w:start w:val="5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0">
    <w:nsid w:val="34CC44EE"/>
    <w:multiLevelType w:val="singleLevel"/>
    <w:tmpl w:val="24E031D0"/>
    <w:lvl w:ilvl="0">
      <w:start w:val="5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1">
    <w:nsid w:val="3C280489"/>
    <w:multiLevelType w:val="singleLevel"/>
    <w:tmpl w:val="D41E0C7A"/>
    <w:lvl w:ilvl="0">
      <w:start w:val="2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2">
    <w:nsid w:val="3C857A66"/>
    <w:multiLevelType w:val="singleLevel"/>
    <w:tmpl w:val="C050429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3">
    <w:nsid w:val="46795F20"/>
    <w:multiLevelType w:val="singleLevel"/>
    <w:tmpl w:val="15861D3E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4">
    <w:nsid w:val="69622B73"/>
    <w:multiLevelType w:val="singleLevel"/>
    <w:tmpl w:val="17928288"/>
    <w:lvl w:ilvl="0">
      <w:start w:val="2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5">
    <w:nsid w:val="7658556C"/>
    <w:multiLevelType w:val="singleLevel"/>
    <w:tmpl w:val="95740A8A"/>
    <w:lvl w:ilvl="0">
      <w:start w:val="1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—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8"/>
  </w:num>
  <w:num w:numId="6">
    <w:abstractNumId w:val="10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2"/>
  </w:num>
  <w:num w:numId="11">
    <w:abstractNumId w:val="12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5"/>
  </w:num>
  <w:num w:numId="13">
    <w:abstractNumId w:val="14"/>
  </w:num>
  <w:num w:numId="14">
    <w:abstractNumId w:val="7"/>
  </w:num>
  <w:num w:numId="15">
    <w:abstractNumId w:val="11"/>
  </w:num>
  <w:num w:numId="16">
    <w:abstractNumId w:val="0"/>
    <w:lvlOverride w:ilvl="0">
      <w:lvl w:ilvl="0">
        <w:start w:val="65535"/>
        <w:numFmt w:val="bullet"/>
        <w:lvlText w:val="•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3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53C"/>
    <w:rsid w:val="0010165E"/>
    <w:rsid w:val="0020466F"/>
    <w:rsid w:val="0099553C"/>
    <w:rsid w:val="00BA5C38"/>
    <w:rsid w:val="00ED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A5C38"/>
    <w:pPr>
      <w:widowControl w:val="0"/>
      <w:autoSpaceDE w:val="0"/>
      <w:autoSpaceDN w:val="0"/>
      <w:adjustRightInd w:val="0"/>
      <w:spacing w:after="0" w:line="269" w:lineRule="exact"/>
      <w:ind w:firstLine="271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A5C38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A5C3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A5C3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A5C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A5C38"/>
    <w:pPr>
      <w:widowControl w:val="0"/>
      <w:autoSpaceDE w:val="0"/>
      <w:autoSpaceDN w:val="0"/>
      <w:adjustRightInd w:val="0"/>
      <w:spacing w:after="0" w:line="273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A5C38"/>
    <w:pPr>
      <w:widowControl w:val="0"/>
      <w:autoSpaceDE w:val="0"/>
      <w:autoSpaceDN w:val="0"/>
      <w:adjustRightInd w:val="0"/>
      <w:spacing w:after="0" w:line="274" w:lineRule="exact"/>
      <w:ind w:hanging="33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A5C38"/>
    <w:pPr>
      <w:widowControl w:val="0"/>
      <w:autoSpaceDE w:val="0"/>
      <w:autoSpaceDN w:val="0"/>
      <w:adjustRightInd w:val="0"/>
      <w:spacing w:after="0" w:line="259" w:lineRule="exact"/>
      <w:ind w:hanging="36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A5C38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12">
    <w:name w:val="Font Style12"/>
    <w:basedOn w:val="a0"/>
    <w:uiPriority w:val="99"/>
    <w:rsid w:val="00BA5C38"/>
    <w:rPr>
      <w:rFonts w:ascii="Times New Roman" w:hAnsi="Times New Roman" w:cs="Times New Roman"/>
      <w:i/>
      <w:iCs/>
      <w:spacing w:val="-10"/>
      <w:sz w:val="24"/>
      <w:szCs w:val="24"/>
    </w:rPr>
  </w:style>
  <w:style w:type="character" w:customStyle="1" w:styleId="FontStyle13">
    <w:name w:val="Font Style13"/>
    <w:basedOn w:val="a0"/>
    <w:uiPriority w:val="99"/>
    <w:rsid w:val="00BA5C38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4">
    <w:name w:val="Font Style14"/>
    <w:basedOn w:val="a0"/>
    <w:uiPriority w:val="99"/>
    <w:rsid w:val="00BA5C38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table" w:styleId="a3">
    <w:name w:val="Table Grid"/>
    <w:basedOn w:val="a1"/>
    <w:uiPriority w:val="59"/>
    <w:rsid w:val="00BA5C38"/>
    <w:pPr>
      <w:spacing w:after="0" w:line="240" w:lineRule="auto"/>
    </w:pPr>
    <w:rPr>
      <w:rFonts w:ascii="Times New Roman"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a0"/>
    <w:uiPriority w:val="99"/>
    <w:rsid w:val="00BA5C3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6">
    <w:name w:val="Font Style16"/>
    <w:basedOn w:val="a0"/>
    <w:uiPriority w:val="99"/>
    <w:rsid w:val="00BA5C38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BA5C3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BA5C38"/>
    <w:rPr>
      <w:rFonts w:ascii="Times New Roman" w:hAnsi="Times New Roman" w:cs="Times New Roman"/>
      <w:sz w:val="22"/>
      <w:szCs w:val="22"/>
    </w:rPr>
  </w:style>
  <w:style w:type="character" w:customStyle="1" w:styleId="FontStyle219">
    <w:name w:val="Font Style219"/>
    <w:basedOn w:val="a0"/>
    <w:rsid w:val="00BA5C38"/>
    <w:rPr>
      <w:rFonts w:ascii="Times New Roman" w:hAnsi="Times New Roman" w:cs="Times New Roman"/>
      <w:sz w:val="20"/>
      <w:szCs w:val="20"/>
      <w:lang w:val="x-none"/>
    </w:rPr>
  </w:style>
  <w:style w:type="character" w:styleId="a4">
    <w:name w:val="Strong"/>
    <w:basedOn w:val="a0"/>
    <w:qFormat/>
    <w:rsid w:val="00BA5C38"/>
    <w:rPr>
      <w:b/>
      <w:bCs/>
    </w:rPr>
  </w:style>
  <w:style w:type="character" w:customStyle="1" w:styleId="FontStyle218">
    <w:name w:val="Font Style218"/>
    <w:basedOn w:val="a0"/>
    <w:rsid w:val="00BA5C38"/>
    <w:rPr>
      <w:rFonts w:ascii="Times New Roman" w:hAnsi="Times New Roman" w:cs="Times New Roman"/>
      <w:b/>
      <w:bCs/>
      <w:i/>
      <w:iCs/>
      <w:sz w:val="20"/>
      <w:szCs w:val="20"/>
      <w:lang w:val="x-none"/>
    </w:rPr>
  </w:style>
  <w:style w:type="paragraph" w:customStyle="1" w:styleId="3">
    <w:name w:val="Заголовок 3+"/>
    <w:basedOn w:val="a"/>
    <w:rsid w:val="00BA5C38"/>
    <w:pPr>
      <w:widowControl w:val="0"/>
      <w:suppressAutoHyphens/>
      <w:overflowPunct w:val="0"/>
      <w:autoSpaceDE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Style38">
    <w:name w:val="Style38"/>
    <w:basedOn w:val="a"/>
    <w:next w:val="a"/>
    <w:rsid w:val="00BA5C38"/>
    <w:pPr>
      <w:widowControl w:val="0"/>
      <w:suppressAutoHyphens/>
      <w:autoSpaceDE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A5C38"/>
    <w:pPr>
      <w:widowControl w:val="0"/>
      <w:autoSpaceDE w:val="0"/>
      <w:autoSpaceDN w:val="0"/>
      <w:adjustRightInd w:val="0"/>
      <w:spacing w:after="0" w:line="269" w:lineRule="exact"/>
      <w:ind w:firstLine="271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BA5C38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A5C3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A5C38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A5C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A5C38"/>
    <w:pPr>
      <w:widowControl w:val="0"/>
      <w:autoSpaceDE w:val="0"/>
      <w:autoSpaceDN w:val="0"/>
      <w:adjustRightInd w:val="0"/>
      <w:spacing w:after="0" w:line="273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BA5C38"/>
    <w:pPr>
      <w:widowControl w:val="0"/>
      <w:autoSpaceDE w:val="0"/>
      <w:autoSpaceDN w:val="0"/>
      <w:adjustRightInd w:val="0"/>
      <w:spacing w:after="0" w:line="274" w:lineRule="exact"/>
      <w:ind w:hanging="33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A5C38"/>
    <w:pPr>
      <w:widowControl w:val="0"/>
      <w:autoSpaceDE w:val="0"/>
      <w:autoSpaceDN w:val="0"/>
      <w:adjustRightInd w:val="0"/>
      <w:spacing w:after="0" w:line="259" w:lineRule="exact"/>
      <w:ind w:hanging="36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BA5C38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12">
    <w:name w:val="Font Style12"/>
    <w:basedOn w:val="a0"/>
    <w:uiPriority w:val="99"/>
    <w:rsid w:val="00BA5C38"/>
    <w:rPr>
      <w:rFonts w:ascii="Times New Roman" w:hAnsi="Times New Roman" w:cs="Times New Roman"/>
      <w:i/>
      <w:iCs/>
      <w:spacing w:val="-10"/>
      <w:sz w:val="24"/>
      <w:szCs w:val="24"/>
    </w:rPr>
  </w:style>
  <w:style w:type="character" w:customStyle="1" w:styleId="FontStyle13">
    <w:name w:val="Font Style13"/>
    <w:basedOn w:val="a0"/>
    <w:uiPriority w:val="99"/>
    <w:rsid w:val="00BA5C38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14">
    <w:name w:val="Font Style14"/>
    <w:basedOn w:val="a0"/>
    <w:uiPriority w:val="99"/>
    <w:rsid w:val="00BA5C38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table" w:styleId="a3">
    <w:name w:val="Table Grid"/>
    <w:basedOn w:val="a1"/>
    <w:uiPriority w:val="59"/>
    <w:rsid w:val="00BA5C38"/>
    <w:pPr>
      <w:spacing w:after="0" w:line="240" w:lineRule="auto"/>
    </w:pPr>
    <w:rPr>
      <w:rFonts w:ascii="Times New Roman"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a0"/>
    <w:uiPriority w:val="99"/>
    <w:rsid w:val="00BA5C38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6">
    <w:name w:val="Font Style16"/>
    <w:basedOn w:val="a0"/>
    <w:uiPriority w:val="99"/>
    <w:rsid w:val="00BA5C38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BA5C3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BA5C38"/>
    <w:rPr>
      <w:rFonts w:ascii="Times New Roman" w:hAnsi="Times New Roman" w:cs="Times New Roman"/>
      <w:sz w:val="22"/>
      <w:szCs w:val="22"/>
    </w:rPr>
  </w:style>
  <w:style w:type="character" w:customStyle="1" w:styleId="FontStyle219">
    <w:name w:val="Font Style219"/>
    <w:basedOn w:val="a0"/>
    <w:rsid w:val="00BA5C38"/>
    <w:rPr>
      <w:rFonts w:ascii="Times New Roman" w:hAnsi="Times New Roman" w:cs="Times New Roman"/>
      <w:sz w:val="20"/>
      <w:szCs w:val="20"/>
      <w:lang w:val="x-none"/>
    </w:rPr>
  </w:style>
  <w:style w:type="character" w:styleId="a4">
    <w:name w:val="Strong"/>
    <w:basedOn w:val="a0"/>
    <w:qFormat/>
    <w:rsid w:val="00BA5C38"/>
    <w:rPr>
      <w:b/>
      <w:bCs/>
    </w:rPr>
  </w:style>
  <w:style w:type="character" w:customStyle="1" w:styleId="FontStyle218">
    <w:name w:val="Font Style218"/>
    <w:basedOn w:val="a0"/>
    <w:rsid w:val="00BA5C38"/>
    <w:rPr>
      <w:rFonts w:ascii="Times New Roman" w:hAnsi="Times New Roman" w:cs="Times New Roman"/>
      <w:b/>
      <w:bCs/>
      <w:i/>
      <w:iCs/>
      <w:sz w:val="20"/>
      <w:szCs w:val="20"/>
      <w:lang w:val="x-none"/>
    </w:rPr>
  </w:style>
  <w:style w:type="paragraph" w:customStyle="1" w:styleId="3">
    <w:name w:val="Заголовок 3+"/>
    <w:basedOn w:val="a"/>
    <w:rsid w:val="00BA5C38"/>
    <w:pPr>
      <w:widowControl w:val="0"/>
      <w:suppressAutoHyphens/>
      <w:overflowPunct w:val="0"/>
      <w:autoSpaceDE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Style38">
    <w:name w:val="Style38"/>
    <w:basedOn w:val="a"/>
    <w:next w:val="a"/>
    <w:rsid w:val="00BA5C38"/>
    <w:pPr>
      <w:widowControl w:val="0"/>
      <w:suppressAutoHyphens/>
      <w:autoSpaceDE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33</Pages>
  <Words>5627</Words>
  <Characters>32079</Characters>
  <Application>Microsoft Office Word</Application>
  <DocSecurity>0</DocSecurity>
  <Lines>267</Lines>
  <Paragraphs>75</Paragraphs>
  <ScaleCrop>false</ScaleCrop>
  <Company/>
  <LinksUpToDate>false</LinksUpToDate>
  <CharactersWithSpaces>37631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Химия</cp:lastModifiedBy>
  <cp:revision>6</cp:revision>
  <dcterms:created xsi:type="dcterms:W3CDTF">2020-11-17T07:56:00Z</dcterms:created>
  <dcterms:modified xsi:type="dcterms:W3CDTF">2020-11-17T08:02:00Z</dcterms:modified>
</cp:coreProperties>
</file>