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603C" w:rsidRDefault="001E6F94" w:rsidP="007F6D00">
      <w:pPr>
        <w:spacing w:before="100" w:beforeAutospacing="1" w:after="100" w:afterAutospacing="1" w:line="240" w:lineRule="auto"/>
        <w:rPr>
          <w:rFonts w:ascii="Times New Roman" w:eastAsia="Times New Roman" w:hAnsi="Times New Roman" w:cs="Times New Roman"/>
          <w:b/>
          <w:bCs/>
          <w:sz w:val="28"/>
          <w:szCs w:val="28"/>
          <w:lang w:eastAsia="ru-RU"/>
        </w:rPr>
      </w:pPr>
      <w:bookmarkStart w:id="0" w:name="_GoBack"/>
      <w:bookmarkEnd w:id="0"/>
      <w:r>
        <w:rPr>
          <w:rFonts w:ascii="Times New Roman" w:eastAsia="Times New Roman" w:hAnsi="Times New Roman" w:cs="Times New Roman"/>
          <w:b/>
          <w:bCs/>
          <w:sz w:val="28"/>
          <w:szCs w:val="28"/>
          <w:lang w:eastAsia="ru-RU"/>
        </w:rPr>
        <w:t>Тема собрания: «Папы могут всё</w:t>
      </w:r>
      <w:r w:rsidR="004E603C">
        <w:rPr>
          <w:rFonts w:ascii="Times New Roman" w:eastAsia="Times New Roman" w:hAnsi="Times New Roman" w:cs="Times New Roman"/>
          <w:b/>
          <w:bCs/>
          <w:sz w:val="28"/>
          <w:szCs w:val="28"/>
          <w:lang w:eastAsia="ru-RU"/>
        </w:rPr>
        <w:t>…»</w:t>
      </w:r>
    </w:p>
    <w:p w:rsidR="007F6D00" w:rsidRPr="00A15235" w:rsidRDefault="007F6D00" w:rsidP="007F6D00">
      <w:pPr>
        <w:spacing w:before="100" w:beforeAutospacing="1" w:after="100" w:afterAutospacing="1" w:line="240" w:lineRule="auto"/>
        <w:rPr>
          <w:rFonts w:ascii="Times New Roman" w:eastAsia="Times New Roman" w:hAnsi="Times New Roman" w:cs="Times New Roman"/>
          <w:sz w:val="28"/>
          <w:szCs w:val="28"/>
          <w:lang w:eastAsia="ru-RU"/>
        </w:rPr>
      </w:pPr>
      <w:r w:rsidRPr="00A15235">
        <w:rPr>
          <w:rFonts w:ascii="Times New Roman" w:eastAsia="Times New Roman" w:hAnsi="Times New Roman" w:cs="Times New Roman"/>
          <w:b/>
          <w:bCs/>
          <w:sz w:val="28"/>
          <w:szCs w:val="28"/>
          <w:lang w:eastAsia="ru-RU"/>
        </w:rPr>
        <w:t xml:space="preserve">Цель: </w:t>
      </w:r>
      <w:r w:rsidRPr="00A15235">
        <w:rPr>
          <w:rFonts w:ascii="Times New Roman" w:eastAsia="Times New Roman" w:hAnsi="Times New Roman" w:cs="Times New Roman"/>
          <w:sz w:val="28"/>
          <w:szCs w:val="28"/>
          <w:lang w:eastAsia="ru-RU"/>
        </w:rPr>
        <w:t>создание условий для</w:t>
      </w:r>
      <w:r w:rsidRPr="00A15235">
        <w:rPr>
          <w:rFonts w:ascii="Times New Roman" w:eastAsia="Times New Roman" w:hAnsi="Times New Roman" w:cs="Times New Roman"/>
          <w:b/>
          <w:bCs/>
          <w:sz w:val="28"/>
          <w:szCs w:val="28"/>
          <w:lang w:eastAsia="ru-RU"/>
        </w:rPr>
        <w:t xml:space="preserve"> </w:t>
      </w:r>
      <w:r w:rsidRPr="00A15235">
        <w:rPr>
          <w:rFonts w:ascii="Times New Roman" w:eastAsia="Times New Roman" w:hAnsi="Times New Roman" w:cs="Times New Roman"/>
          <w:sz w:val="28"/>
          <w:szCs w:val="28"/>
          <w:lang w:eastAsia="ru-RU"/>
        </w:rPr>
        <w:t>осознания родителями наличия проблемы роли отца в воспитании ребенка ее актуальности и значимости.</w:t>
      </w:r>
    </w:p>
    <w:p w:rsidR="007F6D00" w:rsidRPr="00A15235" w:rsidRDefault="007F6D00" w:rsidP="007F6D00">
      <w:pPr>
        <w:spacing w:before="100" w:beforeAutospacing="1" w:after="100" w:afterAutospacing="1" w:line="240" w:lineRule="auto"/>
        <w:rPr>
          <w:rFonts w:ascii="Times New Roman" w:eastAsia="Times New Roman" w:hAnsi="Times New Roman" w:cs="Times New Roman"/>
          <w:sz w:val="28"/>
          <w:szCs w:val="28"/>
          <w:lang w:eastAsia="ru-RU"/>
        </w:rPr>
      </w:pPr>
      <w:r w:rsidRPr="00A15235">
        <w:rPr>
          <w:rFonts w:ascii="Times New Roman" w:eastAsia="Times New Roman" w:hAnsi="Times New Roman" w:cs="Times New Roman"/>
          <w:b/>
          <w:bCs/>
          <w:sz w:val="28"/>
          <w:szCs w:val="28"/>
          <w:lang w:eastAsia="ru-RU"/>
        </w:rPr>
        <w:t xml:space="preserve">Задачи: </w:t>
      </w:r>
    </w:p>
    <w:p w:rsidR="007F6D00" w:rsidRPr="00A15235" w:rsidRDefault="007F6D00" w:rsidP="007F6D00">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A15235">
        <w:rPr>
          <w:rFonts w:ascii="Times New Roman" w:eastAsia="Times New Roman" w:hAnsi="Times New Roman" w:cs="Times New Roman"/>
          <w:sz w:val="28"/>
          <w:szCs w:val="28"/>
          <w:lang w:eastAsia="ru-RU"/>
        </w:rPr>
        <w:t>познакомить с результатами исследований о роли отца в современном мире;</w:t>
      </w:r>
    </w:p>
    <w:p w:rsidR="007F6D00" w:rsidRPr="00A15235" w:rsidRDefault="007F6D00" w:rsidP="007F6D00">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A15235">
        <w:rPr>
          <w:rFonts w:ascii="Times New Roman" w:eastAsia="Times New Roman" w:hAnsi="Times New Roman" w:cs="Times New Roman"/>
          <w:sz w:val="28"/>
          <w:szCs w:val="28"/>
          <w:lang w:eastAsia="ru-RU"/>
        </w:rPr>
        <w:t>выявить сущность отцовского влияния на формирование индивидуально-типологических качеств сына/дочери;</w:t>
      </w:r>
    </w:p>
    <w:p w:rsidR="007F6D00" w:rsidRPr="00A15235" w:rsidRDefault="007F6D00" w:rsidP="007F6D00">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A15235">
        <w:rPr>
          <w:rFonts w:ascii="Times New Roman" w:eastAsia="Times New Roman" w:hAnsi="Times New Roman" w:cs="Times New Roman"/>
          <w:sz w:val="28"/>
          <w:szCs w:val="28"/>
          <w:lang w:eastAsia="ru-RU"/>
        </w:rPr>
        <w:t>познакомить родителей с результатами анкетирования детей, мнением учащихся о роли отца в семье;</w:t>
      </w:r>
    </w:p>
    <w:p w:rsidR="007F6D00" w:rsidRDefault="007F6D00" w:rsidP="007F6D00">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A15235">
        <w:rPr>
          <w:rFonts w:ascii="Times New Roman" w:eastAsia="Times New Roman" w:hAnsi="Times New Roman" w:cs="Times New Roman"/>
          <w:sz w:val="28"/>
          <w:szCs w:val="28"/>
          <w:lang w:eastAsia="ru-RU"/>
        </w:rPr>
        <w:t>развивать у родителей интерес к совместному обсуждению проблем, возникающих в воспитании детей.</w:t>
      </w:r>
    </w:p>
    <w:p w:rsidR="004E603C" w:rsidRDefault="004E603C" w:rsidP="004E603C">
      <w:pPr>
        <w:spacing w:before="100" w:beforeAutospacing="1" w:after="100" w:afterAutospacing="1" w:line="240" w:lineRule="auto"/>
        <w:rPr>
          <w:rFonts w:ascii="Times New Roman" w:eastAsia="Times New Roman" w:hAnsi="Times New Roman" w:cs="Times New Roman"/>
          <w:sz w:val="28"/>
          <w:szCs w:val="28"/>
          <w:lang w:eastAsia="ru-RU"/>
        </w:rPr>
      </w:pPr>
      <w:r w:rsidRPr="004E603C">
        <w:rPr>
          <w:rFonts w:ascii="Times New Roman" w:eastAsia="Times New Roman" w:hAnsi="Times New Roman" w:cs="Times New Roman"/>
          <w:b/>
          <w:sz w:val="28"/>
          <w:szCs w:val="28"/>
          <w:lang w:eastAsia="ru-RU"/>
        </w:rPr>
        <w:t>Форма проведения собрания</w:t>
      </w:r>
      <w:r>
        <w:rPr>
          <w:rFonts w:ascii="Times New Roman" w:eastAsia="Times New Roman" w:hAnsi="Times New Roman" w:cs="Times New Roman"/>
          <w:sz w:val="28"/>
          <w:szCs w:val="28"/>
          <w:lang w:eastAsia="ru-RU"/>
        </w:rPr>
        <w:t>: деловая игра.</w:t>
      </w:r>
    </w:p>
    <w:p w:rsidR="007F6D00" w:rsidRPr="00A15235" w:rsidRDefault="007F6D00" w:rsidP="007F6D00">
      <w:pPr>
        <w:spacing w:before="100" w:beforeAutospacing="1" w:after="100" w:afterAutospacing="1" w:line="240" w:lineRule="auto"/>
        <w:rPr>
          <w:rFonts w:ascii="Times New Roman" w:eastAsia="Times New Roman" w:hAnsi="Times New Roman" w:cs="Times New Roman"/>
          <w:sz w:val="28"/>
          <w:szCs w:val="28"/>
          <w:lang w:eastAsia="ru-RU"/>
        </w:rPr>
      </w:pPr>
      <w:r w:rsidRPr="00A15235">
        <w:rPr>
          <w:rFonts w:ascii="Times New Roman" w:eastAsia="Times New Roman" w:hAnsi="Times New Roman" w:cs="Times New Roman"/>
          <w:b/>
          <w:bCs/>
          <w:sz w:val="28"/>
          <w:szCs w:val="28"/>
          <w:lang w:eastAsia="ru-RU"/>
        </w:rPr>
        <w:t>Подготовительный этап:</w:t>
      </w:r>
      <w:r w:rsidRPr="00A15235">
        <w:rPr>
          <w:rFonts w:ascii="Times New Roman" w:eastAsia="Times New Roman" w:hAnsi="Times New Roman" w:cs="Times New Roman"/>
          <w:sz w:val="28"/>
          <w:szCs w:val="28"/>
          <w:lang w:eastAsia="ru-RU"/>
        </w:rPr>
        <w:t xml:space="preserve"> </w:t>
      </w:r>
    </w:p>
    <w:p w:rsidR="007F6D00" w:rsidRPr="00A15235" w:rsidRDefault="004E603C" w:rsidP="007F6D00">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Приглашение пап </w:t>
      </w:r>
      <w:r w:rsidR="007F6D00" w:rsidRPr="00A15235">
        <w:rPr>
          <w:rFonts w:ascii="Times New Roman" w:eastAsia="Times New Roman" w:hAnsi="Times New Roman" w:cs="Times New Roman"/>
          <w:sz w:val="28"/>
          <w:szCs w:val="28"/>
          <w:lang w:eastAsia="ru-RU"/>
        </w:rPr>
        <w:t xml:space="preserve"> на делову</w:t>
      </w:r>
      <w:r>
        <w:rPr>
          <w:rFonts w:ascii="Times New Roman" w:eastAsia="Times New Roman" w:hAnsi="Times New Roman" w:cs="Times New Roman"/>
          <w:sz w:val="28"/>
          <w:szCs w:val="28"/>
          <w:lang w:eastAsia="ru-RU"/>
        </w:rPr>
        <w:t>ю игру.</w:t>
      </w:r>
    </w:p>
    <w:p w:rsidR="007F6D00" w:rsidRPr="00A15235" w:rsidRDefault="007F6D00" w:rsidP="007F6D00">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A15235">
        <w:rPr>
          <w:rFonts w:ascii="Times New Roman" w:eastAsia="Times New Roman" w:hAnsi="Times New Roman" w:cs="Times New Roman"/>
          <w:sz w:val="28"/>
          <w:szCs w:val="28"/>
          <w:lang w:eastAsia="ru-RU"/>
        </w:rPr>
        <w:t>Проведения анкетирования учащихся по теме "Мой папа"</w:t>
      </w:r>
      <w:r w:rsidR="004E603C">
        <w:rPr>
          <w:rFonts w:ascii="Times New Roman" w:eastAsia="Times New Roman" w:hAnsi="Times New Roman" w:cs="Times New Roman"/>
          <w:sz w:val="28"/>
          <w:szCs w:val="28"/>
          <w:lang w:eastAsia="ru-RU"/>
        </w:rPr>
        <w:t xml:space="preserve">, </w:t>
      </w:r>
      <w:r w:rsidRPr="00A15235">
        <w:rPr>
          <w:rFonts w:ascii="Times New Roman" w:eastAsia="Times New Roman" w:hAnsi="Times New Roman" w:cs="Times New Roman"/>
          <w:sz w:val="28"/>
          <w:szCs w:val="28"/>
          <w:lang w:eastAsia="ru-RU"/>
        </w:rPr>
        <w:t>опрос по теме "Дети дают советы"</w:t>
      </w:r>
    </w:p>
    <w:p w:rsidR="007F6D00" w:rsidRDefault="007F6D00" w:rsidP="007F6D00">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A15235">
        <w:rPr>
          <w:rFonts w:ascii="Times New Roman" w:eastAsia="Times New Roman" w:hAnsi="Times New Roman" w:cs="Times New Roman"/>
          <w:sz w:val="28"/>
          <w:szCs w:val="28"/>
          <w:lang w:eastAsia="ru-RU"/>
        </w:rPr>
        <w:t xml:space="preserve">Оформление выставки рисунков ребят на тему </w:t>
      </w:r>
      <w:r w:rsidR="004E603C">
        <w:rPr>
          <w:rFonts w:ascii="Times New Roman" w:eastAsia="Times New Roman" w:hAnsi="Times New Roman" w:cs="Times New Roman"/>
          <w:sz w:val="28"/>
          <w:szCs w:val="28"/>
          <w:lang w:eastAsia="ru-RU"/>
        </w:rPr>
        <w:t>"Мой папа – самый лучший»</w:t>
      </w:r>
    </w:p>
    <w:p w:rsidR="00327C46" w:rsidRPr="00A15235" w:rsidRDefault="00327C46" w:rsidP="007F6D00">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Оформление выставки творческих работ, выполненных детьми и папами.</w:t>
      </w:r>
    </w:p>
    <w:p w:rsidR="007F6D00" w:rsidRPr="00A15235" w:rsidRDefault="00327C46" w:rsidP="007F6D00">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Оформление собрания</w:t>
      </w:r>
      <w:r w:rsidR="007F6D00" w:rsidRPr="00A15235">
        <w:rPr>
          <w:rFonts w:ascii="Times New Roman" w:eastAsia="Times New Roman" w:hAnsi="Times New Roman" w:cs="Times New Roman"/>
          <w:b/>
          <w:bCs/>
          <w:sz w:val="28"/>
          <w:szCs w:val="28"/>
          <w:lang w:eastAsia="ru-RU"/>
        </w:rPr>
        <w:t>:</w:t>
      </w:r>
    </w:p>
    <w:p w:rsidR="007F6D00" w:rsidRPr="00A15235" w:rsidRDefault="001E6F94" w:rsidP="007F6D00">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На доске - тема собрания</w:t>
      </w:r>
      <w:r w:rsidR="007F6D00" w:rsidRPr="00A15235">
        <w:rPr>
          <w:rFonts w:ascii="Times New Roman" w:eastAsia="Times New Roman" w:hAnsi="Times New Roman" w:cs="Times New Roman"/>
          <w:sz w:val="28"/>
          <w:szCs w:val="28"/>
          <w:lang w:eastAsia="ru-RU"/>
        </w:rPr>
        <w:t xml:space="preserve">, лист ватмана, эпиграфы: </w:t>
      </w:r>
    </w:p>
    <w:p w:rsidR="007F6D00" w:rsidRPr="00A15235" w:rsidRDefault="007F6D00" w:rsidP="007F6D00">
      <w:pPr>
        <w:numPr>
          <w:ilvl w:val="0"/>
          <w:numId w:val="6"/>
        </w:numPr>
        <w:spacing w:before="100" w:beforeAutospacing="1" w:after="100" w:afterAutospacing="1" w:line="240" w:lineRule="auto"/>
        <w:rPr>
          <w:rFonts w:ascii="Times New Roman" w:eastAsia="Times New Roman" w:hAnsi="Times New Roman" w:cs="Times New Roman"/>
          <w:sz w:val="28"/>
          <w:szCs w:val="28"/>
          <w:lang w:eastAsia="ru-RU"/>
        </w:rPr>
      </w:pPr>
      <w:r w:rsidRPr="00A15235">
        <w:rPr>
          <w:rFonts w:ascii="Times New Roman" w:eastAsia="Times New Roman" w:hAnsi="Times New Roman" w:cs="Times New Roman"/>
          <w:sz w:val="28"/>
          <w:szCs w:val="28"/>
          <w:lang w:eastAsia="ru-RU"/>
        </w:rPr>
        <w:t xml:space="preserve">"Без хороших отцов нет хорошего воспитания". (М. Карамзин) </w:t>
      </w:r>
    </w:p>
    <w:p w:rsidR="007F6D00" w:rsidRPr="00A15235" w:rsidRDefault="00327C46" w:rsidP="007F6D00">
      <w:pPr>
        <w:numPr>
          <w:ilvl w:val="0"/>
          <w:numId w:val="6"/>
        </w:num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roofErr w:type="spellStart"/>
      <w:r>
        <w:rPr>
          <w:rFonts w:ascii="Times New Roman" w:eastAsia="Times New Roman" w:hAnsi="Times New Roman" w:cs="Times New Roman"/>
          <w:sz w:val="28"/>
          <w:szCs w:val="28"/>
          <w:lang w:eastAsia="ru-RU"/>
        </w:rPr>
        <w:t>Не</w:t>
      </w:r>
      <w:r w:rsidR="007F6D00" w:rsidRPr="00A15235">
        <w:rPr>
          <w:rFonts w:ascii="Times New Roman" w:eastAsia="Times New Roman" w:hAnsi="Times New Roman" w:cs="Times New Roman"/>
          <w:sz w:val="28"/>
          <w:szCs w:val="28"/>
          <w:lang w:eastAsia="ru-RU"/>
        </w:rPr>
        <w:t>надобно</w:t>
      </w:r>
      <w:proofErr w:type="spellEnd"/>
      <w:r w:rsidR="007F6D00" w:rsidRPr="00A15235">
        <w:rPr>
          <w:rFonts w:ascii="Times New Roman" w:eastAsia="Times New Roman" w:hAnsi="Times New Roman" w:cs="Times New Roman"/>
          <w:sz w:val="28"/>
          <w:szCs w:val="28"/>
          <w:lang w:eastAsia="ru-RU"/>
        </w:rPr>
        <w:t xml:space="preserve"> другого образца, когда в глазах пример отца". (А.С. Грибоедов)</w:t>
      </w:r>
    </w:p>
    <w:p w:rsidR="007F6D00" w:rsidRPr="00A15235" w:rsidRDefault="007F6D00" w:rsidP="007F6D00">
      <w:pPr>
        <w:spacing w:before="100" w:beforeAutospacing="1" w:after="100" w:afterAutospacing="1" w:line="240" w:lineRule="auto"/>
        <w:rPr>
          <w:rFonts w:ascii="Times New Roman" w:eastAsia="Times New Roman" w:hAnsi="Times New Roman" w:cs="Times New Roman"/>
          <w:sz w:val="28"/>
          <w:szCs w:val="28"/>
          <w:lang w:eastAsia="ru-RU"/>
        </w:rPr>
      </w:pPr>
      <w:r w:rsidRPr="00A15235">
        <w:rPr>
          <w:rFonts w:ascii="Times New Roman" w:eastAsia="Times New Roman" w:hAnsi="Times New Roman" w:cs="Times New Roman"/>
          <w:sz w:val="28"/>
          <w:szCs w:val="28"/>
          <w:lang w:eastAsia="ru-RU"/>
        </w:rPr>
        <w:t>2</w:t>
      </w:r>
      <w:r w:rsidR="00327C46">
        <w:rPr>
          <w:rFonts w:ascii="Times New Roman" w:eastAsia="Times New Roman" w:hAnsi="Times New Roman" w:cs="Times New Roman"/>
          <w:sz w:val="28"/>
          <w:szCs w:val="28"/>
          <w:lang w:eastAsia="ru-RU"/>
        </w:rPr>
        <w:t>. Презентация «Папы могут всё…»</w:t>
      </w:r>
    </w:p>
    <w:p w:rsidR="007F6D00" w:rsidRPr="00A15235" w:rsidRDefault="007F6D00" w:rsidP="007F6D00">
      <w:pPr>
        <w:spacing w:before="100" w:beforeAutospacing="1" w:after="100" w:afterAutospacing="1" w:line="240" w:lineRule="auto"/>
        <w:rPr>
          <w:rFonts w:ascii="Times New Roman" w:eastAsia="Times New Roman" w:hAnsi="Times New Roman" w:cs="Times New Roman"/>
          <w:sz w:val="28"/>
          <w:szCs w:val="28"/>
          <w:lang w:eastAsia="ru-RU"/>
        </w:rPr>
      </w:pPr>
      <w:r w:rsidRPr="00A15235">
        <w:rPr>
          <w:rFonts w:ascii="Times New Roman" w:eastAsia="Times New Roman" w:hAnsi="Times New Roman" w:cs="Times New Roman"/>
          <w:sz w:val="28"/>
          <w:szCs w:val="28"/>
          <w:lang w:eastAsia="ru-RU"/>
        </w:rPr>
        <w:t xml:space="preserve">3. Магнитофон с аудиозаписью песни "Папа может все, что угодно". </w:t>
      </w:r>
    </w:p>
    <w:p w:rsidR="007F6D00" w:rsidRDefault="007F6D00" w:rsidP="007F6D00">
      <w:pPr>
        <w:spacing w:before="100" w:beforeAutospacing="1" w:after="100" w:afterAutospacing="1" w:line="240" w:lineRule="auto"/>
        <w:rPr>
          <w:rFonts w:ascii="Times New Roman" w:eastAsia="Times New Roman" w:hAnsi="Times New Roman" w:cs="Times New Roman"/>
          <w:sz w:val="28"/>
          <w:szCs w:val="28"/>
          <w:lang w:eastAsia="ru-RU"/>
        </w:rPr>
      </w:pPr>
      <w:r w:rsidRPr="00A15235">
        <w:rPr>
          <w:rFonts w:ascii="Times New Roman" w:eastAsia="Times New Roman" w:hAnsi="Times New Roman" w:cs="Times New Roman"/>
          <w:b/>
          <w:bCs/>
          <w:sz w:val="28"/>
          <w:szCs w:val="28"/>
          <w:lang w:eastAsia="ru-RU"/>
        </w:rPr>
        <w:t xml:space="preserve">Оборудование: </w:t>
      </w:r>
      <w:r w:rsidR="00327C46">
        <w:rPr>
          <w:rFonts w:ascii="Times New Roman" w:eastAsia="Times New Roman" w:hAnsi="Times New Roman" w:cs="Times New Roman"/>
          <w:sz w:val="28"/>
          <w:szCs w:val="28"/>
          <w:lang w:eastAsia="ru-RU"/>
        </w:rPr>
        <w:t xml:space="preserve">ноутбук, проектор, </w:t>
      </w:r>
      <w:proofErr w:type="gramStart"/>
      <w:r w:rsidR="00327C46">
        <w:rPr>
          <w:rFonts w:ascii="Times New Roman" w:eastAsia="Times New Roman" w:hAnsi="Times New Roman" w:cs="Times New Roman"/>
          <w:sz w:val="28"/>
          <w:szCs w:val="28"/>
          <w:lang w:eastAsia="ru-RU"/>
        </w:rPr>
        <w:t xml:space="preserve">экран, </w:t>
      </w:r>
      <w:r w:rsidRPr="00A15235">
        <w:rPr>
          <w:rFonts w:ascii="Times New Roman" w:eastAsia="Times New Roman" w:hAnsi="Times New Roman" w:cs="Times New Roman"/>
          <w:b/>
          <w:bCs/>
          <w:sz w:val="28"/>
          <w:szCs w:val="28"/>
          <w:lang w:eastAsia="ru-RU"/>
        </w:rPr>
        <w:t xml:space="preserve"> </w:t>
      </w:r>
      <w:r w:rsidRPr="00A15235">
        <w:rPr>
          <w:rFonts w:ascii="Times New Roman" w:eastAsia="Times New Roman" w:hAnsi="Times New Roman" w:cs="Times New Roman"/>
          <w:sz w:val="28"/>
          <w:szCs w:val="28"/>
          <w:lang w:eastAsia="ru-RU"/>
        </w:rPr>
        <w:t>двухцветные</w:t>
      </w:r>
      <w:proofErr w:type="gramEnd"/>
      <w:r w:rsidRPr="00A15235">
        <w:rPr>
          <w:rFonts w:ascii="Times New Roman" w:eastAsia="Times New Roman" w:hAnsi="Times New Roman" w:cs="Times New Roman"/>
          <w:sz w:val="28"/>
          <w:szCs w:val="28"/>
          <w:lang w:eastAsia="ru-RU"/>
        </w:rPr>
        <w:t xml:space="preserve"> "ладошки" из картона,  рисунки детей, </w:t>
      </w:r>
      <w:r w:rsidR="00F74189" w:rsidRPr="00F74189">
        <w:rPr>
          <w:rFonts w:ascii="Times New Roman" w:eastAsia="Times New Roman" w:hAnsi="Times New Roman" w:cs="Times New Roman"/>
          <w:sz w:val="28"/>
          <w:szCs w:val="28"/>
          <w:lang w:eastAsia="ru-RU"/>
        </w:rPr>
        <w:t xml:space="preserve">листы бумаги для различных заданий, </w:t>
      </w:r>
      <w:r w:rsidR="00F74189">
        <w:rPr>
          <w:rFonts w:ascii="Times New Roman" w:eastAsia="Times New Roman" w:hAnsi="Times New Roman" w:cs="Times New Roman"/>
          <w:sz w:val="28"/>
          <w:szCs w:val="28"/>
          <w:lang w:eastAsia="ru-RU"/>
        </w:rPr>
        <w:t>маркеры, корзинка – пожеланий, комплект из трех текстов на цветных карточках, свеча, солнце, туча.</w:t>
      </w:r>
    </w:p>
    <w:p w:rsidR="00F74189" w:rsidRPr="00F74189" w:rsidRDefault="00F74189" w:rsidP="007F6D00">
      <w:pPr>
        <w:spacing w:before="100" w:beforeAutospacing="1" w:after="100" w:afterAutospacing="1" w:line="240" w:lineRule="auto"/>
        <w:rPr>
          <w:rFonts w:ascii="Times New Roman" w:eastAsia="Times New Roman" w:hAnsi="Times New Roman" w:cs="Times New Roman"/>
          <w:sz w:val="28"/>
          <w:szCs w:val="28"/>
          <w:lang w:eastAsia="ru-RU"/>
        </w:rPr>
      </w:pPr>
    </w:p>
    <w:p w:rsidR="007F6D00" w:rsidRDefault="007F6D00" w:rsidP="007F6D00">
      <w:pPr>
        <w:spacing w:before="100" w:beforeAutospacing="1" w:after="100" w:afterAutospacing="1" w:line="240" w:lineRule="auto"/>
        <w:jc w:val="center"/>
        <w:rPr>
          <w:rFonts w:ascii="Times New Roman" w:eastAsia="Times New Roman" w:hAnsi="Times New Roman" w:cs="Times New Roman"/>
          <w:b/>
          <w:bCs/>
          <w:sz w:val="28"/>
          <w:szCs w:val="28"/>
          <w:lang w:eastAsia="ru-RU"/>
        </w:rPr>
      </w:pPr>
      <w:r w:rsidRPr="00A15235">
        <w:rPr>
          <w:rFonts w:ascii="Times New Roman" w:eastAsia="Times New Roman" w:hAnsi="Times New Roman" w:cs="Times New Roman"/>
          <w:b/>
          <w:bCs/>
          <w:sz w:val="28"/>
          <w:szCs w:val="28"/>
          <w:lang w:eastAsia="ru-RU"/>
        </w:rPr>
        <w:lastRenderedPageBreak/>
        <w:t xml:space="preserve">ХОД </w:t>
      </w:r>
      <w:r w:rsidR="009628B5">
        <w:rPr>
          <w:rFonts w:ascii="Times New Roman" w:eastAsia="Times New Roman" w:hAnsi="Times New Roman" w:cs="Times New Roman"/>
          <w:b/>
          <w:bCs/>
          <w:sz w:val="28"/>
          <w:szCs w:val="28"/>
          <w:lang w:eastAsia="ru-RU"/>
        </w:rPr>
        <w:t>РОДИТЕЛЬСКОГО СОБРАНИЯ</w:t>
      </w:r>
    </w:p>
    <w:p w:rsidR="00FE1DD3" w:rsidRPr="00A15235" w:rsidRDefault="00FE1DD3" w:rsidP="00FE1DD3">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В начале родительского собрания выступление детей.</w:t>
      </w:r>
    </w:p>
    <w:p w:rsidR="007F6D00" w:rsidRPr="00327C46" w:rsidRDefault="008A7770" w:rsidP="007F6D00">
      <w:pPr>
        <w:spacing w:before="100" w:beforeAutospacing="1" w:after="100" w:afterAutospacing="1" w:line="240" w:lineRule="auto"/>
        <w:rPr>
          <w:rFonts w:ascii="Times New Roman" w:eastAsia="Times New Roman" w:hAnsi="Times New Roman" w:cs="Times New Roman"/>
          <w:b/>
          <w:i/>
          <w:sz w:val="28"/>
          <w:szCs w:val="28"/>
          <w:lang w:eastAsia="ru-RU"/>
        </w:rPr>
      </w:pPr>
      <w:r w:rsidRPr="00327C46">
        <w:rPr>
          <w:rFonts w:ascii="Times New Roman" w:eastAsia="Times New Roman" w:hAnsi="Times New Roman" w:cs="Times New Roman"/>
          <w:b/>
          <w:i/>
          <w:sz w:val="28"/>
          <w:szCs w:val="28"/>
          <w:lang w:eastAsia="ru-RU"/>
        </w:rPr>
        <w:t>1.</w:t>
      </w:r>
      <w:r w:rsidR="00FE1DD3" w:rsidRPr="00327C46">
        <w:rPr>
          <w:rFonts w:ascii="Times New Roman" w:eastAsia="Times New Roman" w:hAnsi="Times New Roman" w:cs="Times New Roman"/>
          <w:b/>
          <w:i/>
          <w:sz w:val="28"/>
          <w:szCs w:val="28"/>
          <w:lang w:eastAsia="ru-RU"/>
        </w:rPr>
        <w:t>Дети исполняют</w:t>
      </w:r>
      <w:r w:rsidRPr="00327C46">
        <w:rPr>
          <w:rFonts w:ascii="Times New Roman" w:eastAsia="Times New Roman" w:hAnsi="Times New Roman" w:cs="Times New Roman"/>
          <w:b/>
          <w:i/>
          <w:sz w:val="28"/>
          <w:szCs w:val="28"/>
          <w:lang w:eastAsia="ru-RU"/>
        </w:rPr>
        <w:t xml:space="preserve"> песню</w:t>
      </w:r>
      <w:r w:rsidR="007F6D00" w:rsidRPr="00327C46">
        <w:rPr>
          <w:rFonts w:ascii="Times New Roman" w:eastAsia="Times New Roman" w:hAnsi="Times New Roman" w:cs="Times New Roman"/>
          <w:b/>
          <w:i/>
          <w:sz w:val="28"/>
          <w:szCs w:val="28"/>
          <w:lang w:eastAsia="ru-RU"/>
        </w:rPr>
        <w:t xml:space="preserve"> "Папа может все, что угодно".</w:t>
      </w:r>
    </w:p>
    <w:p w:rsidR="008A7770" w:rsidRPr="00327C46" w:rsidRDefault="00FE1DD3" w:rsidP="00FE1DD3">
      <w:pPr>
        <w:spacing w:before="100" w:beforeAutospacing="1" w:after="100" w:afterAutospacing="1" w:line="240" w:lineRule="auto"/>
        <w:rPr>
          <w:rFonts w:ascii="Times New Roman" w:eastAsia="Times New Roman" w:hAnsi="Times New Roman" w:cs="Times New Roman"/>
          <w:b/>
          <w:i/>
          <w:color w:val="000000"/>
          <w:sz w:val="28"/>
          <w:szCs w:val="28"/>
          <w:lang w:eastAsia="ru-RU"/>
        </w:rPr>
      </w:pPr>
      <w:r w:rsidRPr="00327C46">
        <w:rPr>
          <w:rFonts w:ascii="Times New Roman" w:eastAsia="Times New Roman" w:hAnsi="Times New Roman" w:cs="Times New Roman"/>
          <w:b/>
          <w:i/>
          <w:color w:val="000000"/>
          <w:sz w:val="28"/>
          <w:szCs w:val="28"/>
          <w:lang w:eastAsia="ru-RU"/>
        </w:rPr>
        <w:t> </w:t>
      </w:r>
      <w:r w:rsidR="008A7770" w:rsidRPr="00327C46">
        <w:rPr>
          <w:rFonts w:ascii="Times New Roman" w:eastAsia="Times New Roman" w:hAnsi="Times New Roman" w:cs="Times New Roman"/>
          <w:b/>
          <w:i/>
          <w:color w:val="000000"/>
          <w:sz w:val="28"/>
          <w:szCs w:val="28"/>
          <w:lang w:eastAsia="ru-RU"/>
        </w:rPr>
        <w:t>2.Чтение стихотворений о папах.</w:t>
      </w:r>
    </w:p>
    <w:p w:rsidR="00FE1DD3" w:rsidRPr="00A15235" w:rsidRDefault="00FE1DD3" w:rsidP="00FE1DD3">
      <w:pPr>
        <w:spacing w:before="100" w:beforeAutospacing="1" w:after="100" w:afterAutospacing="1" w:line="240" w:lineRule="auto"/>
        <w:rPr>
          <w:rFonts w:ascii="Times New Roman" w:eastAsia="Times New Roman" w:hAnsi="Times New Roman" w:cs="Times New Roman"/>
          <w:sz w:val="28"/>
          <w:szCs w:val="28"/>
          <w:lang w:eastAsia="ru-RU"/>
        </w:rPr>
      </w:pPr>
      <w:r w:rsidRPr="00A15235">
        <w:rPr>
          <w:rFonts w:ascii="Times New Roman" w:eastAsia="Times New Roman" w:hAnsi="Times New Roman" w:cs="Times New Roman"/>
          <w:color w:val="000000"/>
          <w:sz w:val="28"/>
          <w:szCs w:val="28"/>
          <w:lang w:eastAsia="ru-RU"/>
        </w:rPr>
        <w:t>Папа, ты самый хороший на свете,</w:t>
      </w:r>
      <w:r w:rsidRPr="00A15235">
        <w:rPr>
          <w:rFonts w:ascii="Times New Roman" w:eastAsia="Times New Roman" w:hAnsi="Times New Roman" w:cs="Times New Roman"/>
          <w:sz w:val="28"/>
          <w:szCs w:val="28"/>
          <w:lang w:eastAsia="ru-RU"/>
        </w:rPr>
        <w:br/>
      </w:r>
      <w:r w:rsidRPr="00A15235">
        <w:rPr>
          <w:rFonts w:ascii="Times New Roman" w:eastAsia="Times New Roman" w:hAnsi="Times New Roman" w:cs="Times New Roman"/>
          <w:color w:val="000000"/>
          <w:sz w:val="28"/>
          <w:szCs w:val="28"/>
          <w:lang w:eastAsia="ru-RU"/>
        </w:rPr>
        <w:t>Лучший отец на огромной планете!</w:t>
      </w:r>
      <w:r w:rsidRPr="00A15235">
        <w:rPr>
          <w:rFonts w:ascii="Times New Roman" w:eastAsia="Times New Roman" w:hAnsi="Times New Roman" w:cs="Times New Roman"/>
          <w:sz w:val="28"/>
          <w:szCs w:val="28"/>
          <w:lang w:eastAsia="ru-RU"/>
        </w:rPr>
        <w:br/>
      </w:r>
      <w:r w:rsidRPr="00A15235">
        <w:rPr>
          <w:rFonts w:ascii="Times New Roman" w:eastAsia="Times New Roman" w:hAnsi="Times New Roman" w:cs="Times New Roman"/>
          <w:color w:val="000000"/>
          <w:sz w:val="28"/>
          <w:szCs w:val="28"/>
          <w:lang w:eastAsia="ru-RU"/>
        </w:rPr>
        <w:t>Как я тобой восхищаюсь, горжусь!</w:t>
      </w:r>
      <w:r w:rsidRPr="00A15235">
        <w:rPr>
          <w:rFonts w:ascii="Times New Roman" w:eastAsia="Times New Roman" w:hAnsi="Times New Roman" w:cs="Times New Roman"/>
          <w:sz w:val="28"/>
          <w:szCs w:val="28"/>
          <w:lang w:eastAsia="ru-RU"/>
        </w:rPr>
        <w:br/>
      </w:r>
      <w:r w:rsidRPr="00A15235">
        <w:rPr>
          <w:rFonts w:ascii="Times New Roman" w:eastAsia="Times New Roman" w:hAnsi="Times New Roman" w:cs="Times New Roman"/>
          <w:color w:val="000000"/>
          <w:sz w:val="28"/>
          <w:szCs w:val="28"/>
          <w:lang w:eastAsia="ru-RU"/>
        </w:rPr>
        <w:t>Крепко за дружбу и руку держусь!</w:t>
      </w:r>
    </w:p>
    <w:p w:rsidR="00FE1DD3" w:rsidRPr="00A15235" w:rsidRDefault="00FE1DD3" w:rsidP="00FE1DD3">
      <w:pPr>
        <w:spacing w:before="100" w:beforeAutospacing="1" w:after="100" w:afterAutospacing="1" w:line="240" w:lineRule="auto"/>
        <w:rPr>
          <w:rFonts w:ascii="Times New Roman" w:eastAsia="Times New Roman" w:hAnsi="Times New Roman" w:cs="Times New Roman"/>
          <w:sz w:val="28"/>
          <w:szCs w:val="28"/>
          <w:lang w:eastAsia="ru-RU"/>
        </w:rPr>
      </w:pPr>
      <w:r w:rsidRPr="00A15235">
        <w:rPr>
          <w:rFonts w:ascii="Times New Roman" w:eastAsia="Times New Roman" w:hAnsi="Times New Roman" w:cs="Times New Roman"/>
          <w:color w:val="000000"/>
          <w:sz w:val="28"/>
          <w:szCs w:val="28"/>
          <w:lang w:eastAsia="ru-RU"/>
        </w:rPr>
        <w:t>Пусть иногда ты бываешь суров.</w:t>
      </w:r>
      <w:r w:rsidRPr="00A15235">
        <w:rPr>
          <w:rFonts w:ascii="Times New Roman" w:eastAsia="Times New Roman" w:hAnsi="Times New Roman" w:cs="Times New Roman"/>
          <w:sz w:val="28"/>
          <w:szCs w:val="28"/>
          <w:lang w:eastAsia="ru-RU"/>
        </w:rPr>
        <w:br/>
      </w:r>
      <w:r w:rsidRPr="00A15235">
        <w:rPr>
          <w:rFonts w:ascii="Times New Roman" w:eastAsia="Times New Roman" w:hAnsi="Times New Roman" w:cs="Times New Roman"/>
          <w:color w:val="000000"/>
          <w:sz w:val="28"/>
          <w:szCs w:val="28"/>
          <w:lang w:eastAsia="ru-RU"/>
        </w:rPr>
        <w:t>Значит, так надо! Всегда будь здоров!</w:t>
      </w:r>
      <w:r w:rsidRPr="00A15235">
        <w:rPr>
          <w:rFonts w:ascii="Times New Roman" w:eastAsia="Times New Roman" w:hAnsi="Times New Roman" w:cs="Times New Roman"/>
          <w:sz w:val="28"/>
          <w:szCs w:val="28"/>
          <w:lang w:eastAsia="ru-RU"/>
        </w:rPr>
        <w:br/>
      </w:r>
      <w:r w:rsidRPr="00A15235">
        <w:rPr>
          <w:rFonts w:ascii="Times New Roman" w:eastAsia="Times New Roman" w:hAnsi="Times New Roman" w:cs="Times New Roman"/>
          <w:color w:val="000000"/>
          <w:sz w:val="28"/>
          <w:szCs w:val="28"/>
          <w:lang w:eastAsia="ru-RU"/>
        </w:rPr>
        <w:t>Пусть твоя жизнь будет светлой, красивой,</w:t>
      </w:r>
      <w:r w:rsidRPr="00A15235">
        <w:rPr>
          <w:rFonts w:ascii="Times New Roman" w:eastAsia="Times New Roman" w:hAnsi="Times New Roman" w:cs="Times New Roman"/>
          <w:sz w:val="28"/>
          <w:szCs w:val="28"/>
          <w:lang w:eastAsia="ru-RU"/>
        </w:rPr>
        <w:br/>
      </w:r>
      <w:r w:rsidRPr="00A15235">
        <w:rPr>
          <w:rFonts w:ascii="Times New Roman" w:eastAsia="Times New Roman" w:hAnsi="Times New Roman" w:cs="Times New Roman"/>
          <w:color w:val="000000"/>
          <w:sz w:val="28"/>
          <w:szCs w:val="28"/>
          <w:lang w:eastAsia="ru-RU"/>
        </w:rPr>
        <w:t>Солнечной, яркой и очень счастливой! </w:t>
      </w:r>
    </w:p>
    <w:p w:rsidR="00FE1DD3" w:rsidRPr="00A15235" w:rsidRDefault="00FE1DD3" w:rsidP="00FE1DD3">
      <w:pPr>
        <w:spacing w:before="100" w:beforeAutospacing="1" w:after="100" w:afterAutospacing="1" w:line="240" w:lineRule="auto"/>
        <w:rPr>
          <w:rFonts w:ascii="Times New Roman" w:eastAsia="Times New Roman" w:hAnsi="Times New Roman" w:cs="Times New Roman"/>
          <w:sz w:val="28"/>
          <w:szCs w:val="28"/>
          <w:lang w:eastAsia="ru-RU"/>
        </w:rPr>
      </w:pPr>
      <w:r w:rsidRPr="00A15235">
        <w:rPr>
          <w:rFonts w:ascii="Times New Roman" w:eastAsia="Times New Roman" w:hAnsi="Times New Roman" w:cs="Times New Roman"/>
          <w:color w:val="000000"/>
          <w:sz w:val="28"/>
          <w:szCs w:val="28"/>
          <w:lang w:eastAsia="ru-RU"/>
        </w:rPr>
        <w:t> Мне папа приносит игрушки, конфеты,</w:t>
      </w:r>
      <w:r w:rsidRPr="00A15235">
        <w:rPr>
          <w:rFonts w:ascii="Times New Roman" w:eastAsia="Times New Roman" w:hAnsi="Times New Roman" w:cs="Times New Roman"/>
          <w:sz w:val="28"/>
          <w:szCs w:val="28"/>
          <w:lang w:eastAsia="ru-RU"/>
        </w:rPr>
        <w:br/>
      </w:r>
      <w:r w:rsidRPr="00A15235">
        <w:rPr>
          <w:rFonts w:ascii="Times New Roman" w:eastAsia="Times New Roman" w:hAnsi="Times New Roman" w:cs="Times New Roman"/>
          <w:color w:val="000000"/>
          <w:sz w:val="28"/>
          <w:szCs w:val="28"/>
          <w:lang w:eastAsia="ru-RU"/>
        </w:rPr>
        <w:t>Но папу люблю я совсем не за это.</w:t>
      </w:r>
      <w:r w:rsidRPr="00A15235">
        <w:rPr>
          <w:rFonts w:ascii="Times New Roman" w:eastAsia="Times New Roman" w:hAnsi="Times New Roman" w:cs="Times New Roman"/>
          <w:sz w:val="28"/>
          <w:szCs w:val="28"/>
          <w:lang w:eastAsia="ru-RU"/>
        </w:rPr>
        <w:br/>
      </w:r>
      <w:r w:rsidRPr="00A15235">
        <w:rPr>
          <w:rFonts w:ascii="Times New Roman" w:eastAsia="Times New Roman" w:hAnsi="Times New Roman" w:cs="Times New Roman"/>
          <w:color w:val="000000"/>
          <w:sz w:val="28"/>
          <w:szCs w:val="28"/>
          <w:lang w:eastAsia="ru-RU"/>
        </w:rPr>
        <w:t>Весёлые песни он мне напевает,</w:t>
      </w:r>
      <w:r w:rsidRPr="00A15235">
        <w:rPr>
          <w:rFonts w:ascii="Times New Roman" w:eastAsia="Times New Roman" w:hAnsi="Times New Roman" w:cs="Times New Roman"/>
          <w:sz w:val="28"/>
          <w:szCs w:val="28"/>
          <w:lang w:eastAsia="ru-RU"/>
        </w:rPr>
        <w:br/>
      </w:r>
      <w:r w:rsidRPr="00A15235">
        <w:rPr>
          <w:rFonts w:ascii="Times New Roman" w:eastAsia="Times New Roman" w:hAnsi="Times New Roman" w:cs="Times New Roman"/>
          <w:color w:val="000000"/>
          <w:sz w:val="28"/>
          <w:szCs w:val="28"/>
          <w:lang w:eastAsia="ru-RU"/>
        </w:rPr>
        <w:t>Нам скучно вдвоём никогда не бывает!</w:t>
      </w:r>
    </w:p>
    <w:p w:rsidR="00FE1DD3" w:rsidRPr="00A15235" w:rsidRDefault="00FE1DD3" w:rsidP="00FE1DD3">
      <w:pPr>
        <w:spacing w:before="100" w:beforeAutospacing="1" w:after="100" w:afterAutospacing="1" w:line="240" w:lineRule="auto"/>
        <w:rPr>
          <w:rFonts w:ascii="Times New Roman" w:eastAsia="Times New Roman" w:hAnsi="Times New Roman" w:cs="Times New Roman"/>
          <w:sz w:val="28"/>
          <w:szCs w:val="28"/>
          <w:lang w:eastAsia="ru-RU"/>
        </w:rPr>
      </w:pPr>
      <w:r w:rsidRPr="00A15235">
        <w:rPr>
          <w:rFonts w:ascii="Times New Roman" w:eastAsia="Times New Roman" w:hAnsi="Times New Roman" w:cs="Times New Roman"/>
          <w:color w:val="000000"/>
          <w:sz w:val="28"/>
          <w:szCs w:val="28"/>
          <w:lang w:eastAsia="ru-RU"/>
        </w:rPr>
        <w:t>Хочу похожим быть на папу,</w:t>
      </w:r>
      <w:r w:rsidRPr="00A15235">
        <w:rPr>
          <w:rFonts w:ascii="Times New Roman" w:eastAsia="Times New Roman" w:hAnsi="Times New Roman" w:cs="Times New Roman"/>
          <w:sz w:val="28"/>
          <w:szCs w:val="28"/>
          <w:lang w:eastAsia="ru-RU"/>
        </w:rPr>
        <w:br/>
      </w:r>
      <w:r w:rsidRPr="00A15235">
        <w:rPr>
          <w:rFonts w:ascii="Times New Roman" w:eastAsia="Times New Roman" w:hAnsi="Times New Roman" w:cs="Times New Roman"/>
          <w:color w:val="000000"/>
          <w:sz w:val="28"/>
          <w:szCs w:val="28"/>
          <w:lang w:eastAsia="ru-RU"/>
        </w:rPr>
        <w:t>Во всём хочу как папа стать.</w:t>
      </w:r>
      <w:r w:rsidRPr="00A15235">
        <w:rPr>
          <w:rFonts w:ascii="Times New Roman" w:eastAsia="Times New Roman" w:hAnsi="Times New Roman" w:cs="Times New Roman"/>
          <w:sz w:val="28"/>
          <w:szCs w:val="28"/>
          <w:lang w:eastAsia="ru-RU"/>
        </w:rPr>
        <w:br/>
      </w:r>
      <w:r w:rsidRPr="00A15235">
        <w:rPr>
          <w:rFonts w:ascii="Times New Roman" w:eastAsia="Times New Roman" w:hAnsi="Times New Roman" w:cs="Times New Roman"/>
          <w:color w:val="000000"/>
          <w:sz w:val="28"/>
          <w:szCs w:val="28"/>
          <w:lang w:eastAsia="ru-RU"/>
        </w:rPr>
        <w:t>Как он – носить костюм и шляпу,</w:t>
      </w:r>
      <w:r w:rsidRPr="00A15235">
        <w:rPr>
          <w:rFonts w:ascii="Times New Roman" w:eastAsia="Times New Roman" w:hAnsi="Times New Roman" w:cs="Times New Roman"/>
          <w:sz w:val="28"/>
          <w:szCs w:val="28"/>
          <w:lang w:eastAsia="ru-RU"/>
        </w:rPr>
        <w:br/>
      </w:r>
      <w:r w:rsidRPr="00A15235">
        <w:rPr>
          <w:rFonts w:ascii="Times New Roman" w:eastAsia="Times New Roman" w:hAnsi="Times New Roman" w:cs="Times New Roman"/>
          <w:color w:val="000000"/>
          <w:sz w:val="28"/>
          <w:szCs w:val="28"/>
          <w:lang w:eastAsia="ru-RU"/>
        </w:rPr>
        <w:t>Ходить, смотреть и даже спать,</w:t>
      </w:r>
    </w:p>
    <w:p w:rsidR="00FE1DD3" w:rsidRPr="00A15235" w:rsidRDefault="00FE1DD3" w:rsidP="00FE1DD3">
      <w:pPr>
        <w:spacing w:before="100" w:beforeAutospacing="1" w:after="100" w:afterAutospacing="1" w:line="240" w:lineRule="auto"/>
        <w:rPr>
          <w:rFonts w:ascii="Times New Roman" w:eastAsia="Times New Roman" w:hAnsi="Times New Roman" w:cs="Times New Roman"/>
          <w:sz w:val="28"/>
          <w:szCs w:val="28"/>
          <w:lang w:eastAsia="ru-RU"/>
        </w:rPr>
      </w:pPr>
      <w:r w:rsidRPr="00A15235">
        <w:rPr>
          <w:rFonts w:ascii="Times New Roman" w:eastAsia="Times New Roman" w:hAnsi="Times New Roman" w:cs="Times New Roman"/>
          <w:color w:val="000000"/>
          <w:sz w:val="28"/>
          <w:szCs w:val="28"/>
          <w:lang w:eastAsia="ru-RU"/>
        </w:rPr>
        <w:t>Быть сильным, умным, не лениться.</w:t>
      </w:r>
      <w:r w:rsidRPr="00A15235">
        <w:rPr>
          <w:rFonts w:ascii="Times New Roman" w:eastAsia="Times New Roman" w:hAnsi="Times New Roman" w:cs="Times New Roman"/>
          <w:sz w:val="28"/>
          <w:szCs w:val="28"/>
          <w:lang w:eastAsia="ru-RU"/>
        </w:rPr>
        <w:br/>
      </w:r>
      <w:r w:rsidRPr="00A15235">
        <w:rPr>
          <w:rFonts w:ascii="Times New Roman" w:eastAsia="Times New Roman" w:hAnsi="Times New Roman" w:cs="Times New Roman"/>
          <w:color w:val="000000"/>
          <w:sz w:val="28"/>
          <w:szCs w:val="28"/>
          <w:lang w:eastAsia="ru-RU"/>
        </w:rPr>
        <w:t>И делать всё, как он на пять!</w:t>
      </w:r>
      <w:r w:rsidRPr="00A15235">
        <w:rPr>
          <w:rFonts w:ascii="Times New Roman" w:eastAsia="Times New Roman" w:hAnsi="Times New Roman" w:cs="Times New Roman"/>
          <w:sz w:val="28"/>
          <w:szCs w:val="28"/>
          <w:lang w:eastAsia="ru-RU"/>
        </w:rPr>
        <w:br/>
      </w:r>
      <w:r w:rsidRPr="00A15235">
        <w:rPr>
          <w:rFonts w:ascii="Times New Roman" w:eastAsia="Times New Roman" w:hAnsi="Times New Roman" w:cs="Times New Roman"/>
          <w:color w:val="000000"/>
          <w:sz w:val="28"/>
          <w:szCs w:val="28"/>
          <w:lang w:eastAsia="ru-RU"/>
        </w:rPr>
        <w:t>И не забыть ещё жениться!</w:t>
      </w:r>
      <w:r w:rsidRPr="00A15235">
        <w:rPr>
          <w:rFonts w:ascii="Times New Roman" w:eastAsia="Times New Roman" w:hAnsi="Times New Roman" w:cs="Times New Roman"/>
          <w:sz w:val="28"/>
          <w:szCs w:val="28"/>
          <w:lang w:eastAsia="ru-RU"/>
        </w:rPr>
        <w:br/>
      </w:r>
      <w:r w:rsidRPr="00A15235">
        <w:rPr>
          <w:rFonts w:ascii="Times New Roman" w:eastAsia="Times New Roman" w:hAnsi="Times New Roman" w:cs="Times New Roman"/>
          <w:color w:val="000000"/>
          <w:sz w:val="28"/>
          <w:szCs w:val="28"/>
          <w:lang w:eastAsia="ru-RU"/>
        </w:rPr>
        <w:t>И… нашу маму в жёны взять.</w:t>
      </w:r>
    </w:p>
    <w:p w:rsidR="00FE1DD3" w:rsidRPr="00A15235" w:rsidRDefault="00FE1DD3" w:rsidP="00FE1DD3">
      <w:pPr>
        <w:spacing w:before="100" w:beforeAutospacing="1" w:after="100" w:afterAutospacing="1" w:line="240" w:lineRule="auto"/>
        <w:rPr>
          <w:rFonts w:ascii="Times New Roman" w:eastAsia="Times New Roman" w:hAnsi="Times New Roman" w:cs="Times New Roman"/>
          <w:sz w:val="28"/>
          <w:szCs w:val="28"/>
          <w:lang w:eastAsia="ru-RU"/>
        </w:rPr>
      </w:pPr>
      <w:r w:rsidRPr="00A15235">
        <w:rPr>
          <w:rFonts w:ascii="Times New Roman" w:eastAsia="Times New Roman" w:hAnsi="Times New Roman" w:cs="Times New Roman"/>
          <w:color w:val="000000"/>
          <w:sz w:val="28"/>
          <w:szCs w:val="28"/>
          <w:lang w:eastAsia="ru-RU"/>
        </w:rPr>
        <w:t>Мой папа находчивый,</w:t>
      </w:r>
      <w:r w:rsidRPr="00A15235">
        <w:rPr>
          <w:rFonts w:ascii="Times New Roman" w:eastAsia="Times New Roman" w:hAnsi="Times New Roman" w:cs="Times New Roman"/>
          <w:sz w:val="28"/>
          <w:szCs w:val="28"/>
          <w:lang w:eastAsia="ru-RU"/>
        </w:rPr>
        <w:br/>
      </w:r>
      <w:r w:rsidRPr="00A15235">
        <w:rPr>
          <w:rFonts w:ascii="Times New Roman" w:eastAsia="Times New Roman" w:hAnsi="Times New Roman" w:cs="Times New Roman"/>
          <w:color w:val="000000"/>
          <w:sz w:val="28"/>
          <w:szCs w:val="28"/>
          <w:lang w:eastAsia="ru-RU"/>
        </w:rPr>
        <w:t>Умный и смелый,</w:t>
      </w:r>
      <w:r w:rsidRPr="00A15235">
        <w:rPr>
          <w:rFonts w:ascii="Times New Roman" w:eastAsia="Times New Roman" w:hAnsi="Times New Roman" w:cs="Times New Roman"/>
          <w:sz w:val="28"/>
          <w:szCs w:val="28"/>
          <w:lang w:eastAsia="ru-RU"/>
        </w:rPr>
        <w:br/>
      </w:r>
      <w:r w:rsidRPr="00A15235">
        <w:rPr>
          <w:rFonts w:ascii="Times New Roman" w:eastAsia="Times New Roman" w:hAnsi="Times New Roman" w:cs="Times New Roman"/>
          <w:color w:val="000000"/>
          <w:sz w:val="28"/>
          <w:szCs w:val="28"/>
          <w:lang w:eastAsia="ru-RU"/>
        </w:rPr>
        <w:t>Ему по плечу</w:t>
      </w:r>
      <w:r w:rsidRPr="00A15235">
        <w:rPr>
          <w:rFonts w:ascii="Times New Roman" w:eastAsia="Times New Roman" w:hAnsi="Times New Roman" w:cs="Times New Roman"/>
          <w:sz w:val="28"/>
          <w:szCs w:val="28"/>
          <w:lang w:eastAsia="ru-RU"/>
        </w:rPr>
        <w:br/>
      </w:r>
      <w:r w:rsidRPr="00A15235">
        <w:rPr>
          <w:rFonts w:ascii="Times New Roman" w:eastAsia="Times New Roman" w:hAnsi="Times New Roman" w:cs="Times New Roman"/>
          <w:color w:val="000000"/>
          <w:sz w:val="28"/>
          <w:szCs w:val="28"/>
          <w:lang w:eastAsia="ru-RU"/>
        </w:rPr>
        <w:t>Даже сложное дело.</w:t>
      </w:r>
    </w:p>
    <w:p w:rsidR="00FE1DD3" w:rsidRDefault="00FE1DD3" w:rsidP="00FE1DD3">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15235">
        <w:rPr>
          <w:rFonts w:ascii="Times New Roman" w:eastAsia="Times New Roman" w:hAnsi="Times New Roman" w:cs="Times New Roman"/>
          <w:color w:val="000000"/>
          <w:sz w:val="28"/>
          <w:szCs w:val="28"/>
          <w:lang w:eastAsia="ru-RU"/>
        </w:rPr>
        <w:t>Мой папа весёлый,</w:t>
      </w:r>
      <w:r w:rsidRPr="00A15235">
        <w:rPr>
          <w:rFonts w:ascii="Times New Roman" w:eastAsia="Times New Roman" w:hAnsi="Times New Roman" w:cs="Times New Roman"/>
          <w:sz w:val="28"/>
          <w:szCs w:val="28"/>
          <w:lang w:eastAsia="ru-RU"/>
        </w:rPr>
        <w:br/>
      </w:r>
      <w:r w:rsidRPr="00A15235">
        <w:rPr>
          <w:rFonts w:ascii="Times New Roman" w:eastAsia="Times New Roman" w:hAnsi="Times New Roman" w:cs="Times New Roman"/>
          <w:color w:val="000000"/>
          <w:sz w:val="28"/>
          <w:szCs w:val="28"/>
          <w:lang w:eastAsia="ru-RU"/>
        </w:rPr>
        <w:t>Но строгий и честный.</w:t>
      </w:r>
      <w:r w:rsidRPr="00A15235">
        <w:rPr>
          <w:rFonts w:ascii="Times New Roman" w:eastAsia="Times New Roman" w:hAnsi="Times New Roman" w:cs="Times New Roman"/>
          <w:sz w:val="28"/>
          <w:szCs w:val="28"/>
          <w:lang w:eastAsia="ru-RU"/>
        </w:rPr>
        <w:br/>
      </w:r>
      <w:r w:rsidRPr="00A15235">
        <w:rPr>
          <w:rFonts w:ascii="Times New Roman" w:eastAsia="Times New Roman" w:hAnsi="Times New Roman" w:cs="Times New Roman"/>
          <w:color w:val="000000"/>
          <w:sz w:val="28"/>
          <w:szCs w:val="28"/>
          <w:lang w:eastAsia="ru-RU"/>
        </w:rPr>
        <w:t>С ним книжки читать</w:t>
      </w:r>
      <w:r w:rsidRPr="00A15235">
        <w:rPr>
          <w:rFonts w:ascii="Times New Roman" w:eastAsia="Times New Roman" w:hAnsi="Times New Roman" w:cs="Times New Roman"/>
          <w:sz w:val="28"/>
          <w:szCs w:val="28"/>
          <w:lang w:eastAsia="ru-RU"/>
        </w:rPr>
        <w:br/>
      </w:r>
      <w:r w:rsidRPr="00A15235">
        <w:rPr>
          <w:rFonts w:ascii="Times New Roman" w:eastAsia="Times New Roman" w:hAnsi="Times New Roman" w:cs="Times New Roman"/>
          <w:color w:val="000000"/>
          <w:sz w:val="28"/>
          <w:szCs w:val="28"/>
          <w:lang w:eastAsia="ru-RU"/>
        </w:rPr>
        <w:t>И играть интересно. </w:t>
      </w:r>
    </w:p>
    <w:p w:rsidR="00327C46" w:rsidRDefault="00327C46" w:rsidP="00327C46">
      <w:pPr>
        <w:jc w:val="both"/>
        <w:rPr>
          <w:rFonts w:ascii="Times New Roman" w:hAnsi="Times New Roman" w:cs="Times New Roman"/>
          <w:sz w:val="28"/>
          <w:szCs w:val="28"/>
        </w:rPr>
      </w:pPr>
      <w:r>
        <w:rPr>
          <w:rFonts w:ascii="Times New Roman" w:hAnsi="Times New Roman" w:cs="Times New Roman"/>
          <w:sz w:val="28"/>
          <w:szCs w:val="28"/>
        </w:rPr>
        <w:t xml:space="preserve">   </w:t>
      </w:r>
      <w:r w:rsidRPr="00A15235">
        <w:rPr>
          <w:rFonts w:ascii="Times New Roman" w:hAnsi="Times New Roman" w:cs="Times New Roman"/>
          <w:sz w:val="28"/>
          <w:szCs w:val="28"/>
        </w:rPr>
        <w:t xml:space="preserve">      </w:t>
      </w:r>
      <w:r>
        <w:rPr>
          <w:rFonts w:ascii="Times New Roman" w:hAnsi="Times New Roman" w:cs="Times New Roman"/>
          <w:sz w:val="28"/>
          <w:szCs w:val="28"/>
        </w:rPr>
        <w:t>Мы рады сегодня приветствовать наших пап на родительском собрании.</w:t>
      </w:r>
      <w:r w:rsidRPr="00A15235">
        <w:rPr>
          <w:rFonts w:ascii="Times New Roman" w:hAnsi="Times New Roman" w:cs="Times New Roman"/>
          <w:sz w:val="28"/>
          <w:szCs w:val="28"/>
        </w:rPr>
        <w:t xml:space="preserve">   </w:t>
      </w:r>
      <w:r w:rsidRPr="00A15235">
        <w:rPr>
          <w:rFonts w:ascii="Times New Roman" w:eastAsia="Times New Roman" w:hAnsi="Times New Roman" w:cs="Times New Roman"/>
          <w:color w:val="000000"/>
          <w:sz w:val="28"/>
          <w:szCs w:val="28"/>
          <w:lang w:eastAsia="ru-RU"/>
        </w:rPr>
        <w:t xml:space="preserve">Сегодня мы хотим поговорить о вас, отцах. Отец! Какое это гордое звание. В </w:t>
      </w:r>
      <w:r w:rsidRPr="00A15235">
        <w:rPr>
          <w:rFonts w:ascii="Times New Roman" w:eastAsia="Times New Roman" w:hAnsi="Times New Roman" w:cs="Times New Roman"/>
          <w:color w:val="000000"/>
          <w:sz w:val="28"/>
          <w:szCs w:val="28"/>
          <w:lang w:eastAsia="ru-RU"/>
        </w:rPr>
        <w:lastRenderedPageBreak/>
        <w:t>нём всё и доброта, и ласка, и мужская сила, и справедливость и конечно любовь к детям.</w:t>
      </w:r>
    </w:p>
    <w:p w:rsidR="004E603C" w:rsidRPr="00A15235" w:rsidRDefault="007F6D00" w:rsidP="004E603C">
      <w:pPr>
        <w:rPr>
          <w:rFonts w:ascii="Times New Roman" w:hAnsi="Times New Roman" w:cs="Times New Roman"/>
          <w:b/>
          <w:sz w:val="28"/>
          <w:szCs w:val="28"/>
          <w:u w:val="single"/>
        </w:rPr>
      </w:pPr>
      <w:r w:rsidRPr="00A15235">
        <w:rPr>
          <w:rFonts w:ascii="Times New Roman" w:eastAsia="Times New Roman" w:hAnsi="Times New Roman" w:cs="Times New Roman"/>
          <w:b/>
          <w:bCs/>
          <w:sz w:val="28"/>
          <w:szCs w:val="28"/>
          <w:lang w:eastAsia="ru-RU"/>
        </w:rPr>
        <w:t xml:space="preserve">I. </w:t>
      </w:r>
      <w:r w:rsidR="009628B5">
        <w:rPr>
          <w:rFonts w:ascii="Times New Roman" w:eastAsia="Times New Roman" w:hAnsi="Times New Roman" w:cs="Times New Roman"/>
          <w:b/>
          <w:bCs/>
          <w:sz w:val="28"/>
          <w:szCs w:val="28"/>
          <w:lang w:eastAsia="ru-RU"/>
        </w:rPr>
        <w:t>Эмоциональный настрой на работу.</w:t>
      </w:r>
    </w:p>
    <w:p w:rsidR="004E603C" w:rsidRPr="00A15235" w:rsidRDefault="004E603C" w:rsidP="004E603C">
      <w:pPr>
        <w:jc w:val="both"/>
        <w:rPr>
          <w:rFonts w:ascii="Times New Roman" w:hAnsi="Times New Roman" w:cs="Times New Roman"/>
          <w:sz w:val="28"/>
          <w:szCs w:val="28"/>
        </w:rPr>
      </w:pPr>
      <w:r w:rsidRPr="00A15235">
        <w:rPr>
          <w:rFonts w:ascii="Times New Roman" w:hAnsi="Times New Roman" w:cs="Times New Roman"/>
          <w:sz w:val="28"/>
          <w:szCs w:val="28"/>
        </w:rPr>
        <w:t>Своё выступление я хотела бы начать с таких слов:</w:t>
      </w:r>
    </w:p>
    <w:p w:rsidR="009628B5" w:rsidRDefault="004E603C" w:rsidP="004E603C">
      <w:pPr>
        <w:jc w:val="both"/>
        <w:rPr>
          <w:rFonts w:ascii="Times New Roman" w:hAnsi="Times New Roman" w:cs="Times New Roman"/>
          <w:sz w:val="28"/>
          <w:szCs w:val="28"/>
        </w:rPr>
      </w:pPr>
      <w:r w:rsidRPr="00A15235">
        <w:rPr>
          <w:rFonts w:ascii="Times New Roman" w:hAnsi="Times New Roman" w:cs="Times New Roman"/>
          <w:sz w:val="28"/>
          <w:szCs w:val="28"/>
        </w:rPr>
        <w:t xml:space="preserve">     "Семья и школа – это берег и море. На берегу, ребёнок делает свои первые шаги, а потом перед ним открывается необозримое море знаний, и курс в этом море прокладывает школа…. Но это не значит,</w:t>
      </w:r>
      <w:r w:rsidR="009628B5">
        <w:rPr>
          <w:rFonts w:ascii="Times New Roman" w:hAnsi="Times New Roman" w:cs="Times New Roman"/>
          <w:sz w:val="28"/>
          <w:szCs w:val="28"/>
        </w:rPr>
        <w:t xml:space="preserve"> что он должен совсем оторваться </w:t>
      </w:r>
      <w:r w:rsidRPr="00A15235">
        <w:rPr>
          <w:rFonts w:ascii="Times New Roman" w:hAnsi="Times New Roman" w:cs="Times New Roman"/>
          <w:sz w:val="28"/>
          <w:szCs w:val="28"/>
        </w:rPr>
        <w:t>от берега</w:t>
      </w:r>
      <w:r w:rsidR="009628B5">
        <w:rPr>
          <w:rFonts w:ascii="Times New Roman" w:hAnsi="Times New Roman" w:cs="Times New Roman"/>
          <w:sz w:val="28"/>
          <w:szCs w:val="28"/>
        </w:rPr>
        <w:t>» (Л.Кассиль)</w:t>
      </w:r>
      <w:r w:rsidR="001E6F94">
        <w:rPr>
          <w:rFonts w:ascii="Times New Roman" w:hAnsi="Times New Roman" w:cs="Times New Roman"/>
          <w:sz w:val="28"/>
          <w:szCs w:val="28"/>
        </w:rPr>
        <w:t xml:space="preserve"> Уважаемые папы, вы тоже часть этого берега.</w:t>
      </w:r>
    </w:p>
    <w:p w:rsidR="001E6F94" w:rsidRDefault="004E603C" w:rsidP="001E6F94">
      <w:pPr>
        <w:spacing w:before="100" w:beforeAutospacing="1" w:after="100" w:afterAutospacing="1" w:line="240" w:lineRule="auto"/>
        <w:rPr>
          <w:rFonts w:ascii="Times New Roman" w:eastAsia="Times New Roman" w:hAnsi="Times New Roman" w:cs="Times New Roman"/>
          <w:sz w:val="28"/>
          <w:szCs w:val="28"/>
          <w:lang w:eastAsia="ru-RU"/>
        </w:rPr>
      </w:pPr>
      <w:r w:rsidRPr="00A15235">
        <w:rPr>
          <w:rFonts w:ascii="Times New Roman" w:hAnsi="Times New Roman" w:cs="Times New Roman"/>
          <w:sz w:val="28"/>
          <w:szCs w:val="28"/>
        </w:rPr>
        <w:t xml:space="preserve">      </w:t>
      </w:r>
      <w:r w:rsidR="001E6F94" w:rsidRPr="00A15235">
        <w:rPr>
          <w:rFonts w:ascii="Times New Roman" w:eastAsia="Times New Roman" w:hAnsi="Times New Roman" w:cs="Times New Roman"/>
          <w:sz w:val="28"/>
          <w:szCs w:val="28"/>
          <w:lang w:eastAsia="ru-RU"/>
        </w:rPr>
        <w:t>Для начала давайте, используем вернейшее средство, которое сближает людей. Что это? (Улыбка.) Улыбнитесь друг другу. Почувствуйте энергию улыбки.</w:t>
      </w:r>
    </w:p>
    <w:p w:rsidR="001E6F94" w:rsidRPr="00A15235" w:rsidRDefault="001E6F94" w:rsidP="001E6F94">
      <w:pPr>
        <w:spacing w:before="100" w:beforeAutospacing="1" w:after="100" w:afterAutospacing="1" w:line="240" w:lineRule="auto"/>
        <w:rPr>
          <w:rFonts w:ascii="Times New Roman" w:eastAsia="Times New Roman" w:hAnsi="Times New Roman" w:cs="Times New Roman"/>
          <w:sz w:val="28"/>
          <w:szCs w:val="28"/>
          <w:lang w:eastAsia="ru-RU"/>
        </w:rPr>
      </w:pPr>
      <w:r w:rsidRPr="00A15235">
        <w:rPr>
          <w:rFonts w:ascii="Times New Roman" w:eastAsia="Times New Roman" w:hAnsi="Times New Roman" w:cs="Times New Roman"/>
          <w:b/>
          <w:bCs/>
          <w:i/>
          <w:iCs/>
          <w:sz w:val="28"/>
          <w:szCs w:val="28"/>
          <w:lang w:eastAsia="ru-RU"/>
        </w:rPr>
        <w:t>Упражнение "Ладошки"</w:t>
      </w:r>
    </w:p>
    <w:p w:rsidR="001E6F94" w:rsidRPr="00A15235" w:rsidRDefault="001E6F94" w:rsidP="001E6F94">
      <w:pPr>
        <w:spacing w:before="100" w:beforeAutospacing="1" w:after="100" w:afterAutospacing="1" w:line="240" w:lineRule="auto"/>
        <w:rPr>
          <w:rFonts w:ascii="Times New Roman" w:eastAsia="Times New Roman" w:hAnsi="Times New Roman" w:cs="Times New Roman"/>
          <w:sz w:val="28"/>
          <w:szCs w:val="28"/>
          <w:lang w:eastAsia="ru-RU"/>
        </w:rPr>
      </w:pPr>
      <w:r w:rsidRPr="00A15235">
        <w:rPr>
          <w:rFonts w:ascii="Times New Roman" w:eastAsia="Times New Roman" w:hAnsi="Times New Roman" w:cs="Times New Roman"/>
          <w:sz w:val="28"/>
          <w:szCs w:val="28"/>
          <w:lang w:eastAsia="ru-RU"/>
        </w:rPr>
        <w:t>Каждый родитель получил "ладошки" из картона.</w:t>
      </w:r>
    </w:p>
    <w:p w:rsidR="001E6F94" w:rsidRPr="00A15235" w:rsidRDefault="001E6F94" w:rsidP="001E6F94">
      <w:pPr>
        <w:spacing w:before="100" w:beforeAutospacing="1" w:after="100" w:afterAutospacing="1" w:line="240" w:lineRule="auto"/>
        <w:rPr>
          <w:rFonts w:ascii="Times New Roman" w:eastAsia="Times New Roman" w:hAnsi="Times New Roman" w:cs="Times New Roman"/>
          <w:sz w:val="28"/>
          <w:szCs w:val="28"/>
          <w:lang w:eastAsia="ru-RU"/>
        </w:rPr>
      </w:pPr>
      <w:r w:rsidRPr="00A15235">
        <w:rPr>
          <w:rFonts w:ascii="Times New Roman" w:eastAsia="Times New Roman" w:hAnsi="Times New Roman" w:cs="Times New Roman"/>
          <w:sz w:val="28"/>
          <w:szCs w:val="28"/>
          <w:lang w:eastAsia="ru-RU"/>
        </w:rPr>
        <w:t xml:space="preserve">Теперь давайте проголосуем с помощью ладошек: красный - да, синий - нет: </w:t>
      </w:r>
    </w:p>
    <w:p w:rsidR="001E6F94" w:rsidRPr="00A15235" w:rsidRDefault="001E6F94" w:rsidP="001E6F94">
      <w:pPr>
        <w:numPr>
          <w:ilvl w:val="0"/>
          <w:numId w:val="7"/>
        </w:numPr>
        <w:spacing w:before="100" w:beforeAutospacing="1" w:after="100" w:afterAutospacing="1" w:line="240" w:lineRule="auto"/>
        <w:rPr>
          <w:rFonts w:ascii="Times New Roman" w:eastAsia="Times New Roman" w:hAnsi="Times New Roman" w:cs="Times New Roman"/>
          <w:sz w:val="28"/>
          <w:szCs w:val="28"/>
          <w:lang w:eastAsia="ru-RU"/>
        </w:rPr>
      </w:pPr>
      <w:r w:rsidRPr="00A15235">
        <w:rPr>
          <w:rFonts w:ascii="Times New Roman" w:eastAsia="Times New Roman" w:hAnsi="Times New Roman" w:cs="Times New Roman"/>
          <w:sz w:val="28"/>
          <w:szCs w:val="28"/>
          <w:lang w:eastAsia="ru-RU"/>
        </w:rPr>
        <w:t>Любите ли своих детей?</w:t>
      </w:r>
    </w:p>
    <w:p w:rsidR="001E6F94" w:rsidRPr="00A15235" w:rsidRDefault="001E6F94" w:rsidP="001E6F94">
      <w:pPr>
        <w:numPr>
          <w:ilvl w:val="0"/>
          <w:numId w:val="7"/>
        </w:numPr>
        <w:spacing w:before="100" w:beforeAutospacing="1" w:after="100" w:afterAutospacing="1" w:line="240" w:lineRule="auto"/>
        <w:rPr>
          <w:rFonts w:ascii="Times New Roman" w:eastAsia="Times New Roman" w:hAnsi="Times New Roman" w:cs="Times New Roman"/>
          <w:sz w:val="28"/>
          <w:szCs w:val="28"/>
          <w:lang w:eastAsia="ru-RU"/>
        </w:rPr>
      </w:pPr>
      <w:r w:rsidRPr="00A15235">
        <w:rPr>
          <w:rFonts w:ascii="Times New Roman" w:eastAsia="Times New Roman" w:hAnsi="Times New Roman" w:cs="Times New Roman"/>
          <w:sz w:val="28"/>
          <w:szCs w:val="28"/>
          <w:lang w:eastAsia="ru-RU"/>
        </w:rPr>
        <w:t>Родительский труд - очень тяжелый труд?</w:t>
      </w:r>
    </w:p>
    <w:p w:rsidR="001E6F94" w:rsidRPr="00A15235" w:rsidRDefault="001E6F94" w:rsidP="001E6F94">
      <w:pPr>
        <w:numPr>
          <w:ilvl w:val="0"/>
          <w:numId w:val="7"/>
        </w:numPr>
        <w:spacing w:before="100" w:beforeAutospacing="1" w:after="100" w:afterAutospacing="1" w:line="240" w:lineRule="auto"/>
        <w:rPr>
          <w:rFonts w:ascii="Times New Roman" w:eastAsia="Times New Roman" w:hAnsi="Times New Roman" w:cs="Times New Roman"/>
          <w:sz w:val="28"/>
          <w:szCs w:val="28"/>
          <w:lang w:eastAsia="ru-RU"/>
        </w:rPr>
      </w:pPr>
      <w:r w:rsidRPr="00A15235">
        <w:rPr>
          <w:rFonts w:ascii="Times New Roman" w:eastAsia="Times New Roman" w:hAnsi="Times New Roman" w:cs="Times New Roman"/>
          <w:sz w:val="28"/>
          <w:szCs w:val="28"/>
          <w:lang w:eastAsia="ru-RU"/>
        </w:rPr>
        <w:t>23 февраля - это праздник защитника отечества?</w:t>
      </w:r>
    </w:p>
    <w:p w:rsidR="001E6F94" w:rsidRPr="00A15235" w:rsidRDefault="001E6F94" w:rsidP="001E6F94">
      <w:pPr>
        <w:numPr>
          <w:ilvl w:val="0"/>
          <w:numId w:val="7"/>
        </w:numPr>
        <w:spacing w:before="100" w:beforeAutospacing="1" w:after="100" w:afterAutospacing="1" w:line="240" w:lineRule="auto"/>
        <w:rPr>
          <w:rFonts w:ascii="Times New Roman" w:eastAsia="Times New Roman" w:hAnsi="Times New Roman" w:cs="Times New Roman"/>
          <w:sz w:val="28"/>
          <w:szCs w:val="28"/>
          <w:lang w:eastAsia="ru-RU"/>
        </w:rPr>
      </w:pPr>
      <w:r w:rsidRPr="00A15235">
        <w:rPr>
          <w:rFonts w:ascii="Times New Roman" w:eastAsia="Times New Roman" w:hAnsi="Times New Roman" w:cs="Times New Roman"/>
          <w:sz w:val="28"/>
          <w:szCs w:val="28"/>
          <w:lang w:eastAsia="ru-RU"/>
        </w:rPr>
        <w:t xml:space="preserve">Готовы ли вы работать в форме </w:t>
      </w:r>
      <w:r w:rsidR="00327C46">
        <w:rPr>
          <w:rFonts w:ascii="Times New Roman" w:eastAsia="Times New Roman" w:hAnsi="Times New Roman" w:cs="Times New Roman"/>
          <w:sz w:val="28"/>
          <w:szCs w:val="28"/>
          <w:lang w:eastAsia="ru-RU"/>
        </w:rPr>
        <w:t xml:space="preserve">деловой </w:t>
      </w:r>
      <w:r w:rsidRPr="00A15235">
        <w:rPr>
          <w:rFonts w:ascii="Times New Roman" w:eastAsia="Times New Roman" w:hAnsi="Times New Roman" w:cs="Times New Roman"/>
          <w:sz w:val="28"/>
          <w:szCs w:val="28"/>
          <w:lang w:eastAsia="ru-RU"/>
        </w:rPr>
        <w:t>игры?</w:t>
      </w:r>
    </w:p>
    <w:p w:rsidR="001E6F94" w:rsidRPr="00A15235" w:rsidRDefault="001E6F94" w:rsidP="001E6F94">
      <w:pPr>
        <w:numPr>
          <w:ilvl w:val="0"/>
          <w:numId w:val="7"/>
        </w:numPr>
        <w:spacing w:before="100" w:beforeAutospacing="1" w:after="100" w:afterAutospacing="1" w:line="240" w:lineRule="auto"/>
        <w:rPr>
          <w:rFonts w:ascii="Times New Roman" w:eastAsia="Times New Roman" w:hAnsi="Times New Roman" w:cs="Times New Roman"/>
          <w:sz w:val="28"/>
          <w:szCs w:val="28"/>
          <w:lang w:eastAsia="ru-RU"/>
        </w:rPr>
      </w:pPr>
      <w:r w:rsidRPr="00A15235">
        <w:rPr>
          <w:rFonts w:ascii="Times New Roman" w:eastAsia="Times New Roman" w:hAnsi="Times New Roman" w:cs="Times New Roman"/>
          <w:sz w:val="28"/>
          <w:szCs w:val="28"/>
          <w:lang w:eastAsia="ru-RU"/>
        </w:rPr>
        <w:t xml:space="preserve">Готовы </w:t>
      </w:r>
      <w:r w:rsidR="00327C46">
        <w:rPr>
          <w:rFonts w:ascii="Times New Roman" w:eastAsia="Times New Roman" w:hAnsi="Times New Roman" w:cs="Times New Roman"/>
          <w:sz w:val="28"/>
          <w:szCs w:val="28"/>
          <w:lang w:eastAsia="ru-RU"/>
        </w:rPr>
        <w:t>ли вы сотрудничать во время собрания</w:t>
      </w:r>
      <w:r w:rsidRPr="00A15235">
        <w:rPr>
          <w:rFonts w:ascii="Times New Roman" w:eastAsia="Times New Roman" w:hAnsi="Times New Roman" w:cs="Times New Roman"/>
          <w:sz w:val="28"/>
          <w:szCs w:val="28"/>
          <w:lang w:eastAsia="ru-RU"/>
        </w:rPr>
        <w:t>?</w:t>
      </w:r>
    </w:p>
    <w:p w:rsidR="004E603C" w:rsidRPr="00A15235" w:rsidRDefault="004E603C" w:rsidP="004E603C">
      <w:pPr>
        <w:jc w:val="both"/>
        <w:rPr>
          <w:rFonts w:ascii="Times New Roman" w:hAnsi="Times New Roman" w:cs="Times New Roman"/>
          <w:sz w:val="28"/>
          <w:szCs w:val="28"/>
        </w:rPr>
      </w:pPr>
      <w:r w:rsidRPr="00A15235">
        <w:rPr>
          <w:rFonts w:ascii="Times New Roman" w:hAnsi="Times New Roman" w:cs="Times New Roman"/>
          <w:sz w:val="28"/>
          <w:szCs w:val="28"/>
        </w:rPr>
        <w:t xml:space="preserve">                                                                                   </w:t>
      </w:r>
      <w:r w:rsidR="009628B5">
        <w:rPr>
          <w:rFonts w:ascii="Times New Roman" w:hAnsi="Times New Roman" w:cs="Times New Roman"/>
          <w:sz w:val="28"/>
          <w:szCs w:val="28"/>
        </w:rPr>
        <w:t xml:space="preserve">           </w:t>
      </w:r>
    </w:p>
    <w:p w:rsidR="007F6D00" w:rsidRPr="00DD548F" w:rsidRDefault="007B72E1" w:rsidP="007F6D00">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2</w:t>
      </w:r>
      <w:r w:rsidR="007F6D00" w:rsidRPr="00A15235">
        <w:rPr>
          <w:rFonts w:ascii="Times New Roman" w:eastAsia="Times New Roman" w:hAnsi="Times New Roman" w:cs="Times New Roman"/>
          <w:b/>
          <w:bCs/>
          <w:sz w:val="28"/>
          <w:szCs w:val="28"/>
          <w:lang w:eastAsia="ru-RU"/>
        </w:rPr>
        <w:t>.</w:t>
      </w:r>
      <w:r>
        <w:rPr>
          <w:rFonts w:ascii="Times New Roman" w:eastAsia="Times New Roman" w:hAnsi="Times New Roman" w:cs="Times New Roman"/>
          <w:b/>
          <w:bCs/>
          <w:sz w:val="28"/>
          <w:szCs w:val="28"/>
          <w:lang w:eastAsia="ru-RU"/>
        </w:rPr>
        <w:t>Сообщение темы и постановка целей собрания.</w:t>
      </w:r>
      <w:r w:rsidR="007F6D00" w:rsidRPr="00A15235">
        <w:rPr>
          <w:rFonts w:ascii="Times New Roman" w:eastAsia="Times New Roman" w:hAnsi="Times New Roman" w:cs="Times New Roman"/>
          <w:b/>
          <w:bCs/>
          <w:sz w:val="28"/>
          <w:szCs w:val="28"/>
          <w:lang w:eastAsia="ru-RU"/>
        </w:rPr>
        <w:t xml:space="preserve"> </w:t>
      </w:r>
      <w:r w:rsidR="00DD548F" w:rsidRPr="00DD548F">
        <w:rPr>
          <w:rFonts w:ascii="Times New Roman" w:eastAsia="Times New Roman" w:hAnsi="Times New Roman" w:cs="Times New Roman"/>
          <w:b/>
          <w:bCs/>
          <w:sz w:val="28"/>
          <w:szCs w:val="28"/>
          <w:lang w:eastAsia="ru-RU"/>
        </w:rPr>
        <w:t>(</w:t>
      </w:r>
      <w:r w:rsidR="00DD548F" w:rsidRPr="00367AAB">
        <w:rPr>
          <w:rFonts w:ascii="Times New Roman" w:eastAsia="Times New Roman" w:hAnsi="Times New Roman" w:cs="Times New Roman"/>
          <w:b/>
          <w:bCs/>
          <w:sz w:val="28"/>
          <w:szCs w:val="28"/>
          <w:lang w:eastAsia="ru-RU"/>
        </w:rPr>
        <w:t>слайд №1</w:t>
      </w:r>
      <w:r w:rsidR="00DD548F">
        <w:rPr>
          <w:rFonts w:ascii="Times New Roman" w:eastAsia="Times New Roman" w:hAnsi="Times New Roman" w:cs="Times New Roman"/>
          <w:b/>
          <w:bCs/>
          <w:sz w:val="28"/>
          <w:szCs w:val="28"/>
          <w:lang w:eastAsia="ru-RU"/>
        </w:rPr>
        <w:t>,2)</w:t>
      </w:r>
    </w:p>
    <w:p w:rsidR="007F6D00" w:rsidRPr="00A15235" w:rsidRDefault="007B72E1" w:rsidP="007F6D00">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F6D00" w:rsidRPr="00A15235">
        <w:rPr>
          <w:rFonts w:ascii="Times New Roman" w:eastAsia="Times New Roman" w:hAnsi="Times New Roman" w:cs="Times New Roman"/>
          <w:sz w:val="28"/>
          <w:szCs w:val="28"/>
          <w:lang w:eastAsia="ru-RU"/>
        </w:rPr>
        <w:t>Сегодня мы с вами поговорим об отцах, о тех, кого с гордостью мы можем назвать воспитателями детских душ, обсудим проблему роли отца в воспитании современной сем</w:t>
      </w:r>
      <w:r w:rsidR="009628B5">
        <w:rPr>
          <w:rFonts w:ascii="Times New Roman" w:eastAsia="Times New Roman" w:hAnsi="Times New Roman" w:cs="Times New Roman"/>
          <w:sz w:val="28"/>
          <w:szCs w:val="28"/>
          <w:lang w:eastAsia="ru-RU"/>
        </w:rPr>
        <w:t>ьи.</w:t>
      </w:r>
    </w:p>
    <w:p w:rsidR="007F6D00" w:rsidRPr="00A15235" w:rsidRDefault="007F6D00" w:rsidP="007F6D00">
      <w:pPr>
        <w:spacing w:before="100" w:beforeAutospacing="1" w:after="100" w:afterAutospacing="1" w:line="240" w:lineRule="auto"/>
        <w:rPr>
          <w:rFonts w:ascii="Times New Roman" w:eastAsia="Times New Roman" w:hAnsi="Times New Roman" w:cs="Times New Roman"/>
          <w:sz w:val="28"/>
          <w:szCs w:val="28"/>
          <w:lang w:eastAsia="ru-RU"/>
        </w:rPr>
      </w:pPr>
      <w:r w:rsidRPr="00A15235">
        <w:rPr>
          <w:rFonts w:ascii="Times New Roman" w:eastAsia="Times New Roman" w:hAnsi="Times New Roman" w:cs="Times New Roman"/>
          <w:sz w:val="28"/>
          <w:szCs w:val="28"/>
          <w:lang w:eastAsia="ru-RU"/>
        </w:rPr>
        <w:t xml:space="preserve">Аплодисменты всем отцам в мире: вашим нынешним и будущим; особо бурные аплодисменты нашим пришедшим папам, героям сегодняшнего дня. Мы ценим вас, восхищаемся вами. Мне хочется подарить вам как введение в тему нашего общения очень оптимистический отрывок из статьи Ричи Уоррена "Одинокий мужчина": Вы только вспомните, сколько раз мужчины спасали мир от краха, компании - от банкротства по долгу своей службы. Неужели вы в самом деле думаете, что они не способны на подобные подвиги ради собственного семейства? Только посмотрите, какое количество отцов каждые выходные, отказывая себе в заслуженном отдыхе на диване, </w:t>
      </w:r>
      <w:r w:rsidRPr="00A15235">
        <w:rPr>
          <w:rFonts w:ascii="Times New Roman" w:eastAsia="Times New Roman" w:hAnsi="Times New Roman" w:cs="Times New Roman"/>
          <w:sz w:val="28"/>
          <w:szCs w:val="28"/>
          <w:lang w:eastAsia="ru-RU"/>
        </w:rPr>
        <w:lastRenderedPageBreak/>
        <w:t>ходят с детьми на футбол, в кафе-мороженое, зоопарк, музей. И по утрам провожают детей в школу, между прочим, не только мамы. Я вообще считаю, что каждый мужчина, если ему не мешать с самого начала и дать привыкнуть, способен сделать все для семьи и детей. Конечно, не сразу, не так умело, как это делают женщины и матери, но со временем ничуть не хуже. И вряд ли кто-то имеет право мешать им заботиться о собственных детях. В них чувство отцовства тоже заложено природой. Только мало кто об этом помнит и говорит.</w:t>
      </w:r>
      <w:r w:rsidR="00DD548F">
        <w:rPr>
          <w:rFonts w:ascii="Times New Roman" w:eastAsia="Times New Roman" w:hAnsi="Times New Roman" w:cs="Times New Roman"/>
          <w:sz w:val="28"/>
          <w:szCs w:val="28"/>
          <w:lang w:eastAsia="ru-RU"/>
        </w:rPr>
        <w:t xml:space="preserve"> </w:t>
      </w:r>
      <w:r w:rsidR="00DD548F" w:rsidRPr="00DD548F">
        <w:rPr>
          <w:rFonts w:ascii="Times New Roman" w:eastAsia="Times New Roman" w:hAnsi="Times New Roman" w:cs="Times New Roman"/>
          <w:b/>
          <w:sz w:val="28"/>
          <w:szCs w:val="28"/>
          <w:lang w:eastAsia="ru-RU"/>
        </w:rPr>
        <w:t>(слайд №3)</w:t>
      </w:r>
    </w:p>
    <w:p w:rsidR="007F6D00" w:rsidRPr="00A15235" w:rsidRDefault="00327C46" w:rsidP="007F6D00">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7F6D00" w:rsidRPr="00A15235">
        <w:rPr>
          <w:rFonts w:ascii="Times New Roman" w:eastAsia="Times New Roman" w:hAnsi="Times New Roman" w:cs="Times New Roman"/>
          <w:b/>
          <w:bCs/>
          <w:sz w:val="28"/>
          <w:szCs w:val="28"/>
          <w:lang w:eastAsia="ru-RU"/>
        </w:rPr>
        <w:t>. Разминка.</w:t>
      </w:r>
    </w:p>
    <w:p w:rsidR="007F6D00" w:rsidRPr="00A15235" w:rsidRDefault="007F6D00" w:rsidP="007F6D00">
      <w:pPr>
        <w:spacing w:before="100" w:beforeAutospacing="1" w:after="100" w:afterAutospacing="1" w:line="240" w:lineRule="auto"/>
        <w:rPr>
          <w:rFonts w:ascii="Times New Roman" w:eastAsia="Times New Roman" w:hAnsi="Times New Roman" w:cs="Times New Roman"/>
          <w:sz w:val="28"/>
          <w:szCs w:val="28"/>
          <w:lang w:eastAsia="ru-RU"/>
        </w:rPr>
      </w:pPr>
      <w:r w:rsidRPr="00A15235">
        <w:rPr>
          <w:rFonts w:ascii="Times New Roman" w:eastAsia="Times New Roman" w:hAnsi="Times New Roman" w:cs="Times New Roman"/>
          <w:b/>
          <w:bCs/>
          <w:i/>
          <w:iCs/>
          <w:sz w:val="28"/>
          <w:szCs w:val="28"/>
          <w:lang w:eastAsia="ru-RU"/>
        </w:rPr>
        <w:t xml:space="preserve">Упражнение: "Общение детей и родителей в лицах" </w:t>
      </w:r>
      <w:r w:rsidR="00DD548F">
        <w:rPr>
          <w:rFonts w:ascii="Times New Roman" w:eastAsia="Times New Roman" w:hAnsi="Times New Roman" w:cs="Times New Roman"/>
          <w:b/>
          <w:bCs/>
          <w:i/>
          <w:iCs/>
          <w:sz w:val="28"/>
          <w:szCs w:val="28"/>
          <w:lang w:eastAsia="ru-RU"/>
        </w:rPr>
        <w:t>(слайд №4)</w:t>
      </w:r>
    </w:p>
    <w:p w:rsidR="007F6D00" w:rsidRPr="00A15235" w:rsidRDefault="007F6D00" w:rsidP="007F6D00">
      <w:pPr>
        <w:spacing w:before="100" w:beforeAutospacing="1" w:after="100" w:afterAutospacing="1" w:line="240" w:lineRule="auto"/>
        <w:rPr>
          <w:rFonts w:ascii="Times New Roman" w:eastAsia="Times New Roman" w:hAnsi="Times New Roman" w:cs="Times New Roman"/>
          <w:sz w:val="28"/>
          <w:szCs w:val="28"/>
          <w:lang w:eastAsia="ru-RU"/>
        </w:rPr>
      </w:pPr>
      <w:r w:rsidRPr="00A15235">
        <w:rPr>
          <w:rFonts w:ascii="Times New Roman" w:eastAsia="Times New Roman" w:hAnsi="Times New Roman" w:cs="Times New Roman"/>
          <w:sz w:val="28"/>
          <w:szCs w:val="28"/>
          <w:lang w:eastAsia="ru-RU"/>
        </w:rPr>
        <w:t xml:space="preserve">Каждому родителю предлагается на своем листочке, отвечая на вопрос ведущего нарисовать одну из предложенных на доске пиктограмм. </w:t>
      </w:r>
    </w:p>
    <w:p w:rsidR="007F6D00" w:rsidRPr="00A15235" w:rsidRDefault="007F6D00" w:rsidP="007F6D00">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A15235">
        <w:rPr>
          <w:rFonts w:ascii="Times New Roman" w:eastAsia="Times New Roman" w:hAnsi="Times New Roman" w:cs="Times New Roman"/>
          <w:noProof/>
          <w:sz w:val="28"/>
          <w:szCs w:val="28"/>
          <w:lang w:eastAsia="ru-RU"/>
        </w:rPr>
        <w:drawing>
          <wp:inline distT="0" distB="0" distL="0" distR="0">
            <wp:extent cx="1670050" cy="548640"/>
            <wp:effectExtent l="19050" t="0" r="6350" b="0"/>
            <wp:docPr id="2" name="Рисунок 2" descr="http://festival.1september.ru/articles/549311/im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estival.1september.ru/articles/549311/img1.gif"/>
                    <pic:cNvPicPr>
                      <a:picLocks noChangeAspect="1" noChangeArrowheads="1"/>
                    </pic:cNvPicPr>
                  </pic:nvPicPr>
                  <pic:blipFill>
                    <a:blip r:embed="rId5"/>
                    <a:srcRect/>
                    <a:stretch>
                      <a:fillRect/>
                    </a:stretch>
                  </pic:blipFill>
                  <pic:spPr bwMode="auto">
                    <a:xfrm>
                      <a:off x="0" y="0"/>
                      <a:ext cx="1670050" cy="548640"/>
                    </a:xfrm>
                    <a:prstGeom prst="rect">
                      <a:avLst/>
                    </a:prstGeom>
                    <a:noFill/>
                    <a:ln w="9525">
                      <a:noFill/>
                      <a:miter lim="800000"/>
                      <a:headEnd/>
                      <a:tailEnd/>
                    </a:ln>
                  </pic:spPr>
                </pic:pic>
              </a:graphicData>
            </a:graphic>
          </wp:inline>
        </w:drawing>
      </w:r>
    </w:p>
    <w:p w:rsidR="007F6D00" w:rsidRPr="00A15235" w:rsidRDefault="007F6D00" w:rsidP="007F6D00">
      <w:pPr>
        <w:numPr>
          <w:ilvl w:val="0"/>
          <w:numId w:val="8"/>
        </w:numPr>
        <w:spacing w:before="100" w:beforeAutospacing="1" w:after="100" w:afterAutospacing="1" w:line="240" w:lineRule="auto"/>
        <w:rPr>
          <w:rFonts w:ascii="Times New Roman" w:eastAsia="Times New Roman" w:hAnsi="Times New Roman" w:cs="Times New Roman"/>
          <w:sz w:val="28"/>
          <w:szCs w:val="28"/>
          <w:lang w:eastAsia="ru-RU"/>
        </w:rPr>
      </w:pPr>
      <w:r w:rsidRPr="00A15235">
        <w:rPr>
          <w:rFonts w:ascii="Times New Roman" w:eastAsia="Times New Roman" w:hAnsi="Times New Roman" w:cs="Times New Roman"/>
          <w:sz w:val="28"/>
          <w:szCs w:val="28"/>
          <w:lang w:eastAsia="ru-RU"/>
        </w:rPr>
        <w:t>С каким лицом чаще всего вы общаетесь с ребенком?</w:t>
      </w:r>
    </w:p>
    <w:p w:rsidR="007F6D00" w:rsidRPr="00A15235" w:rsidRDefault="007F6D00" w:rsidP="007F6D00">
      <w:pPr>
        <w:numPr>
          <w:ilvl w:val="0"/>
          <w:numId w:val="8"/>
        </w:numPr>
        <w:spacing w:before="100" w:beforeAutospacing="1" w:after="100" w:afterAutospacing="1" w:line="240" w:lineRule="auto"/>
        <w:rPr>
          <w:rFonts w:ascii="Times New Roman" w:eastAsia="Times New Roman" w:hAnsi="Times New Roman" w:cs="Times New Roman"/>
          <w:sz w:val="28"/>
          <w:szCs w:val="28"/>
          <w:lang w:eastAsia="ru-RU"/>
        </w:rPr>
      </w:pPr>
      <w:r w:rsidRPr="00A15235">
        <w:rPr>
          <w:rFonts w:ascii="Times New Roman" w:eastAsia="Times New Roman" w:hAnsi="Times New Roman" w:cs="Times New Roman"/>
          <w:sz w:val="28"/>
          <w:szCs w:val="28"/>
          <w:lang w:eastAsia="ru-RU"/>
        </w:rPr>
        <w:t>С каким лицом чаще всего общается с вами ваш ребенок?</w:t>
      </w:r>
    </w:p>
    <w:p w:rsidR="007F6D00" w:rsidRPr="00A15235" w:rsidRDefault="007F6D00" w:rsidP="007F6D00">
      <w:pPr>
        <w:numPr>
          <w:ilvl w:val="0"/>
          <w:numId w:val="8"/>
        </w:numPr>
        <w:spacing w:before="100" w:beforeAutospacing="1" w:after="100" w:afterAutospacing="1" w:line="240" w:lineRule="auto"/>
        <w:rPr>
          <w:rFonts w:ascii="Times New Roman" w:eastAsia="Times New Roman" w:hAnsi="Times New Roman" w:cs="Times New Roman"/>
          <w:sz w:val="28"/>
          <w:szCs w:val="28"/>
          <w:lang w:eastAsia="ru-RU"/>
        </w:rPr>
      </w:pPr>
      <w:r w:rsidRPr="00A15235">
        <w:rPr>
          <w:rFonts w:ascii="Times New Roman" w:eastAsia="Times New Roman" w:hAnsi="Times New Roman" w:cs="Times New Roman"/>
          <w:sz w:val="28"/>
          <w:szCs w:val="28"/>
          <w:lang w:eastAsia="ru-RU"/>
        </w:rPr>
        <w:t>Каким вы желаете видеть лицо ребенка при общении с вами?</w:t>
      </w:r>
    </w:p>
    <w:p w:rsidR="007F6D00" w:rsidRPr="00A15235" w:rsidRDefault="007F6D00" w:rsidP="007F6D00">
      <w:pPr>
        <w:spacing w:before="100" w:beforeAutospacing="1" w:after="100" w:afterAutospacing="1" w:line="240" w:lineRule="auto"/>
        <w:rPr>
          <w:rFonts w:ascii="Times New Roman" w:eastAsia="Times New Roman" w:hAnsi="Times New Roman" w:cs="Times New Roman"/>
          <w:sz w:val="28"/>
          <w:szCs w:val="28"/>
          <w:lang w:eastAsia="ru-RU"/>
        </w:rPr>
      </w:pPr>
      <w:r w:rsidRPr="00A15235">
        <w:rPr>
          <w:rFonts w:ascii="Times New Roman" w:eastAsia="Times New Roman" w:hAnsi="Times New Roman" w:cs="Times New Roman"/>
          <w:sz w:val="28"/>
          <w:szCs w:val="28"/>
          <w:u w:val="single"/>
          <w:lang w:eastAsia="ru-RU"/>
        </w:rPr>
        <w:t>Обсуждение:</w:t>
      </w:r>
      <w:r w:rsidR="001E6F94">
        <w:rPr>
          <w:rFonts w:ascii="Times New Roman" w:eastAsia="Times New Roman" w:hAnsi="Times New Roman" w:cs="Times New Roman"/>
          <w:sz w:val="28"/>
          <w:szCs w:val="28"/>
          <w:lang w:eastAsia="ru-RU"/>
        </w:rPr>
        <w:t xml:space="preserve"> У пап</w:t>
      </w:r>
      <w:r w:rsidRPr="00A15235">
        <w:rPr>
          <w:rFonts w:ascii="Times New Roman" w:eastAsia="Times New Roman" w:hAnsi="Times New Roman" w:cs="Times New Roman"/>
          <w:sz w:val="28"/>
          <w:szCs w:val="28"/>
          <w:lang w:eastAsia="ru-RU"/>
        </w:rPr>
        <w:t xml:space="preserve"> спрашивается: Каких пиктограмм больше? Совпадают ли пиктограммы первого и второго вопросов? Есть ли разница в ответах на второй и третий вопрос?</w:t>
      </w:r>
    </w:p>
    <w:p w:rsidR="007F6D00" w:rsidRPr="00A15235" w:rsidRDefault="007F6D00" w:rsidP="007F6D00">
      <w:pPr>
        <w:spacing w:before="100" w:beforeAutospacing="1" w:after="100" w:afterAutospacing="1" w:line="240" w:lineRule="auto"/>
        <w:rPr>
          <w:rFonts w:ascii="Times New Roman" w:eastAsia="Times New Roman" w:hAnsi="Times New Roman" w:cs="Times New Roman"/>
          <w:sz w:val="28"/>
          <w:szCs w:val="28"/>
          <w:lang w:eastAsia="ru-RU"/>
        </w:rPr>
      </w:pPr>
      <w:r w:rsidRPr="00A15235">
        <w:rPr>
          <w:rFonts w:ascii="Times New Roman" w:eastAsia="Times New Roman" w:hAnsi="Times New Roman" w:cs="Times New Roman"/>
          <w:sz w:val="28"/>
          <w:szCs w:val="28"/>
          <w:u w:val="single"/>
          <w:lang w:eastAsia="ru-RU"/>
        </w:rPr>
        <w:t>Вывод:</w:t>
      </w:r>
      <w:r w:rsidRPr="00A15235">
        <w:rPr>
          <w:rFonts w:ascii="Times New Roman" w:eastAsia="Times New Roman" w:hAnsi="Times New Roman" w:cs="Times New Roman"/>
          <w:sz w:val="28"/>
          <w:szCs w:val="28"/>
          <w:lang w:eastAsia="ru-RU"/>
        </w:rPr>
        <w:t xml:space="preserve"> ребенок лю</w:t>
      </w:r>
      <w:r w:rsidR="0079068A">
        <w:rPr>
          <w:rFonts w:ascii="Times New Roman" w:eastAsia="Times New Roman" w:hAnsi="Times New Roman" w:cs="Times New Roman"/>
          <w:sz w:val="28"/>
          <w:szCs w:val="28"/>
          <w:lang w:eastAsia="ru-RU"/>
        </w:rPr>
        <w:t>бит своих пап</w:t>
      </w:r>
      <w:r w:rsidRPr="00A15235">
        <w:rPr>
          <w:rFonts w:ascii="Times New Roman" w:eastAsia="Times New Roman" w:hAnsi="Times New Roman" w:cs="Times New Roman"/>
          <w:sz w:val="28"/>
          <w:szCs w:val="28"/>
          <w:lang w:eastAsia="ru-RU"/>
        </w:rPr>
        <w:t xml:space="preserve"> и нуждается в их ласке и любви, и если мамы и папы хотят видеть своих детей счастливыми и часто улыбающимися, то они в сою очередь, несмотря ни на проблемы на работе, ни на неудачи в личной жизни должны привносить в жизнь своих детей положительные эмоции.</w:t>
      </w:r>
    </w:p>
    <w:p w:rsidR="007F6D00" w:rsidRPr="00A15235" w:rsidRDefault="0079068A" w:rsidP="007F6D00">
      <w:pPr>
        <w:spacing w:before="100" w:beforeAutospacing="1" w:after="100" w:afterAutospacing="1"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4</w:t>
      </w:r>
      <w:r w:rsidR="007F6D00" w:rsidRPr="00A15235">
        <w:rPr>
          <w:rFonts w:ascii="Times New Roman" w:eastAsia="Times New Roman" w:hAnsi="Times New Roman" w:cs="Times New Roman"/>
          <w:b/>
          <w:bCs/>
          <w:sz w:val="28"/>
          <w:szCs w:val="28"/>
          <w:lang w:eastAsia="ru-RU"/>
        </w:rPr>
        <w:t>. Основная часть</w:t>
      </w:r>
      <w:r w:rsidR="00F806C9">
        <w:rPr>
          <w:rFonts w:ascii="Times New Roman" w:eastAsia="Times New Roman" w:hAnsi="Times New Roman" w:cs="Times New Roman"/>
          <w:b/>
          <w:bCs/>
          <w:sz w:val="28"/>
          <w:szCs w:val="28"/>
          <w:lang w:eastAsia="ru-RU"/>
        </w:rPr>
        <w:t xml:space="preserve"> собрания</w:t>
      </w:r>
      <w:r w:rsidR="007F6D00" w:rsidRPr="00A15235">
        <w:rPr>
          <w:rFonts w:ascii="Times New Roman" w:eastAsia="Times New Roman" w:hAnsi="Times New Roman" w:cs="Times New Roman"/>
          <w:b/>
          <w:bCs/>
          <w:sz w:val="28"/>
          <w:szCs w:val="28"/>
          <w:lang w:eastAsia="ru-RU"/>
        </w:rPr>
        <w:t>.</w:t>
      </w:r>
    </w:p>
    <w:p w:rsidR="007F6D00" w:rsidRPr="00A15235" w:rsidRDefault="00F806C9" w:rsidP="007F6D00">
      <w:pPr>
        <w:spacing w:before="100" w:beforeAutospacing="1" w:after="100" w:afterAutospacing="1"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4.1. Обсуждение </w:t>
      </w:r>
      <w:r w:rsidR="00C52441">
        <w:rPr>
          <w:rFonts w:ascii="Times New Roman" w:eastAsia="Times New Roman" w:hAnsi="Times New Roman" w:cs="Times New Roman"/>
          <w:b/>
          <w:bCs/>
          <w:sz w:val="28"/>
          <w:szCs w:val="28"/>
          <w:lang w:eastAsia="ru-RU"/>
        </w:rPr>
        <w:t>по теме собрания</w:t>
      </w:r>
      <w:r w:rsidR="00DD548F">
        <w:rPr>
          <w:rFonts w:ascii="Times New Roman" w:eastAsia="Times New Roman" w:hAnsi="Times New Roman" w:cs="Times New Roman"/>
          <w:b/>
          <w:bCs/>
          <w:sz w:val="28"/>
          <w:szCs w:val="28"/>
          <w:lang w:eastAsia="ru-RU"/>
        </w:rPr>
        <w:t xml:space="preserve"> </w:t>
      </w:r>
      <w:r w:rsidR="00C52441">
        <w:rPr>
          <w:rFonts w:ascii="Times New Roman" w:eastAsia="Times New Roman" w:hAnsi="Times New Roman" w:cs="Times New Roman"/>
          <w:b/>
          <w:bCs/>
          <w:sz w:val="28"/>
          <w:szCs w:val="28"/>
          <w:lang w:eastAsia="ru-RU"/>
        </w:rPr>
        <w:t xml:space="preserve">- взгляд </w:t>
      </w:r>
      <w:r w:rsidR="007F6D00" w:rsidRPr="00A15235">
        <w:rPr>
          <w:rFonts w:ascii="Times New Roman" w:eastAsia="Times New Roman" w:hAnsi="Times New Roman" w:cs="Times New Roman"/>
          <w:b/>
          <w:bCs/>
          <w:sz w:val="28"/>
          <w:szCs w:val="28"/>
          <w:lang w:eastAsia="ru-RU"/>
        </w:rPr>
        <w:t>родителей.</w:t>
      </w:r>
    </w:p>
    <w:p w:rsidR="007F6D00" w:rsidRPr="00A15235" w:rsidRDefault="00F806C9" w:rsidP="007F6D00">
      <w:pPr>
        <w:spacing w:before="100" w:beforeAutospacing="1" w:after="100" w:afterAutospacing="1" w:line="240" w:lineRule="auto"/>
        <w:rPr>
          <w:rFonts w:ascii="Times New Roman" w:eastAsia="Times New Roman" w:hAnsi="Times New Roman" w:cs="Times New Roman"/>
          <w:sz w:val="28"/>
          <w:szCs w:val="28"/>
          <w:lang w:eastAsia="ru-RU"/>
        </w:rPr>
      </w:pPr>
      <w:r w:rsidRPr="00A15235">
        <w:rPr>
          <w:rFonts w:ascii="Times New Roman" w:eastAsia="Times New Roman" w:hAnsi="Times New Roman" w:cs="Times New Roman"/>
          <w:b/>
          <w:bCs/>
          <w:sz w:val="28"/>
          <w:szCs w:val="28"/>
          <w:lang w:eastAsia="ru-RU"/>
        </w:rPr>
        <w:t>А</w:t>
      </w:r>
      <w:r>
        <w:rPr>
          <w:rFonts w:ascii="Times New Roman" w:eastAsia="Times New Roman" w:hAnsi="Times New Roman" w:cs="Times New Roman"/>
          <w:b/>
          <w:bCs/>
          <w:sz w:val="28"/>
          <w:szCs w:val="28"/>
          <w:lang w:eastAsia="ru-RU"/>
        </w:rPr>
        <w:t>)</w:t>
      </w:r>
      <w:r w:rsidR="007F6D00" w:rsidRPr="00A15235">
        <w:rPr>
          <w:rFonts w:ascii="Times New Roman" w:eastAsia="Times New Roman" w:hAnsi="Times New Roman" w:cs="Times New Roman"/>
          <w:b/>
          <w:bCs/>
          <w:sz w:val="28"/>
          <w:szCs w:val="28"/>
          <w:lang w:eastAsia="ru-RU"/>
        </w:rPr>
        <w:t xml:space="preserve">. </w:t>
      </w:r>
      <w:r w:rsidR="007F6D00" w:rsidRPr="00A15235">
        <w:rPr>
          <w:rFonts w:ascii="Times New Roman" w:eastAsia="Times New Roman" w:hAnsi="Times New Roman" w:cs="Times New Roman"/>
          <w:sz w:val="28"/>
          <w:szCs w:val="28"/>
          <w:lang w:eastAsia="ru-RU"/>
        </w:rPr>
        <w:t xml:space="preserve">Издавна повелось, что отец - это добытчик, а мать - хранительница очага и воспитатель детей. Однако в современной российской семье женщина хочет (и вынуждена силой обстоятельств) править безраздельно и полностью. Нередко мужчина не в состоянии обеспечить семью, нести за нее ответственность, и, соответственно, быть образцом для подражания. </w:t>
      </w:r>
    </w:p>
    <w:p w:rsidR="007F6D00" w:rsidRPr="00A15235" w:rsidRDefault="007F6D00" w:rsidP="007F6D00">
      <w:pPr>
        <w:spacing w:before="100" w:beforeAutospacing="1" w:after="100" w:afterAutospacing="1" w:line="240" w:lineRule="auto"/>
        <w:rPr>
          <w:rFonts w:ascii="Times New Roman" w:eastAsia="Times New Roman" w:hAnsi="Times New Roman" w:cs="Times New Roman"/>
          <w:sz w:val="28"/>
          <w:szCs w:val="28"/>
          <w:lang w:eastAsia="ru-RU"/>
        </w:rPr>
      </w:pPr>
      <w:r w:rsidRPr="00A15235">
        <w:rPr>
          <w:rFonts w:ascii="Times New Roman" w:eastAsia="Times New Roman" w:hAnsi="Times New Roman" w:cs="Times New Roman"/>
          <w:sz w:val="28"/>
          <w:szCs w:val="28"/>
          <w:lang w:eastAsia="ru-RU"/>
        </w:rPr>
        <w:t xml:space="preserve">В настоящее время традиционные роли отца и мужчины, остававшиеся неизменными на протяжении многих поколений, претерпевают серьезные изменения. Отсюда идеал отца может быть очень противоречивым, включать </w:t>
      </w:r>
      <w:r w:rsidRPr="00A15235">
        <w:rPr>
          <w:rFonts w:ascii="Times New Roman" w:eastAsia="Times New Roman" w:hAnsi="Times New Roman" w:cs="Times New Roman"/>
          <w:sz w:val="28"/>
          <w:szCs w:val="28"/>
          <w:lang w:eastAsia="ru-RU"/>
        </w:rPr>
        <w:lastRenderedPageBreak/>
        <w:t>в себя полярные качества. Раньше отец был воплощением власти и инструментальной эффективности, сейчас от   мужчин ждут ласки и нежности, мягкой и активной заботы о детях.</w:t>
      </w:r>
    </w:p>
    <w:p w:rsidR="007F6D00" w:rsidRPr="00A15235" w:rsidRDefault="007F6D00" w:rsidP="007F6D00">
      <w:pPr>
        <w:spacing w:before="100" w:beforeAutospacing="1" w:after="100" w:afterAutospacing="1" w:line="240" w:lineRule="auto"/>
        <w:rPr>
          <w:rFonts w:ascii="Times New Roman" w:eastAsia="Times New Roman" w:hAnsi="Times New Roman" w:cs="Times New Roman"/>
          <w:sz w:val="28"/>
          <w:szCs w:val="28"/>
          <w:lang w:eastAsia="ru-RU"/>
        </w:rPr>
      </w:pPr>
      <w:r w:rsidRPr="00A15235">
        <w:rPr>
          <w:rFonts w:ascii="Times New Roman" w:eastAsia="Times New Roman" w:hAnsi="Times New Roman" w:cs="Times New Roman"/>
          <w:b/>
          <w:bCs/>
          <w:i/>
          <w:iCs/>
          <w:sz w:val="28"/>
          <w:szCs w:val="28"/>
          <w:lang w:eastAsia="ru-RU"/>
        </w:rPr>
        <w:t>Упражнение: "Роль отца в семье"</w:t>
      </w:r>
    </w:p>
    <w:p w:rsidR="007F6D00" w:rsidRPr="00A15235" w:rsidRDefault="007F6D00" w:rsidP="007F6D00">
      <w:pPr>
        <w:spacing w:before="100" w:beforeAutospacing="1" w:after="100" w:afterAutospacing="1" w:line="240" w:lineRule="auto"/>
        <w:rPr>
          <w:rFonts w:ascii="Times New Roman" w:eastAsia="Times New Roman" w:hAnsi="Times New Roman" w:cs="Times New Roman"/>
          <w:sz w:val="28"/>
          <w:szCs w:val="28"/>
          <w:lang w:eastAsia="ru-RU"/>
        </w:rPr>
      </w:pPr>
      <w:r w:rsidRPr="00A15235">
        <w:rPr>
          <w:rFonts w:ascii="Times New Roman" w:eastAsia="Times New Roman" w:hAnsi="Times New Roman" w:cs="Times New Roman"/>
          <w:sz w:val="28"/>
          <w:szCs w:val="28"/>
          <w:lang w:eastAsia="ru-RU"/>
        </w:rPr>
        <w:t xml:space="preserve">А как, уважаемые родители, вы смотрите на роль отца в семье в современном обществе? Родители записывают </w:t>
      </w:r>
      <w:r w:rsidR="00F806C9">
        <w:rPr>
          <w:rFonts w:ascii="Times New Roman" w:eastAsia="Times New Roman" w:hAnsi="Times New Roman" w:cs="Times New Roman"/>
          <w:sz w:val="28"/>
          <w:szCs w:val="28"/>
          <w:lang w:eastAsia="ru-RU"/>
        </w:rPr>
        <w:t>ответы на листы бумаги и вывешивают</w:t>
      </w:r>
      <w:r w:rsidRPr="00A15235">
        <w:rPr>
          <w:rFonts w:ascii="Times New Roman" w:eastAsia="Times New Roman" w:hAnsi="Times New Roman" w:cs="Times New Roman"/>
          <w:sz w:val="28"/>
          <w:szCs w:val="28"/>
          <w:lang w:eastAsia="ru-RU"/>
        </w:rPr>
        <w:t xml:space="preserve"> на доску.</w:t>
      </w:r>
    </w:p>
    <w:p w:rsidR="007F6D00" w:rsidRPr="00A15235" w:rsidRDefault="00F806C9" w:rsidP="007F6D00">
      <w:pPr>
        <w:spacing w:before="100" w:beforeAutospacing="1" w:after="100" w:afterAutospacing="1" w:line="240" w:lineRule="auto"/>
        <w:rPr>
          <w:rFonts w:ascii="Times New Roman" w:eastAsia="Times New Roman" w:hAnsi="Times New Roman" w:cs="Times New Roman"/>
          <w:sz w:val="28"/>
          <w:szCs w:val="28"/>
          <w:lang w:eastAsia="ru-RU"/>
        </w:rPr>
      </w:pPr>
      <w:r w:rsidRPr="00A15235">
        <w:rPr>
          <w:rFonts w:ascii="Times New Roman" w:eastAsia="Times New Roman" w:hAnsi="Times New Roman" w:cs="Times New Roman"/>
          <w:b/>
          <w:bCs/>
          <w:sz w:val="28"/>
          <w:szCs w:val="28"/>
          <w:lang w:eastAsia="ru-RU"/>
        </w:rPr>
        <w:t>Б</w:t>
      </w:r>
      <w:r>
        <w:rPr>
          <w:rFonts w:ascii="Times New Roman" w:eastAsia="Times New Roman" w:hAnsi="Times New Roman" w:cs="Times New Roman"/>
          <w:b/>
          <w:bCs/>
          <w:sz w:val="28"/>
          <w:szCs w:val="28"/>
          <w:lang w:eastAsia="ru-RU"/>
        </w:rPr>
        <w:t>)</w:t>
      </w:r>
      <w:r w:rsidR="007F6D00" w:rsidRPr="00A15235">
        <w:rPr>
          <w:rFonts w:ascii="Times New Roman" w:eastAsia="Times New Roman" w:hAnsi="Times New Roman" w:cs="Times New Roman"/>
          <w:b/>
          <w:bCs/>
          <w:sz w:val="28"/>
          <w:szCs w:val="28"/>
          <w:lang w:eastAsia="ru-RU"/>
        </w:rPr>
        <w:t xml:space="preserve">. </w:t>
      </w:r>
      <w:r w:rsidR="007F6D00" w:rsidRPr="00A15235">
        <w:rPr>
          <w:rFonts w:ascii="Times New Roman" w:eastAsia="Times New Roman" w:hAnsi="Times New Roman" w:cs="Times New Roman"/>
          <w:sz w:val="28"/>
          <w:szCs w:val="28"/>
          <w:lang w:eastAsia="ru-RU"/>
        </w:rPr>
        <w:t>Отцовское влияние - это огромная и благородная сила в воспитании детей. Беда сегодняшнего общества, что эта сила часто не ощущается.</w:t>
      </w:r>
    </w:p>
    <w:p w:rsidR="007F6D00" w:rsidRPr="00A15235" w:rsidRDefault="007F6D00" w:rsidP="007F6D00">
      <w:pPr>
        <w:spacing w:before="100" w:beforeAutospacing="1" w:after="100" w:afterAutospacing="1" w:line="240" w:lineRule="auto"/>
        <w:rPr>
          <w:rFonts w:ascii="Times New Roman" w:eastAsia="Times New Roman" w:hAnsi="Times New Roman" w:cs="Times New Roman"/>
          <w:sz w:val="28"/>
          <w:szCs w:val="28"/>
          <w:lang w:eastAsia="ru-RU"/>
        </w:rPr>
      </w:pPr>
      <w:r w:rsidRPr="00A15235">
        <w:rPr>
          <w:rFonts w:ascii="Times New Roman" w:eastAsia="Times New Roman" w:hAnsi="Times New Roman" w:cs="Times New Roman"/>
          <w:sz w:val="28"/>
          <w:szCs w:val="28"/>
          <w:lang w:eastAsia="ru-RU"/>
        </w:rPr>
        <w:t>Когда говорят о влиянии семьи на ребенка, то обычно имеют в виду влияние матери. В школу, на родительские собрания приходят в основном женщины - матери и бабушки, больничные листы в поликлинике выдают также чаще матерям - такова укоренившаяся практика.</w:t>
      </w:r>
    </w:p>
    <w:p w:rsidR="007F6D00" w:rsidRPr="00A15235" w:rsidRDefault="007F6D00" w:rsidP="007F6D00">
      <w:pPr>
        <w:spacing w:before="100" w:beforeAutospacing="1" w:after="100" w:afterAutospacing="1" w:line="240" w:lineRule="auto"/>
        <w:rPr>
          <w:rFonts w:ascii="Times New Roman" w:eastAsia="Times New Roman" w:hAnsi="Times New Roman" w:cs="Times New Roman"/>
          <w:sz w:val="28"/>
          <w:szCs w:val="28"/>
          <w:lang w:eastAsia="ru-RU"/>
        </w:rPr>
      </w:pPr>
      <w:r w:rsidRPr="00A15235">
        <w:rPr>
          <w:rFonts w:ascii="Times New Roman" w:eastAsia="Times New Roman" w:hAnsi="Times New Roman" w:cs="Times New Roman"/>
          <w:sz w:val="28"/>
          <w:szCs w:val="28"/>
          <w:lang w:eastAsia="ru-RU"/>
        </w:rPr>
        <w:t xml:space="preserve">Различия в мужской и женской воспитательной стратегиях, безусловно, существуют. Знаменитый психолог и философ Эрик </w:t>
      </w:r>
      <w:proofErr w:type="spellStart"/>
      <w:r w:rsidRPr="00A15235">
        <w:rPr>
          <w:rFonts w:ascii="Times New Roman" w:eastAsia="Times New Roman" w:hAnsi="Times New Roman" w:cs="Times New Roman"/>
          <w:sz w:val="28"/>
          <w:szCs w:val="28"/>
          <w:lang w:eastAsia="ru-RU"/>
        </w:rPr>
        <w:t>Фромм</w:t>
      </w:r>
      <w:proofErr w:type="spellEnd"/>
      <w:r w:rsidRPr="00A15235">
        <w:rPr>
          <w:rFonts w:ascii="Times New Roman" w:eastAsia="Times New Roman" w:hAnsi="Times New Roman" w:cs="Times New Roman"/>
          <w:sz w:val="28"/>
          <w:szCs w:val="28"/>
          <w:lang w:eastAsia="ru-RU"/>
        </w:rPr>
        <w:t xml:space="preserve"> выделяет два типа любви: отцовский и материнский. Отцовская любовь более взыскательна и справедлива: ребенка любят за достоинства и заслуги. Материнской любви чужда объективность: ребенка любят за то, что он есть.</w:t>
      </w:r>
    </w:p>
    <w:p w:rsidR="007F6D00" w:rsidRPr="00A15235" w:rsidRDefault="007F6D00" w:rsidP="007F6D00">
      <w:pPr>
        <w:spacing w:before="100" w:beforeAutospacing="1" w:after="100" w:afterAutospacing="1" w:line="240" w:lineRule="auto"/>
        <w:rPr>
          <w:rFonts w:ascii="Times New Roman" w:eastAsia="Times New Roman" w:hAnsi="Times New Roman" w:cs="Times New Roman"/>
          <w:sz w:val="28"/>
          <w:szCs w:val="28"/>
          <w:lang w:eastAsia="ru-RU"/>
        </w:rPr>
      </w:pPr>
      <w:r w:rsidRPr="00A15235">
        <w:rPr>
          <w:rFonts w:ascii="Times New Roman" w:eastAsia="Times New Roman" w:hAnsi="Times New Roman" w:cs="Times New Roman"/>
          <w:sz w:val="28"/>
          <w:szCs w:val="28"/>
          <w:lang w:eastAsia="ru-RU"/>
        </w:rPr>
        <w:t xml:space="preserve">По мнению </w:t>
      </w:r>
      <w:proofErr w:type="spellStart"/>
      <w:r w:rsidRPr="00A15235">
        <w:rPr>
          <w:rFonts w:ascii="Times New Roman" w:eastAsia="Times New Roman" w:hAnsi="Times New Roman" w:cs="Times New Roman"/>
          <w:sz w:val="28"/>
          <w:szCs w:val="28"/>
          <w:lang w:eastAsia="ru-RU"/>
        </w:rPr>
        <w:t>Фромма</w:t>
      </w:r>
      <w:proofErr w:type="spellEnd"/>
      <w:r w:rsidRPr="00A15235">
        <w:rPr>
          <w:rFonts w:ascii="Times New Roman" w:eastAsia="Times New Roman" w:hAnsi="Times New Roman" w:cs="Times New Roman"/>
          <w:sz w:val="28"/>
          <w:szCs w:val="28"/>
          <w:lang w:eastAsia="ru-RU"/>
        </w:rPr>
        <w:t xml:space="preserve">, любой человек для нормального развития нуждается и в материнской, и в отцовской любви, любой крен в одну сторону ведет к искажению мироощущения и нарушению поведения. </w:t>
      </w:r>
      <w:proofErr w:type="spellStart"/>
      <w:r w:rsidRPr="00A15235">
        <w:rPr>
          <w:rFonts w:ascii="Times New Roman" w:eastAsia="Times New Roman" w:hAnsi="Times New Roman" w:cs="Times New Roman"/>
          <w:sz w:val="28"/>
          <w:szCs w:val="28"/>
          <w:lang w:eastAsia="ru-RU"/>
        </w:rPr>
        <w:t>Фромм</w:t>
      </w:r>
      <w:proofErr w:type="spellEnd"/>
      <w:r w:rsidRPr="00A15235">
        <w:rPr>
          <w:rFonts w:ascii="Times New Roman" w:eastAsia="Times New Roman" w:hAnsi="Times New Roman" w:cs="Times New Roman"/>
          <w:sz w:val="28"/>
          <w:szCs w:val="28"/>
          <w:lang w:eastAsia="ru-RU"/>
        </w:rPr>
        <w:t xml:space="preserve"> считал, что западное общество становится все более "</w:t>
      </w:r>
      <w:proofErr w:type="spellStart"/>
      <w:r w:rsidRPr="00A15235">
        <w:rPr>
          <w:rFonts w:ascii="Times New Roman" w:eastAsia="Times New Roman" w:hAnsi="Times New Roman" w:cs="Times New Roman"/>
          <w:sz w:val="28"/>
          <w:szCs w:val="28"/>
          <w:lang w:eastAsia="ru-RU"/>
        </w:rPr>
        <w:t>безотцовским</w:t>
      </w:r>
      <w:proofErr w:type="spellEnd"/>
      <w:r w:rsidRPr="00A15235">
        <w:rPr>
          <w:rFonts w:ascii="Times New Roman" w:eastAsia="Times New Roman" w:hAnsi="Times New Roman" w:cs="Times New Roman"/>
          <w:sz w:val="28"/>
          <w:szCs w:val="28"/>
          <w:lang w:eastAsia="ru-RU"/>
        </w:rPr>
        <w:t>". Сетования феминисток на инфантильность современных мужчин во многом не лишены оснований. Поколение современных детей формируется в атмосфере катастрофической утраты отцовского авторитета. Отсутствие отца, даже при его формальном наличии, - огромная беда.</w:t>
      </w:r>
    </w:p>
    <w:p w:rsidR="007F6D00" w:rsidRPr="00A15235" w:rsidRDefault="007F6D00" w:rsidP="007F6D00">
      <w:pPr>
        <w:spacing w:before="100" w:beforeAutospacing="1" w:after="100" w:afterAutospacing="1" w:line="240" w:lineRule="auto"/>
        <w:rPr>
          <w:rFonts w:ascii="Times New Roman" w:eastAsia="Times New Roman" w:hAnsi="Times New Roman" w:cs="Times New Roman"/>
          <w:sz w:val="28"/>
          <w:szCs w:val="28"/>
          <w:lang w:eastAsia="ru-RU"/>
        </w:rPr>
      </w:pPr>
      <w:r w:rsidRPr="00A15235">
        <w:rPr>
          <w:rFonts w:ascii="Times New Roman" w:eastAsia="Times New Roman" w:hAnsi="Times New Roman" w:cs="Times New Roman"/>
          <w:sz w:val="28"/>
          <w:szCs w:val="28"/>
          <w:lang w:eastAsia="ru-RU"/>
        </w:rPr>
        <w:t>Отец, не способный свести концы с концами, не может дать ребенку положительного примера, у него нет материальных оснований для подлинного авторитета. Однако отец, слишком занятый зарабатыванием денег, вообще забывает о существовании семьи и детей. Это, конечно, крайности, но к этим крайностям тяготеет поведение современных отцов. Матери не могут заменить отца, им не по силам эта роль.</w:t>
      </w:r>
      <w:r w:rsidR="00DD548F">
        <w:rPr>
          <w:rFonts w:ascii="Times New Roman" w:eastAsia="Times New Roman" w:hAnsi="Times New Roman" w:cs="Times New Roman"/>
          <w:sz w:val="28"/>
          <w:szCs w:val="28"/>
          <w:lang w:eastAsia="ru-RU"/>
        </w:rPr>
        <w:t xml:space="preserve"> </w:t>
      </w:r>
      <w:r w:rsidR="00DD548F" w:rsidRPr="00DD548F">
        <w:rPr>
          <w:rFonts w:ascii="Times New Roman" w:eastAsia="Times New Roman" w:hAnsi="Times New Roman" w:cs="Times New Roman"/>
          <w:b/>
          <w:sz w:val="28"/>
          <w:szCs w:val="28"/>
          <w:lang w:eastAsia="ru-RU"/>
        </w:rPr>
        <w:t>(слайд №5)</w:t>
      </w:r>
    </w:p>
    <w:p w:rsidR="007F6D00" w:rsidRPr="00A15235" w:rsidRDefault="007F6D00" w:rsidP="007F6D00">
      <w:pPr>
        <w:spacing w:before="100" w:beforeAutospacing="1" w:after="100" w:afterAutospacing="1" w:line="240" w:lineRule="auto"/>
        <w:rPr>
          <w:rFonts w:ascii="Times New Roman" w:eastAsia="Times New Roman" w:hAnsi="Times New Roman" w:cs="Times New Roman"/>
          <w:sz w:val="28"/>
          <w:szCs w:val="28"/>
          <w:lang w:eastAsia="ru-RU"/>
        </w:rPr>
      </w:pPr>
      <w:r w:rsidRPr="00A15235">
        <w:rPr>
          <w:rFonts w:ascii="Times New Roman" w:eastAsia="Times New Roman" w:hAnsi="Times New Roman" w:cs="Times New Roman"/>
          <w:b/>
          <w:bCs/>
          <w:i/>
          <w:iCs/>
          <w:sz w:val="28"/>
          <w:szCs w:val="28"/>
          <w:lang w:eastAsia="ru-RU"/>
        </w:rPr>
        <w:t>Упражнение: "ПРАВИЛА ПЛОХИХ ОТЦОВ"</w:t>
      </w:r>
    </w:p>
    <w:p w:rsidR="007F6D00" w:rsidRPr="00A15235" w:rsidRDefault="007F6D00" w:rsidP="007F6D00">
      <w:pPr>
        <w:spacing w:before="100" w:beforeAutospacing="1" w:after="100" w:afterAutospacing="1" w:line="240" w:lineRule="auto"/>
        <w:rPr>
          <w:rFonts w:ascii="Times New Roman" w:eastAsia="Times New Roman" w:hAnsi="Times New Roman" w:cs="Times New Roman"/>
          <w:sz w:val="28"/>
          <w:szCs w:val="28"/>
          <w:lang w:eastAsia="ru-RU"/>
        </w:rPr>
      </w:pPr>
      <w:r w:rsidRPr="00A15235">
        <w:rPr>
          <w:rFonts w:ascii="Times New Roman" w:eastAsia="Times New Roman" w:hAnsi="Times New Roman" w:cs="Times New Roman"/>
          <w:sz w:val="28"/>
          <w:szCs w:val="28"/>
          <w:lang w:eastAsia="ru-RU"/>
        </w:rPr>
        <w:t xml:space="preserve">А сейчас я хочу попросить вас составить правила "плохих пап" сначала индивидуально на листочке, затем составить общий свод и зачитать. (Примеры: "Никогда не играй со своим ребенком", "Не спрашивай его об </w:t>
      </w:r>
      <w:r w:rsidRPr="00A15235">
        <w:rPr>
          <w:rFonts w:ascii="Times New Roman" w:eastAsia="Times New Roman" w:hAnsi="Times New Roman" w:cs="Times New Roman"/>
          <w:sz w:val="28"/>
          <w:szCs w:val="28"/>
          <w:lang w:eastAsia="ru-RU"/>
        </w:rPr>
        <w:lastRenderedPageBreak/>
        <w:t>увлечениях, интересах", "Никогда не бери сына с собой в поход, на рыбалку, в гараж".)</w:t>
      </w:r>
    </w:p>
    <w:p w:rsidR="007F6D00" w:rsidRPr="00A15235" w:rsidRDefault="007F6D00" w:rsidP="007F6D00">
      <w:pPr>
        <w:spacing w:before="100" w:beforeAutospacing="1" w:after="100" w:afterAutospacing="1" w:line="240" w:lineRule="auto"/>
        <w:rPr>
          <w:rFonts w:ascii="Times New Roman" w:eastAsia="Times New Roman" w:hAnsi="Times New Roman" w:cs="Times New Roman"/>
          <w:sz w:val="28"/>
          <w:szCs w:val="28"/>
          <w:lang w:eastAsia="ru-RU"/>
        </w:rPr>
      </w:pPr>
      <w:r w:rsidRPr="00A15235">
        <w:rPr>
          <w:rFonts w:ascii="Times New Roman" w:eastAsia="Times New Roman" w:hAnsi="Times New Roman" w:cs="Times New Roman"/>
          <w:sz w:val="28"/>
          <w:szCs w:val="28"/>
          <w:u w:val="single"/>
          <w:lang w:eastAsia="ru-RU"/>
        </w:rPr>
        <w:t>Обсуждение:</w:t>
      </w:r>
      <w:r w:rsidRPr="00A15235">
        <w:rPr>
          <w:rFonts w:ascii="Times New Roman" w:eastAsia="Times New Roman" w:hAnsi="Times New Roman" w:cs="Times New Roman"/>
          <w:sz w:val="28"/>
          <w:szCs w:val="28"/>
          <w:lang w:eastAsia="ru-RU"/>
        </w:rPr>
        <w:t xml:space="preserve"> Как вы думаете, зачем мы составляли эти правила? (Чтобы никогда не следовать им.)</w:t>
      </w:r>
    </w:p>
    <w:p w:rsidR="007F6D00" w:rsidRPr="00A15235" w:rsidRDefault="00F806C9" w:rsidP="007F6D00">
      <w:pPr>
        <w:spacing w:before="100" w:beforeAutospacing="1" w:after="100" w:afterAutospacing="1" w:line="240" w:lineRule="auto"/>
        <w:rPr>
          <w:rFonts w:ascii="Times New Roman" w:eastAsia="Times New Roman" w:hAnsi="Times New Roman" w:cs="Times New Roman"/>
          <w:sz w:val="28"/>
          <w:szCs w:val="28"/>
          <w:lang w:eastAsia="ru-RU"/>
        </w:rPr>
      </w:pPr>
      <w:r w:rsidRPr="00A15235">
        <w:rPr>
          <w:rFonts w:ascii="Times New Roman" w:eastAsia="Times New Roman" w:hAnsi="Times New Roman" w:cs="Times New Roman"/>
          <w:b/>
          <w:bCs/>
          <w:sz w:val="28"/>
          <w:szCs w:val="28"/>
          <w:lang w:eastAsia="ru-RU"/>
        </w:rPr>
        <w:t>В</w:t>
      </w:r>
      <w:r>
        <w:rPr>
          <w:rFonts w:ascii="Times New Roman" w:eastAsia="Times New Roman" w:hAnsi="Times New Roman" w:cs="Times New Roman"/>
          <w:b/>
          <w:bCs/>
          <w:sz w:val="28"/>
          <w:szCs w:val="28"/>
          <w:lang w:eastAsia="ru-RU"/>
        </w:rPr>
        <w:t>)</w:t>
      </w:r>
      <w:r w:rsidR="007F6D00" w:rsidRPr="00A15235">
        <w:rPr>
          <w:rFonts w:ascii="Times New Roman" w:eastAsia="Times New Roman" w:hAnsi="Times New Roman" w:cs="Times New Roman"/>
          <w:b/>
          <w:bCs/>
          <w:sz w:val="28"/>
          <w:szCs w:val="28"/>
          <w:lang w:eastAsia="ru-RU"/>
        </w:rPr>
        <w:t xml:space="preserve">. </w:t>
      </w:r>
      <w:r w:rsidR="007F6D00" w:rsidRPr="00A15235">
        <w:rPr>
          <w:rFonts w:ascii="Times New Roman" w:eastAsia="Times New Roman" w:hAnsi="Times New Roman" w:cs="Times New Roman"/>
          <w:sz w:val="28"/>
          <w:szCs w:val="28"/>
          <w:lang w:eastAsia="ru-RU"/>
        </w:rPr>
        <w:t>Александр Сергеевич Грибоедов почти двести лет назад написал:</w:t>
      </w:r>
    </w:p>
    <w:p w:rsidR="007F6D00" w:rsidRPr="00A15235" w:rsidRDefault="007F6D00" w:rsidP="007F6D00">
      <w:pPr>
        <w:spacing w:before="100" w:beforeAutospacing="1" w:after="100" w:afterAutospacing="1" w:line="240" w:lineRule="auto"/>
        <w:rPr>
          <w:rFonts w:ascii="Times New Roman" w:eastAsia="Times New Roman" w:hAnsi="Times New Roman" w:cs="Times New Roman"/>
          <w:sz w:val="28"/>
          <w:szCs w:val="28"/>
          <w:lang w:eastAsia="ru-RU"/>
        </w:rPr>
      </w:pPr>
      <w:r w:rsidRPr="00A15235">
        <w:rPr>
          <w:rFonts w:ascii="Times New Roman" w:eastAsia="Times New Roman" w:hAnsi="Times New Roman" w:cs="Times New Roman"/>
          <w:sz w:val="28"/>
          <w:szCs w:val="28"/>
          <w:lang w:eastAsia="ru-RU"/>
        </w:rPr>
        <w:t xml:space="preserve">Не надобно другого образца, </w:t>
      </w:r>
      <w:proofErr w:type="gramStart"/>
      <w:r w:rsidRPr="00A15235">
        <w:rPr>
          <w:rFonts w:ascii="Times New Roman" w:eastAsia="Times New Roman" w:hAnsi="Times New Roman" w:cs="Times New Roman"/>
          <w:sz w:val="28"/>
          <w:szCs w:val="28"/>
          <w:lang w:eastAsia="ru-RU"/>
        </w:rPr>
        <w:t>Когда</w:t>
      </w:r>
      <w:proofErr w:type="gramEnd"/>
      <w:r w:rsidRPr="00A15235">
        <w:rPr>
          <w:rFonts w:ascii="Times New Roman" w:eastAsia="Times New Roman" w:hAnsi="Times New Roman" w:cs="Times New Roman"/>
          <w:sz w:val="28"/>
          <w:szCs w:val="28"/>
          <w:lang w:eastAsia="ru-RU"/>
        </w:rPr>
        <w:t xml:space="preserve"> в глазах пример отца.</w:t>
      </w:r>
    </w:p>
    <w:p w:rsidR="007F6D00" w:rsidRPr="00A15235" w:rsidRDefault="007F6D00" w:rsidP="007F6D00">
      <w:pPr>
        <w:spacing w:before="100" w:beforeAutospacing="1" w:after="100" w:afterAutospacing="1" w:line="240" w:lineRule="auto"/>
        <w:rPr>
          <w:rFonts w:ascii="Times New Roman" w:eastAsia="Times New Roman" w:hAnsi="Times New Roman" w:cs="Times New Roman"/>
          <w:sz w:val="28"/>
          <w:szCs w:val="28"/>
          <w:lang w:eastAsia="ru-RU"/>
        </w:rPr>
      </w:pPr>
      <w:r w:rsidRPr="00A15235">
        <w:rPr>
          <w:rFonts w:ascii="Times New Roman" w:eastAsia="Times New Roman" w:hAnsi="Times New Roman" w:cs="Times New Roman"/>
          <w:sz w:val="28"/>
          <w:szCs w:val="28"/>
          <w:lang w:eastAsia="ru-RU"/>
        </w:rPr>
        <w:t>Актуальны ли они в наши дни?</w:t>
      </w:r>
    </w:p>
    <w:p w:rsidR="007F6D00" w:rsidRPr="00A15235" w:rsidRDefault="007F6D00" w:rsidP="007F6D00">
      <w:pPr>
        <w:spacing w:before="100" w:beforeAutospacing="1" w:after="100" w:afterAutospacing="1" w:line="240" w:lineRule="auto"/>
        <w:rPr>
          <w:rFonts w:ascii="Times New Roman" w:eastAsia="Times New Roman" w:hAnsi="Times New Roman" w:cs="Times New Roman"/>
          <w:sz w:val="28"/>
          <w:szCs w:val="28"/>
          <w:lang w:eastAsia="ru-RU"/>
        </w:rPr>
      </w:pPr>
      <w:r w:rsidRPr="00A15235">
        <w:rPr>
          <w:rFonts w:ascii="Times New Roman" w:eastAsia="Times New Roman" w:hAnsi="Times New Roman" w:cs="Times New Roman"/>
          <w:b/>
          <w:bCs/>
          <w:i/>
          <w:iCs/>
          <w:sz w:val="28"/>
          <w:szCs w:val="28"/>
          <w:lang w:eastAsia="ru-RU"/>
        </w:rPr>
        <w:t>Упражнение: "Роль отца в воспитании сына/дочери".</w:t>
      </w:r>
    </w:p>
    <w:p w:rsidR="007F6D00" w:rsidRPr="00A15235" w:rsidRDefault="007F6D00" w:rsidP="007F6D00">
      <w:pPr>
        <w:spacing w:before="100" w:beforeAutospacing="1" w:after="100" w:afterAutospacing="1" w:line="240" w:lineRule="auto"/>
        <w:rPr>
          <w:rFonts w:ascii="Times New Roman" w:eastAsia="Times New Roman" w:hAnsi="Times New Roman" w:cs="Times New Roman"/>
          <w:sz w:val="28"/>
          <w:szCs w:val="28"/>
          <w:lang w:eastAsia="ru-RU"/>
        </w:rPr>
      </w:pPr>
      <w:r w:rsidRPr="00A15235">
        <w:rPr>
          <w:rFonts w:ascii="Times New Roman" w:eastAsia="Times New Roman" w:hAnsi="Times New Roman" w:cs="Times New Roman"/>
          <w:sz w:val="28"/>
          <w:szCs w:val="28"/>
          <w:lang w:eastAsia="ru-RU"/>
        </w:rPr>
        <w:t xml:space="preserve">Я предлагаю вам в течение 3 минут составить таблицу: </w:t>
      </w:r>
    </w:p>
    <w:p w:rsidR="007F6D00" w:rsidRPr="00A15235" w:rsidRDefault="007F6D00" w:rsidP="007F6D00">
      <w:pPr>
        <w:numPr>
          <w:ilvl w:val="0"/>
          <w:numId w:val="9"/>
        </w:numPr>
        <w:spacing w:before="100" w:beforeAutospacing="1" w:after="100" w:afterAutospacing="1" w:line="240" w:lineRule="auto"/>
        <w:rPr>
          <w:rFonts w:ascii="Times New Roman" w:eastAsia="Times New Roman" w:hAnsi="Times New Roman" w:cs="Times New Roman"/>
          <w:sz w:val="28"/>
          <w:szCs w:val="28"/>
          <w:lang w:eastAsia="ru-RU"/>
        </w:rPr>
      </w:pPr>
      <w:r w:rsidRPr="00A15235">
        <w:rPr>
          <w:rFonts w:ascii="Times New Roman" w:eastAsia="Times New Roman" w:hAnsi="Times New Roman" w:cs="Times New Roman"/>
          <w:sz w:val="28"/>
          <w:szCs w:val="28"/>
          <w:lang w:eastAsia="ru-RU"/>
        </w:rPr>
        <w:t>1-я группа - "Какие качества прививает отец сыну";</w:t>
      </w:r>
    </w:p>
    <w:p w:rsidR="007F6D00" w:rsidRPr="00A15235" w:rsidRDefault="007F6D00" w:rsidP="007F6D00">
      <w:pPr>
        <w:numPr>
          <w:ilvl w:val="0"/>
          <w:numId w:val="9"/>
        </w:numPr>
        <w:spacing w:before="100" w:beforeAutospacing="1" w:after="100" w:afterAutospacing="1" w:line="240" w:lineRule="auto"/>
        <w:rPr>
          <w:rFonts w:ascii="Times New Roman" w:eastAsia="Times New Roman" w:hAnsi="Times New Roman" w:cs="Times New Roman"/>
          <w:sz w:val="28"/>
          <w:szCs w:val="28"/>
          <w:lang w:eastAsia="ru-RU"/>
        </w:rPr>
      </w:pPr>
      <w:r w:rsidRPr="00A15235">
        <w:rPr>
          <w:rFonts w:ascii="Times New Roman" w:eastAsia="Times New Roman" w:hAnsi="Times New Roman" w:cs="Times New Roman"/>
          <w:sz w:val="28"/>
          <w:szCs w:val="28"/>
          <w:lang w:eastAsia="ru-RU"/>
        </w:rPr>
        <w:t>2-я группа - "Какие качества прививает отец дочери".</w:t>
      </w:r>
    </w:p>
    <w:p w:rsidR="007F6D00" w:rsidRPr="00F806C9" w:rsidRDefault="007F6D00" w:rsidP="007F6D00">
      <w:pPr>
        <w:spacing w:before="100" w:beforeAutospacing="1" w:after="100" w:afterAutospacing="1" w:line="240" w:lineRule="auto"/>
        <w:rPr>
          <w:rFonts w:ascii="Times New Roman" w:eastAsia="Times New Roman" w:hAnsi="Times New Roman" w:cs="Times New Roman"/>
          <w:b/>
          <w:sz w:val="28"/>
          <w:szCs w:val="28"/>
          <w:lang w:eastAsia="ru-RU"/>
        </w:rPr>
      </w:pPr>
      <w:r w:rsidRPr="00F806C9">
        <w:rPr>
          <w:rFonts w:ascii="Times New Roman" w:eastAsia="Times New Roman" w:hAnsi="Times New Roman" w:cs="Times New Roman"/>
          <w:b/>
          <w:sz w:val="28"/>
          <w:szCs w:val="28"/>
          <w:lang w:eastAsia="ru-RU"/>
        </w:rPr>
        <w:t>(Таблицы обсуждаются в группах, затем результаты с помощью мозгового штурма представляются всем.)</w:t>
      </w:r>
    </w:p>
    <w:p w:rsidR="007F6D00" w:rsidRPr="00A15235" w:rsidRDefault="007F6D00" w:rsidP="007F6D00">
      <w:pPr>
        <w:spacing w:before="100" w:beforeAutospacing="1" w:after="100" w:afterAutospacing="1" w:line="240" w:lineRule="auto"/>
        <w:rPr>
          <w:rFonts w:ascii="Times New Roman" w:eastAsia="Times New Roman" w:hAnsi="Times New Roman" w:cs="Times New Roman"/>
          <w:sz w:val="28"/>
          <w:szCs w:val="28"/>
          <w:lang w:eastAsia="ru-RU"/>
        </w:rPr>
      </w:pPr>
      <w:r w:rsidRPr="00A15235">
        <w:rPr>
          <w:rFonts w:ascii="Times New Roman" w:eastAsia="Times New Roman" w:hAnsi="Times New Roman" w:cs="Times New Roman"/>
          <w:sz w:val="28"/>
          <w:szCs w:val="28"/>
          <w:lang w:eastAsia="ru-RU"/>
        </w:rPr>
        <w:t>Непросто быть отцом, трудна, сложна, ответственна эта миссия. Сыновья подрастают, чем-то радуя вас, а чем-то разочаровывая. Мальчишки - особый народ, беспокойный и непоседливый, и чтобы ваш сын вырос настоящим мужчиной, нужен огромный труд вашей души, ум, такт, мужская строгость, твердость, терпение и взаимопонимание. Мальчику необходимо мужское влияние, воспитание мужских качеств, таких, как мужское достоинство, рыцарское отношение к женщине, умение брать на себя ответственность, способность к труду, и множество других качеств, присущих настоящему мужчине.</w:t>
      </w:r>
    </w:p>
    <w:p w:rsidR="007F6D00" w:rsidRPr="00A15235" w:rsidRDefault="007F6D00" w:rsidP="007F6D00">
      <w:pPr>
        <w:spacing w:before="100" w:beforeAutospacing="1" w:after="100" w:afterAutospacing="1" w:line="240" w:lineRule="auto"/>
        <w:rPr>
          <w:rFonts w:ascii="Times New Roman" w:eastAsia="Times New Roman" w:hAnsi="Times New Roman" w:cs="Times New Roman"/>
          <w:sz w:val="28"/>
          <w:szCs w:val="28"/>
          <w:lang w:eastAsia="ru-RU"/>
        </w:rPr>
      </w:pPr>
      <w:r w:rsidRPr="00A15235">
        <w:rPr>
          <w:rFonts w:ascii="Times New Roman" w:eastAsia="Times New Roman" w:hAnsi="Times New Roman" w:cs="Times New Roman"/>
          <w:sz w:val="28"/>
          <w:szCs w:val="28"/>
          <w:lang w:eastAsia="ru-RU"/>
        </w:rPr>
        <w:t>Для полноценного воспитания девочек, для формирования гармоничного женского характера, им, как и мальчикам, крайне необходимы постоянные контакты, совместная деятельность с отцами. С момента рождения именно от отца дочери необходима похвала, например, такая: "Принцесса, красавица ты моя"; это воспитывает гармоничность, само принятие, уверенность в себе, женское достоинство. Воспитание дочери - дело особое, чрезвычайно тонкое, крайне ответственное. Отец присутствует во всей будущей жизни женщины: интуитивно она выбирает себе партнера такого же, как отец; папа является прообразом мужа; общение с отцом накладывает серьезный отпечаток на взаимодействие с другими мужчинами.</w:t>
      </w:r>
    </w:p>
    <w:p w:rsidR="007F6D00" w:rsidRPr="00A15235" w:rsidRDefault="007F6D00" w:rsidP="007F6D00">
      <w:pPr>
        <w:spacing w:before="100" w:beforeAutospacing="1" w:after="100" w:afterAutospacing="1" w:line="240" w:lineRule="auto"/>
        <w:rPr>
          <w:rFonts w:ascii="Times New Roman" w:eastAsia="Times New Roman" w:hAnsi="Times New Roman" w:cs="Times New Roman"/>
          <w:sz w:val="28"/>
          <w:szCs w:val="28"/>
          <w:lang w:eastAsia="ru-RU"/>
        </w:rPr>
      </w:pPr>
      <w:r w:rsidRPr="00A15235">
        <w:rPr>
          <w:rFonts w:ascii="Times New Roman" w:eastAsia="Times New Roman" w:hAnsi="Times New Roman" w:cs="Times New Roman"/>
          <w:sz w:val="28"/>
          <w:szCs w:val="28"/>
          <w:lang w:eastAsia="ru-RU"/>
        </w:rPr>
        <w:t xml:space="preserve">Именно в семье, наблюдая роли отца и матери, дети получают представление о полноценных взаимоотношениях мужчины и женщины, об их родительских </w:t>
      </w:r>
      <w:r w:rsidRPr="00A15235">
        <w:rPr>
          <w:rFonts w:ascii="Times New Roman" w:eastAsia="Times New Roman" w:hAnsi="Times New Roman" w:cs="Times New Roman"/>
          <w:sz w:val="28"/>
          <w:szCs w:val="28"/>
          <w:lang w:eastAsia="ru-RU"/>
        </w:rPr>
        <w:lastRenderedPageBreak/>
        <w:t>ролях, обязанностях, семейных заботах, проблемах, о разумных способах их разрешения.</w:t>
      </w:r>
    </w:p>
    <w:p w:rsidR="007F6D00" w:rsidRPr="00A15235" w:rsidRDefault="00C52441" w:rsidP="007F6D00">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4.2. Обсуждение по теме собрания – взгляд </w:t>
      </w:r>
      <w:r w:rsidR="007F6D00" w:rsidRPr="00A15235">
        <w:rPr>
          <w:rFonts w:ascii="Times New Roman" w:eastAsia="Times New Roman" w:hAnsi="Times New Roman" w:cs="Times New Roman"/>
          <w:b/>
          <w:bCs/>
          <w:sz w:val="28"/>
          <w:szCs w:val="28"/>
          <w:lang w:eastAsia="ru-RU"/>
        </w:rPr>
        <w:t>детей.</w:t>
      </w:r>
    </w:p>
    <w:p w:rsidR="007F6D00" w:rsidRPr="00A15235" w:rsidRDefault="007F6D00" w:rsidP="007F6D00">
      <w:pPr>
        <w:spacing w:before="100" w:beforeAutospacing="1" w:after="100" w:afterAutospacing="1" w:line="240" w:lineRule="auto"/>
        <w:rPr>
          <w:rFonts w:ascii="Times New Roman" w:eastAsia="Times New Roman" w:hAnsi="Times New Roman" w:cs="Times New Roman"/>
          <w:sz w:val="28"/>
          <w:szCs w:val="28"/>
          <w:lang w:eastAsia="ru-RU"/>
        </w:rPr>
      </w:pPr>
      <w:r w:rsidRPr="00A15235">
        <w:rPr>
          <w:rFonts w:ascii="Times New Roman" w:eastAsia="Times New Roman" w:hAnsi="Times New Roman" w:cs="Times New Roman"/>
          <w:sz w:val="28"/>
          <w:szCs w:val="28"/>
          <w:lang w:eastAsia="ru-RU"/>
        </w:rPr>
        <w:t>Данные по опросу анкетированию детей представлены на доске, также оформлена выставка р</w:t>
      </w:r>
      <w:r w:rsidR="0079068A">
        <w:rPr>
          <w:rFonts w:ascii="Times New Roman" w:eastAsia="Times New Roman" w:hAnsi="Times New Roman" w:cs="Times New Roman"/>
          <w:sz w:val="28"/>
          <w:szCs w:val="28"/>
          <w:lang w:eastAsia="ru-RU"/>
        </w:rPr>
        <w:t>исунков детей на тему "Мой папа -  самый лучший</w:t>
      </w:r>
      <w:r w:rsidRPr="00A15235">
        <w:rPr>
          <w:rFonts w:ascii="Times New Roman" w:eastAsia="Times New Roman" w:hAnsi="Times New Roman" w:cs="Times New Roman"/>
          <w:sz w:val="28"/>
          <w:szCs w:val="28"/>
          <w:lang w:eastAsia="ru-RU"/>
        </w:rPr>
        <w:t>"</w:t>
      </w:r>
      <w:r w:rsidR="00DD548F">
        <w:rPr>
          <w:rFonts w:ascii="Times New Roman" w:eastAsia="Times New Roman" w:hAnsi="Times New Roman" w:cs="Times New Roman"/>
          <w:sz w:val="28"/>
          <w:szCs w:val="28"/>
          <w:lang w:eastAsia="ru-RU"/>
        </w:rPr>
        <w:t xml:space="preserve"> </w:t>
      </w:r>
      <w:r w:rsidR="00DD548F" w:rsidRPr="00DD548F">
        <w:rPr>
          <w:rFonts w:ascii="Times New Roman" w:eastAsia="Times New Roman" w:hAnsi="Times New Roman" w:cs="Times New Roman"/>
          <w:b/>
          <w:sz w:val="28"/>
          <w:szCs w:val="28"/>
          <w:lang w:eastAsia="ru-RU"/>
        </w:rPr>
        <w:t>(слайд №6)</w:t>
      </w:r>
      <w:r w:rsidRPr="00DD548F">
        <w:rPr>
          <w:rFonts w:ascii="Times New Roman" w:eastAsia="Times New Roman" w:hAnsi="Times New Roman" w:cs="Times New Roman"/>
          <w:b/>
          <w:sz w:val="28"/>
          <w:szCs w:val="28"/>
          <w:lang w:eastAsia="ru-RU"/>
        </w:rPr>
        <w:t>.</w:t>
      </w:r>
    </w:p>
    <w:p w:rsidR="007F6D00" w:rsidRPr="00A15235" w:rsidRDefault="007F6D00" w:rsidP="007F6D00">
      <w:pPr>
        <w:spacing w:before="100" w:beforeAutospacing="1" w:after="100" w:afterAutospacing="1" w:line="240" w:lineRule="auto"/>
        <w:rPr>
          <w:rFonts w:ascii="Times New Roman" w:eastAsia="Times New Roman" w:hAnsi="Times New Roman" w:cs="Times New Roman"/>
          <w:sz w:val="28"/>
          <w:szCs w:val="28"/>
          <w:lang w:eastAsia="ru-RU"/>
        </w:rPr>
      </w:pPr>
      <w:r w:rsidRPr="00A15235">
        <w:rPr>
          <w:rFonts w:ascii="Times New Roman" w:eastAsia="Times New Roman" w:hAnsi="Times New Roman" w:cs="Times New Roman"/>
          <w:sz w:val="28"/>
          <w:szCs w:val="28"/>
          <w:lang w:eastAsia="ru-RU"/>
        </w:rPr>
        <w:t>А теперь давайте обратимся к выставке рисунков</w:t>
      </w:r>
      <w:r w:rsidR="0079068A">
        <w:rPr>
          <w:rFonts w:ascii="Times New Roman" w:eastAsia="Times New Roman" w:hAnsi="Times New Roman" w:cs="Times New Roman"/>
          <w:sz w:val="28"/>
          <w:szCs w:val="28"/>
          <w:lang w:eastAsia="ru-RU"/>
        </w:rPr>
        <w:t xml:space="preserve"> ваших детей по теме: "Мой папа –</w:t>
      </w:r>
      <w:r w:rsidR="00DD548F">
        <w:rPr>
          <w:rFonts w:ascii="Times New Roman" w:eastAsia="Times New Roman" w:hAnsi="Times New Roman" w:cs="Times New Roman"/>
          <w:sz w:val="28"/>
          <w:szCs w:val="28"/>
          <w:lang w:eastAsia="ru-RU"/>
        </w:rPr>
        <w:t xml:space="preserve"> </w:t>
      </w:r>
      <w:r w:rsidR="0079068A">
        <w:rPr>
          <w:rFonts w:ascii="Times New Roman" w:eastAsia="Times New Roman" w:hAnsi="Times New Roman" w:cs="Times New Roman"/>
          <w:sz w:val="28"/>
          <w:szCs w:val="28"/>
          <w:lang w:eastAsia="ru-RU"/>
        </w:rPr>
        <w:t xml:space="preserve">самый лучший" и посмотрим, какими дети своих пап </w:t>
      </w:r>
      <w:proofErr w:type="gramStart"/>
      <w:r w:rsidR="0079068A">
        <w:rPr>
          <w:rFonts w:ascii="Times New Roman" w:eastAsia="Times New Roman" w:hAnsi="Times New Roman" w:cs="Times New Roman"/>
          <w:sz w:val="28"/>
          <w:szCs w:val="28"/>
          <w:lang w:eastAsia="ru-RU"/>
        </w:rPr>
        <w:t xml:space="preserve">и </w:t>
      </w:r>
      <w:r w:rsidRPr="00A15235">
        <w:rPr>
          <w:rFonts w:ascii="Times New Roman" w:eastAsia="Times New Roman" w:hAnsi="Times New Roman" w:cs="Times New Roman"/>
          <w:sz w:val="28"/>
          <w:szCs w:val="28"/>
          <w:lang w:eastAsia="ru-RU"/>
        </w:rPr>
        <w:t xml:space="preserve"> какую</w:t>
      </w:r>
      <w:proofErr w:type="gramEnd"/>
      <w:r w:rsidRPr="00A15235">
        <w:rPr>
          <w:rFonts w:ascii="Times New Roman" w:eastAsia="Times New Roman" w:hAnsi="Times New Roman" w:cs="Times New Roman"/>
          <w:sz w:val="28"/>
          <w:szCs w:val="28"/>
          <w:lang w:eastAsia="ru-RU"/>
        </w:rPr>
        <w:t xml:space="preserve"> роль отводят дети отцам.</w:t>
      </w:r>
    </w:p>
    <w:p w:rsidR="007F6D00" w:rsidRPr="00A15235" w:rsidRDefault="007F6D00" w:rsidP="007F6D00">
      <w:pPr>
        <w:spacing w:before="100" w:beforeAutospacing="1" w:after="100" w:afterAutospacing="1" w:line="240" w:lineRule="auto"/>
        <w:rPr>
          <w:rFonts w:ascii="Times New Roman" w:eastAsia="Times New Roman" w:hAnsi="Times New Roman" w:cs="Times New Roman"/>
          <w:sz w:val="28"/>
          <w:szCs w:val="28"/>
          <w:lang w:eastAsia="ru-RU"/>
        </w:rPr>
      </w:pPr>
      <w:r w:rsidRPr="00A15235">
        <w:rPr>
          <w:rFonts w:ascii="Times New Roman" w:eastAsia="Times New Roman" w:hAnsi="Times New Roman" w:cs="Times New Roman"/>
          <w:b/>
          <w:bCs/>
          <w:i/>
          <w:iCs/>
          <w:sz w:val="28"/>
          <w:szCs w:val="28"/>
          <w:lang w:eastAsia="ru-RU"/>
        </w:rPr>
        <w:t>Анализ рисунка семьи.</w:t>
      </w:r>
      <w:r w:rsidRPr="00A15235">
        <w:rPr>
          <w:rFonts w:ascii="Times New Roman" w:eastAsia="Times New Roman" w:hAnsi="Times New Roman" w:cs="Times New Roman"/>
          <w:sz w:val="28"/>
          <w:szCs w:val="28"/>
          <w:lang w:eastAsia="ru-RU"/>
        </w:rPr>
        <w:t xml:space="preserve"> </w:t>
      </w:r>
    </w:p>
    <w:p w:rsidR="007F6D00" w:rsidRPr="00A15235" w:rsidRDefault="007F6D00" w:rsidP="007F6D00">
      <w:pPr>
        <w:numPr>
          <w:ilvl w:val="0"/>
          <w:numId w:val="10"/>
        </w:numPr>
        <w:spacing w:before="100" w:beforeAutospacing="1" w:after="100" w:afterAutospacing="1" w:line="240" w:lineRule="auto"/>
        <w:rPr>
          <w:rFonts w:ascii="Times New Roman" w:eastAsia="Times New Roman" w:hAnsi="Times New Roman" w:cs="Times New Roman"/>
          <w:sz w:val="28"/>
          <w:szCs w:val="28"/>
          <w:lang w:eastAsia="ru-RU"/>
        </w:rPr>
      </w:pPr>
      <w:r w:rsidRPr="00A15235">
        <w:rPr>
          <w:rFonts w:ascii="Times New Roman" w:eastAsia="Times New Roman" w:hAnsi="Times New Roman" w:cs="Times New Roman"/>
          <w:sz w:val="28"/>
          <w:szCs w:val="28"/>
          <w:lang w:eastAsia="ru-RU"/>
        </w:rPr>
        <w:t>Есть ли отец на рисунке?</w:t>
      </w:r>
    </w:p>
    <w:p w:rsidR="007F6D00" w:rsidRPr="00A15235" w:rsidRDefault="007F6D00" w:rsidP="007F6D00">
      <w:pPr>
        <w:numPr>
          <w:ilvl w:val="0"/>
          <w:numId w:val="10"/>
        </w:numPr>
        <w:spacing w:before="100" w:beforeAutospacing="1" w:after="100" w:afterAutospacing="1" w:line="240" w:lineRule="auto"/>
        <w:rPr>
          <w:rFonts w:ascii="Times New Roman" w:eastAsia="Times New Roman" w:hAnsi="Times New Roman" w:cs="Times New Roman"/>
          <w:sz w:val="28"/>
          <w:szCs w:val="28"/>
          <w:lang w:eastAsia="ru-RU"/>
        </w:rPr>
      </w:pPr>
      <w:r w:rsidRPr="00A15235">
        <w:rPr>
          <w:rFonts w:ascii="Times New Roman" w:eastAsia="Times New Roman" w:hAnsi="Times New Roman" w:cs="Times New Roman"/>
          <w:sz w:val="28"/>
          <w:szCs w:val="28"/>
          <w:lang w:eastAsia="ru-RU"/>
        </w:rPr>
        <w:t>Чем чаще занят отец в рисунках детей?</w:t>
      </w:r>
    </w:p>
    <w:p w:rsidR="007F6D00" w:rsidRPr="00A15235" w:rsidRDefault="007F6D00" w:rsidP="007F6D00">
      <w:pPr>
        <w:numPr>
          <w:ilvl w:val="0"/>
          <w:numId w:val="10"/>
        </w:numPr>
        <w:spacing w:before="100" w:beforeAutospacing="1" w:after="100" w:afterAutospacing="1" w:line="240" w:lineRule="auto"/>
        <w:rPr>
          <w:rFonts w:ascii="Times New Roman" w:eastAsia="Times New Roman" w:hAnsi="Times New Roman" w:cs="Times New Roman"/>
          <w:sz w:val="28"/>
          <w:szCs w:val="28"/>
          <w:lang w:eastAsia="ru-RU"/>
        </w:rPr>
      </w:pPr>
      <w:r w:rsidRPr="00A15235">
        <w:rPr>
          <w:rFonts w:ascii="Times New Roman" w:eastAsia="Times New Roman" w:hAnsi="Times New Roman" w:cs="Times New Roman"/>
          <w:sz w:val="28"/>
          <w:szCs w:val="28"/>
          <w:lang w:eastAsia="ru-RU"/>
        </w:rPr>
        <w:t>Каково место отца на рисунке? (Размеры, прорисовка деталей.)</w:t>
      </w:r>
    </w:p>
    <w:p w:rsidR="007F6D00" w:rsidRPr="00A15235" w:rsidRDefault="007F6D00" w:rsidP="007F6D00">
      <w:pPr>
        <w:numPr>
          <w:ilvl w:val="0"/>
          <w:numId w:val="10"/>
        </w:numPr>
        <w:spacing w:before="100" w:beforeAutospacing="1" w:after="100" w:afterAutospacing="1" w:line="240" w:lineRule="auto"/>
        <w:rPr>
          <w:rFonts w:ascii="Times New Roman" w:eastAsia="Times New Roman" w:hAnsi="Times New Roman" w:cs="Times New Roman"/>
          <w:sz w:val="28"/>
          <w:szCs w:val="28"/>
          <w:lang w:eastAsia="ru-RU"/>
        </w:rPr>
      </w:pPr>
      <w:r w:rsidRPr="00A15235">
        <w:rPr>
          <w:rFonts w:ascii="Times New Roman" w:eastAsia="Times New Roman" w:hAnsi="Times New Roman" w:cs="Times New Roman"/>
          <w:sz w:val="28"/>
          <w:szCs w:val="28"/>
          <w:lang w:eastAsia="ru-RU"/>
        </w:rPr>
        <w:t>Какие детали вас тревожат, когда вы смотрите на рисунок? Часто ли видно на рисунках у детей, что отец занят совместной с ними деятельностью или игрой?</w:t>
      </w:r>
    </w:p>
    <w:p w:rsidR="007F6D00" w:rsidRPr="00A15235" w:rsidRDefault="007F6D00" w:rsidP="007F6D00">
      <w:pPr>
        <w:spacing w:before="100" w:beforeAutospacing="1" w:after="100" w:afterAutospacing="1" w:line="240" w:lineRule="auto"/>
        <w:rPr>
          <w:rFonts w:ascii="Times New Roman" w:eastAsia="Times New Roman" w:hAnsi="Times New Roman" w:cs="Times New Roman"/>
          <w:sz w:val="28"/>
          <w:szCs w:val="28"/>
          <w:lang w:eastAsia="ru-RU"/>
        </w:rPr>
      </w:pPr>
      <w:r w:rsidRPr="00A15235">
        <w:rPr>
          <w:rFonts w:ascii="Times New Roman" w:eastAsia="Times New Roman" w:hAnsi="Times New Roman" w:cs="Times New Roman"/>
          <w:b/>
          <w:bCs/>
          <w:i/>
          <w:iCs/>
          <w:sz w:val="28"/>
          <w:szCs w:val="28"/>
          <w:lang w:eastAsia="ru-RU"/>
        </w:rPr>
        <w:t>Анализ опроса детей.</w:t>
      </w:r>
    </w:p>
    <w:p w:rsidR="007F6D00" w:rsidRPr="00A15235" w:rsidRDefault="007F6D00" w:rsidP="007F6D00">
      <w:pPr>
        <w:spacing w:before="100" w:beforeAutospacing="1" w:after="100" w:afterAutospacing="1" w:line="240" w:lineRule="auto"/>
        <w:rPr>
          <w:rFonts w:ascii="Times New Roman" w:eastAsia="Times New Roman" w:hAnsi="Times New Roman" w:cs="Times New Roman"/>
          <w:sz w:val="28"/>
          <w:szCs w:val="28"/>
          <w:lang w:eastAsia="ru-RU"/>
        </w:rPr>
      </w:pPr>
      <w:r w:rsidRPr="00A15235">
        <w:rPr>
          <w:rFonts w:ascii="Times New Roman" w:eastAsia="Times New Roman" w:hAnsi="Times New Roman" w:cs="Times New Roman"/>
          <w:sz w:val="28"/>
          <w:szCs w:val="28"/>
          <w:lang w:eastAsia="ru-RU"/>
        </w:rPr>
        <w:t>Детям были заданы пять вопросов относительно отцов. Получены не очень утешительные результаты. Всего опр</w:t>
      </w:r>
      <w:r w:rsidR="0079068A">
        <w:rPr>
          <w:rFonts w:ascii="Times New Roman" w:eastAsia="Times New Roman" w:hAnsi="Times New Roman" w:cs="Times New Roman"/>
          <w:sz w:val="28"/>
          <w:szCs w:val="28"/>
          <w:lang w:eastAsia="ru-RU"/>
        </w:rPr>
        <w:t>ошено 21 ребенок.</w:t>
      </w:r>
      <w:r w:rsidRPr="00A15235">
        <w:rPr>
          <w:rFonts w:ascii="Times New Roman" w:eastAsia="Times New Roman" w:hAnsi="Times New Roman" w:cs="Times New Roman"/>
          <w:sz w:val="28"/>
          <w:szCs w:val="28"/>
          <w:lang w:eastAsia="ru-RU"/>
        </w:rPr>
        <w:t xml:space="preserve"> </w:t>
      </w:r>
      <w:r w:rsidR="00DD548F" w:rsidRPr="00DD548F">
        <w:rPr>
          <w:rFonts w:ascii="Times New Roman" w:eastAsia="Times New Roman" w:hAnsi="Times New Roman" w:cs="Times New Roman"/>
          <w:b/>
          <w:sz w:val="28"/>
          <w:szCs w:val="28"/>
          <w:lang w:eastAsia="ru-RU"/>
        </w:rPr>
        <w:t>(слайд №7)</w:t>
      </w:r>
    </w:p>
    <w:p w:rsidR="007F6D00" w:rsidRPr="00A15235" w:rsidRDefault="007F6D00" w:rsidP="007F6D00">
      <w:pPr>
        <w:numPr>
          <w:ilvl w:val="0"/>
          <w:numId w:val="11"/>
        </w:numPr>
        <w:spacing w:before="100" w:beforeAutospacing="1" w:after="100" w:afterAutospacing="1" w:line="240" w:lineRule="auto"/>
        <w:rPr>
          <w:rFonts w:ascii="Times New Roman" w:eastAsia="Times New Roman" w:hAnsi="Times New Roman" w:cs="Times New Roman"/>
          <w:sz w:val="28"/>
          <w:szCs w:val="28"/>
          <w:lang w:eastAsia="ru-RU"/>
        </w:rPr>
      </w:pPr>
      <w:r w:rsidRPr="00A15235">
        <w:rPr>
          <w:rFonts w:ascii="Times New Roman" w:eastAsia="Times New Roman" w:hAnsi="Times New Roman" w:cs="Times New Roman"/>
          <w:sz w:val="28"/>
          <w:szCs w:val="28"/>
          <w:lang w:eastAsia="ru-RU"/>
        </w:rPr>
        <w:t>Играет ли с вами папа по вечерам? (Да - 14 человек.)</w:t>
      </w:r>
    </w:p>
    <w:p w:rsidR="007F6D00" w:rsidRPr="00A15235" w:rsidRDefault="007F6D00" w:rsidP="007F6D00">
      <w:pPr>
        <w:numPr>
          <w:ilvl w:val="0"/>
          <w:numId w:val="11"/>
        </w:numPr>
        <w:spacing w:before="100" w:beforeAutospacing="1" w:after="100" w:afterAutospacing="1" w:line="240" w:lineRule="auto"/>
        <w:rPr>
          <w:rFonts w:ascii="Times New Roman" w:eastAsia="Times New Roman" w:hAnsi="Times New Roman" w:cs="Times New Roman"/>
          <w:sz w:val="28"/>
          <w:szCs w:val="28"/>
          <w:lang w:eastAsia="ru-RU"/>
        </w:rPr>
      </w:pPr>
      <w:r w:rsidRPr="00A15235">
        <w:rPr>
          <w:rFonts w:ascii="Times New Roman" w:eastAsia="Times New Roman" w:hAnsi="Times New Roman" w:cs="Times New Roman"/>
          <w:sz w:val="28"/>
          <w:szCs w:val="28"/>
          <w:lang w:eastAsia="ru-RU"/>
        </w:rPr>
        <w:t>Учи</w:t>
      </w:r>
      <w:r w:rsidR="0079068A">
        <w:rPr>
          <w:rFonts w:ascii="Times New Roman" w:eastAsia="Times New Roman" w:hAnsi="Times New Roman" w:cs="Times New Roman"/>
          <w:sz w:val="28"/>
          <w:szCs w:val="28"/>
          <w:lang w:eastAsia="ru-RU"/>
        </w:rPr>
        <w:t>т ли папа с вами уроки? (Да - 12</w:t>
      </w:r>
      <w:r w:rsidRPr="00A15235">
        <w:rPr>
          <w:rFonts w:ascii="Times New Roman" w:eastAsia="Times New Roman" w:hAnsi="Times New Roman" w:cs="Times New Roman"/>
          <w:sz w:val="28"/>
          <w:szCs w:val="28"/>
          <w:lang w:eastAsia="ru-RU"/>
        </w:rPr>
        <w:t xml:space="preserve"> человек.)</w:t>
      </w:r>
    </w:p>
    <w:p w:rsidR="007F6D00" w:rsidRPr="00A15235" w:rsidRDefault="007F6D00" w:rsidP="007F6D00">
      <w:pPr>
        <w:numPr>
          <w:ilvl w:val="0"/>
          <w:numId w:val="11"/>
        </w:numPr>
        <w:spacing w:before="100" w:beforeAutospacing="1" w:after="100" w:afterAutospacing="1" w:line="240" w:lineRule="auto"/>
        <w:rPr>
          <w:rFonts w:ascii="Times New Roman" w:eastAsia="Times New Roman" w:hAnsi="Times New Roman" w:cs="Times New Roman"/>
          <w:sz w:val="28"/>
          <w:szCs w:val="28"/>
          <w:lang w:eastAsia="ru-RU"/>
        </w:rPr>
      </w:pPr>
      <w:r w:rsidRPr="00A15235">
        <w:rPr>
          <w:rFonts w:ascii="Times New Roman" w:eastAsia="Times New Roman" w:hAnsi="Times New Roman" w:cs="Times New Roman"/>
          <w:sz w:val="28"/>
          <w:szCs w:val="28"/>
          <w:lang w:eastAsia="ru-RU"/>
        </w:rPr>
        <w:t>Катается на лыжах и коньках? (Да - 14 человек.)</w:t>
      </w:r>
    </w:p>
    <w:p w:rsidR="007F6D00" w:rsidRPr="00A15235" w:rsidRDefault="0079068A" w:rsidP="007F6D00">
      <w:pPr>
        <w:numPr>
          <w:ilvl w:val="0"/>
          <w:numId w:val="11"/>
        </w:num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Читает на ночь книжки? (Да - 3</w:t>
      </w:r>
      <w:r w:rsidR="007F6D00" w:rsidRPr="00A15235">
        <w:rPr>
          <w:rFonts w:ascii="Times New Roman" w:eastAsia="Times New Roman" w:hAnsi="Times New Roman" w:cs="Times New Roman"/>
          <w:sz w:val="28"/>
          <w:szCs w:val="28"/>
          <w:lang w:eastAsia="ru-RU"/>
        </w:rPr>
        <w:t xml:space="preserve"> человек</w:t>
      </w:r>
      <w:r>
        <w:rPr>
          <w:rFonts w:ascii="Times New Roman" w:eastAsia="Times New Roman" w:hAnsi="Times New Roman" w:cs="Times New Roman"/>
          <w:sz w:val="28"/>
          <w:szCs w:val="28"/>
          <w:lang w:eastAsia="ru-RU"/>
        </w:rPr>
        <w:t>а</w:t>
      </w:r>
      <w:r w:rsidR="007F6D00" w:rsidRPr="00A15235">
        <w:rPr>
          <w:rFonts w:ascii="Times New Roman" w:eastAsia="Times New Roman" w:hAnsi="Times New Roman" w:cs="Times New Roman"/>
          <w:sz w:val="28"/>
          <w:szCs w:val="28"/>
          <w:lang w:eastAsia="ru-RU"/>
        </w:rPr>
        <w:t>.)</w:t>
      </w:r>
    </w:p>
    <w:p w:rsidR="007F6D00" w:rsidRPr="00A15235" w:rsidRDefault="007F6D00" w:rsidP="007F6D00">
      <w:pPr>
        <w:numPr>
          <w:ilvl w:val="0"/>
          <w:numId w:val="11"/>
        </w:numPr>
        <w:spacing w:before="100" w:beforeAutospacing="1" w:after="100" w:afterAutospacing="1" w:line="240" w:lineRule="auto"/>
        <w:rPr>
          <w:rFonts w:ascii="Times New Roman" w:eastAsia="Times New Roman" w:hAnsi="Times New Roman" w:cs="Times New Roman"/>
          <w:sz w:val="28"/>
          <w:szCs w:val="28"/>
          <w:lang w:eastAsia="ru-RU"/>
        </w:rPr>
      </w:pPr>
      <w:r w:rsidRPr="00A15235">
        <w:rPr>
          <w:rFonts w:ascii="Times New Roman" w:eastAsia="Times New Roman" w:hAnsi="Times New Roman" w:cs="Times New Roman"/>
          <w:sz w:val="28"/>
          <w:szCs w:val="28"/>
          <w:lang w:eastAsia="ru-RU"/>
        </w:rPr>
        <w:t>Бере</w:t>
      </w:r>
      <w:r w:rsidR="0079068A">
        <w:rPr>
          <w:rFonts w:ascii="Times New Roman" w:eastAsia="Times New Roman" w:hAnsi="Times New Roman" w:cs="Times New Roman"/>
          <w:sz w:val="28"/>
          <w:szCs w:val="28"/>
          <w:lang w:eastAsia="ru-RU"/>
        </w:rPr>
        <w:t xml:space="preserve">т с собой на прогулку? (Да – 12 </w:t>
      </w:r>
      <w:r w:rsidRPr="00A15235">
        <w:rPr>
          <w:rFonts w:ascii="Times New Roman" w:eastAsia="Times New Roman" w:hAnsi="Times New Roman" w:cs="Times New Roman"/>
          <w:sz w:val="28"/>
          <w:szCs w:val="28"/>
          <w:lang w:eastAsia="ru-RU"/>
        </w:rPr>
        <w:t>человек.)</w:t>
      </w:r>
    </w:p>
    <w:p w:rsidR="007F6D00" w:rsidRPr="00A15235" w:rsidRDefault="007F6D00" w:rsidP="007F6D00">
      <w:pPr>
        <w:spacing w:before="100" w:beforeAutospacing="1" w:after="100" w:afterAutospacing="1" w:line="240" w:lineRule="auto"/>
        <w:rPr>
          <w:rFonts w:ascii="Times New Roman" w:eastAsia="Times New Roman" w:hAnsi="Times New Roman" w:cs="Times New Roman"/>
          <w:sz w:val="28"/>
          <w:szCs w:val="28"/>
          <w:lang w:eastAsia="ru-RU"/>
        </w:rPr>
      </w:pPr>
      <w:r w:rsidRPr="00A15235">
        <w:rPr>
          <w:rFonts w:ascii="Times New Roman" w:eastAsia="Times New Roman" w:hAnsi="Times New Roman" w:cs="Times New Roman"/>
          <w:b/>
          <w:bCs/>
          <w:sz w:val="28"/>
          <w:szCs w:val="28"/>
          <w:lang w:eastAsia="ru-RU"/>
        </w:rPr>
        <w:t xml:space="preserve">Ведущий. </w:t>
      </w:r>
      <w:r w:rsidRPr="00A15235">
        <w:rPr>
          <w:rFonts w:ascii="Times New Roman" w:eastAsia="Times New Roman" w:hAnsi="Times New Roman" w:cs="Times New Roman"/>
          <w:sz w:val="28"/>
          <w:szCs w:val="28"/>
          <w:lang w:eastAsia="ru-RU"/>
        </w:rPr>
        <w:t>Мы просили детей дать свои советы папам, давайте проанализируем их.</w:t>
      </w:r>
    </w:p>
    <w:p w:rsidR="007F6D00" w:rsidRPr="00A15235" w:rsidRDefault="007F6D00" w:rsidP="007F6D00">
      <w:pPr>
        <w:spacing w:before="100" w:beforeAutospacing="1" w:after="100" w:afterAutospacing="1" w:line="240" w:lineRule="auto"/>
        <w:rPr>
          <w:rFonts w:ascii="Times New Roman" w:eastAsia="Times New Roman" w:hAnsi="Times New Roman" w:cs="Times New Roman"/>
          <w:sz w:val="28"/>
          <w:szCs w:val="28"/>
          <w:lang w:eastAsia="ru-RU"/>
        </w:rPr>
      </w:pPr>
      <w:r w:rsidRPr="00A15235">
        <w:rPr>
          <w:rFonts w:ascii="Times New Roman" w:eastAsia="Times New Roman" w:hAnsi="Times New Roman" w:cs="Times New Roman"/>
          <w:b/>
          <w:bCs/>
          <w:i/>
          <w:iCs/>
          <w:sz w:val="28"/>
          <w:szCs w:val="28"/>
          <w:lang w:eastAsia="ru-RU"/>
        </w:rPr>
        <w:t>Упражнение: "Дети дают советы</w:t>
      </w:r>
      <w:r w:rsidR="0079068A">
        <w:rPr>
          <w:rFonts w:ascii="Times New Roman" w:eastAsia="Times New Roman" w:hAnsi="Times New Roman" w:cs="Times New Roman"/>
          <w:b/>
          <w:bCs/>
          <w:i/>
          <w:iCs/>
          <w:sz w:val="28"/>
          <w:szCs w:val="28"/>
          <w:lang w:eastAsia="ru-RU"/>
        </w:rPr>
        <w:t>»</w:t>
      </w:r>
      <w:r w:rsidR="00C52441">
        <w:rPr>
          <w:rFonts w:ascii="Times New Roman" w:eastAsia="Times New Roman" w:hAnsi="Times New Roman" w:cs="Times New Roman"/>
          <w:b/>
          <w:bCs/>
          <w:i/>
          <w:iCs/>
          <w:sz w:val="28"/>
          <w:szCs w:val="28"/>
          <w:lang w:eastAsia="ru-RU"/>
        </w:rPr>
        <w:t xml:space="preserve"> (</w:t>
      </w:r>
      <w:r w:rsidR="00C52441" w:rsidRPr="00C52441">
        <w:rPr>
          <w:rFonts w:ascii="Times New Roman" w:eastAsia="Times New Roman" w:hAnsi="Times New Roman" w:cs="Times New Roman"/>
          <w:bCs/>
          <w:iCs/>
          <w:sz w:val="28"/>
          <w:szCs w:val="28"/>
          <w:lang w:eastAsia="ru-RU"/>
        </w:rPr>
        <w:t>учитель зачитывает советы</w:t>
      </w:r>
      <w:r w:rsidR="00C52441">
        <w:rPr>
          <w:rFonts w:ascii="Times New Roman" w:eastAsia="Times New Roman" w:hAnsi="Times New Roman" w:cs="Times New Roman"/>
          <w:bCs/>
          <w:iCs/>
          <w:sz w:val="28"/>
          <w:szCs w:val="28"/>
          <w:lang w:eastAsia="ru-RU"/>
        </w:rPr>
        <w:t>, к</w:t>
      </w:r>
      <w:r w:rsidR="00C52441" w:rsidRPr="00C52441">
        <w:rPr>
          <w:rFonts w:ascii="Times New Roman" w:eastAsia="Times New Roman" w:hAnsi="Times New Roman" w:cs="Times New Roman"/>
          <w:bCs/>
          <w:iCs/>
          <w:sz w:val="28"/>
          <w:szCs w:val="28"/>
          <w:lang w:eastAsia="ru-RU"/>
        </w:rPr>
        <w:t xml:space="preserve">оторые </w:t>
      </w:r>
      <w:r w:rsidR="00C52441">
        <w:rPr>
          <w:rFonts w:ascii="Times New Roman" w:eastAsia="Times New Roman" w:hAnsi="Times New Roman" w:cs="Times New Roman"/>
          <w:bCs/>
          <w:iCs/>
          <w:sz w:val="28"/>
          <w:szCs w:val="28"/>
          <w:lang w:eastAsia="ru-RU"/>
        </w:rPr>
        <w:t>дети сформулировали</w:t>
      </w:r>
      <w:r w:rsidR="00C52441" w:rsidRPr="00C52441">
        <w:rPr>
          <w:rFonts w:ascii="Times New Roman" w:eastAsia="Times New Roman" w:hAnsi="Times New Roman" w:cs="Times New Roman"/>
          <w:bCs/>
          <w:iCs/>
          <w:sz w:val="28"/>
          <w:szCs w:val="28"/>
          <w:lang w:eastAsia="ru-RU"/>
        </w:rPr>
        <w:t xml:space="preserve"> при подготовке к собранию)</w:t>
      </w:r>
    </w:p>
    <w:p w:rsidR="007F6D00" w:rsidRPr="00A15235" w:rsidRDefault="007F6D00" w:rsidP="007F6D00">
      <w:pPr>
        <w:spacing w:before="100" w:beforeAutospacing="1" w:after="100" w:afterAutospacing="1" w:line="240" w:lineRule="auto"/>
        <w:rPr>
          <w:rFonts w:ascii="Times New Roman" w:eastAsia="Times New Roman" w:hAnsi="Times New Roman" w:cs="Times New Roman"/>
          <w:sz w:val="28"/>
          <w:szCs w:val="28"/>
          <w:lang w:eastAsia="ru-RU"/>
        </w:rPr>
      </w:pPr>
      <w:r w:rsidRPr="00A15235">
        <w:rPr>
          <w:rFonts w:ascii="Times New Roman" w:eastAsia="Times New Roman" w:hAnsi="Times New Roman" w:cs="Times New Roman"/>
          <w:sz w:val="28"/>
          <w:szCs w:val="28"/>
          <w:u w:val="single"/>
          <w:lang w:eastAsia="ru-RU"/>
        </w:rPr>
        <w:t>Обсуждение:</w:t>
      </w:r>
      <w:r w:rsidRPr="00A15235">
        <w:rPr>
          <w:rFonts w:ascii="Times New Roman" w:eastAsia="Times New Roman" w:hAnsi="Times New Roman" w:cs="Times New Roman"/>
          <w:sz w:val="28"/>
          <w:szCs w:val="28"/>
          <w:lang w:eastAsia="ru-RU"/>
        </w:rPr>
        <w:t xml:space="preserve"> </w:t>
      </w:r>
    </w:p>
    <w:p w:rsidR="007F6D00" w:rsidRPr="00A15235" w:rsidRDefault="007F6D00" w:rsidP="007F6D00">
      <w:pPr>
        <w:numPr>
          <w:ilvl w:val="0"/>
          <w:numId w:val="12"/>
        </w:numPr>
        <w:spacing w:before="100" w:beforeAutospacing="1" w:after="100" w:afterAutospacing="1" w:line="240" w:lineRule="auto"/>
        <w:rPr>
          <w:rFonts w:ascii="Times New Roman" w:eastAsia="Times New Roman" w:hAnsi="Times New Roman" w:cs="Times New Roman"/>
          <w:sz w:val="28"/>
          <w:szCs w:val="28"/>
          <w:lang w:eastAsia="ru-RU"/>
        </w:rPr>
      </w:pPr>
      <w:r w:rsidRPr="00A15235">
        <w:rPr>
          <w:rFonts w:ascii="Times New Roman" w:eastAsia="Times New Roman" w:hAnsi="Times New Roman" w:cs="Times New Roman"/>
          <w:sz w:val="28"/>
          <w:szCs w:val="28"/>
          <w:lang w:eastAsia="ru-RU"/>
        </w:rPr>
        <w:t>Какие эмоции вызывают у вас советы?</w:t>
      </w:r>
    </w:p>
    <w:p w:rsidR="007F6D00" w:rsidRPr="00A15235" w:rsidRDefault="007F6D00" w:rsidP="007F6D00">
      <w:pPr>
        <w:numPr>
          <w:ilvl w:val="0"/>
          <w:numId w:val="12"/>
        </w:numPr>
        <w:spacing w:before="100" w:beforeAutospacing="1" w:after="100" w:afterAutospacing="1" w:line="240" w:lineRule="auto"/>
        <w:rPr>
          <w:rFonts w:ascii="Times New Roman" w:eastAsia="Times New Roman" w:hAnsi="Times New Roman" w:cs="Times New Roman"/>
          <w:sz w:val="28"/>
          <w:szCs w:val="28"/>
          <w:lang w:eastAsia="ru-RU"/>
        </w:rPr>
      </w:pPr>
      <w:r w:rsidRPr="00A15235">
        <w:rPr>
          <w:rFonts w:ascii="Times New Roman" w:eastAsia="Times New Roman" w:hAnsi="Times New Roman" w:cs="Times New Roman"/>
          <w:sz w:val="28"/>
          <w:szCs w:val="28"/>
          <w:lang w:eastAsia="ru-RU"/>
        </w:rPr>
        <w:t>Как хочется их прокомментировать?</w:t>
      </w:r>
    </w:p>
    <w:p w:rsidR="007F6D00" w:rsidRPr="00A15235" w:rsidRDefault="007F6D00" w:rsidP="007F6D00">
      <w:pPr>
        <w:numPr>
          <w:ilvl w:val="0"/>
          <w:numId w:val="12"/>
        </w:numPr>
        <w:spacing w:before="100" w:beforeAutospacing="1" w:after="100" w:afterAutospacing="1" w:line="240" w:lineRule="auto"/>
        <w:rPr>
          <w:rFonts w:ascii="Times New Roman" w:eastAsia="Times New Roman" w:hAnsi="Times New Roman" w:cs="Times New Roman"/>
          <w:sz w:val="28"/>
          <w:szCs w:val="28"/>
          <w:lang w:eastAsia="ru-RU"/>
        </w:rPr>
      </w:pPr>
      <w:r w:rsidRPr="00A15235">
        <w:rPr>
          <w:rFonts w:ascii="Times New Roman" w:eastAsia="Times New Roman" w:hAnsi="Times New Roman" w:cs="Times New Roman"/>
          <w:sz w:val="28"/>
          <w:szCs w:val="28"/>
          <w:lang w:eastAsia="ru-RU"/>
        </w:rPr>
        <w:t>Что вы заметили, анализируя советы?</w:t>
      </w:r>
    </w:p>
    <w:p w:rsidR="007F6D00" w:rsidRDefault="007F6D00" w:rsidP="007F6D00">
      <w:pPr>
        <w:spacing w:before="100" w:beforeAutospacing="1" w:after="100" w:afterAutospacing="1" w:line="240" w:lineRule="auto"/>
        <w:rPr>
          <w:rFonts w:ascii="Times New Roman" w:eastAsia="Times New Roman" w:hAnsi="Times New Roman" w:cs="Times New Roman"/>
          <w:sz w:val="28"/>
          <w:szCs w:val="28"/>
          <w:lang w:eastAsia="ru-RU"/>
        </w:rPr>
      </w:pPr>
      <w:r w:rsidRPr="00C52441">
        <w:rPr>
          <w:rFonts w:ascii="Times New Roman" w:eastAsia="Times New Roman" w:hAnsi="Times New Roman" w:cs="Times New Roman"/>
          <w:b/>
          <w:sz w:val="28"/>
          <w:szCs w:val="28"/>
          <w:u w:val="single"/>
          <w:lang w:eastAsia="ru-RU"/>
        </w:rPr>
        <w:lastRenderedPageBreak/>
        <w:t>Вывод:</w:t>
      </w:r>
      <w:r w:rsidRPr="00A15235">
        <w:rPr>
          <w:rFonts w:ascii="Times New Roman" w:eastAsia="Times New Roman" w:hAnsi="Times New Roman" w:cs="Times New Roman"/>
          <w:sz w:val="28"/>
          <w:szCs w:val="28"/>
          <w:lang w:eastAsia="ru-RU"/>
        </w:rPr>
        <w:t xml:space="preserve"> Советы наших детей чаще являются просьбами или требованиями, связанными с удовлетворением интересов ребенка и получением выгод, и лишь изредка можно заметить проявление искренней заботы об отце.</w:t>
      </w:r>
    </w:p>
    <w:p w:rsidR="00C52441" w:rsidRPr="00C52441" w:rsidRDefault="00C52441" w:rsidP="00C52441">
      <w:pPr>
        <w:pStyle w:val="a8"/>
        <w:numPr>
          <w:ilvl w:val="0"/>
          <w:numId w:val="10"/>
        </w:numPr>
        <w:spacing w:before="100" w:beforeAutospacing="1" w:after="100" w:afterAutospacing="1" w:line="240" w:lineRule="auto"/>
        <w:rPr>
          <w:rFonts w:ascii="Times New Roman" w:eastAsia="Times New Roman" w:hAnsi="Times New Roman" w:cs="Times New Roman"/>
          <w:b/>
          <w:sz w:val="28"/>
          <w:szCs w:val="28"/>
          <w:lang w:eastAsia="ru-RU"/>
        </w:rPr>
      </w:pPr>
      <w:r w:rsidRPr="00C52441">
        <w:rPr>
          <w:rFonts w:ascii="Times New Roman" w:eastAsia="Times New Roman" w:hAnsi="Times New Roman" w:cs="Times New Roman"/>
          <w:b/>
          <w:sz w:val="28"/>
          <w:szCs w:val="28"/>
          <w:lang w:eastAsia="ru-RU"/>
        </w:rPr>
        <w:t>Закрепление по теме собрания.</w:t>
      </w:r>
    </w:p>
    <w:p w:rsidR="00C52441" w:rsidRPr="006A61C2" w:rsidRDefault="00C52441" w:rsidP="00C52441">
      <w:pPr>
        <w:spacing w:before="100" w:beforeAutospacing="1" w:after="100" w:afterAutospacing="1"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5.1.</w:t>
      </w:r>
      <w:r w:rsidRPr="006A61C2">
        <w:rPr>
          <w:rFonts w:ascii="Times New Roman" w:eastAsia="Times New Roman" w:hAnsi="Times New Roman" w:cs="Times New Roman"/>
          <w:b/>
          <w:sz w:val="28"/>
          <w:szCs w:val="28"/>
          <w:lang w:eastAsia="ru-RU"/>
        </w:rPr>
        <w:t>Работа в группах.</w:t>
      </w:r>
    </w:p>
    <w:p w:rsidR="00C52441" w:rsidRPr="00A15235" w:rsidRDefault="00C52441" w:rsidP="00C52441">
      <w:pPr>
        <w:spacing w:before="100" w:beforeAutospacing="1" w:after="100" w:afterAutospacing="1" w:line="240" w:lineRule="auto"/>
        <w:rPr>
          <w:rFonts w:ascii="Times New Roman" w:eastAsia="Times New Roman" w:hAnsi="Times New Roman" w:cs="Times New Roman"/>
          <w:sz w:val="28"/>
          <w:szCs w:val="28"/>
          <w:lang w:eastAsia="ru-RU"/>
        </w:rPr>
      </w:pPr>
      <w:r w:rsidRPr="00A15235">
        <w:rPr>
          <w:rFonts w:ascii="Times New Roman" w:eastAsia="Times New Roman" w:hAnsi="Times New Roman" w:cs="Times New Roman"/>
          <w:sz w:val="28"/>
          <w:szCs w:val="28"/>
          <w:lang w:eastAsia="ru-RU"/>
        </w:rPr>
        <w:t>1.Для работы с использованием стратегии «Зигзаг» каждая группа получает комплект из 3 текстов на ц</w:t>
      </w:r>
      <w:r>
        <w:rPr>
          <w:rFonts w:ascii="Times New Roman" w:eastAsia="Times New Roman" w:hAnsi="Times New Roman" w:cs="Times New Roman"/>
          <w:sz w:val="28"/>
          <w:szCs w:val="28"/>
          <w:lang w:eastAsia="ru-RU"/>
        </w:rPr>
        <w:t>ветных карточках.</w:t>
      </w:r>
      <w:r w:rsidRPr="00A15235">
        <w:rPr>
          <w:rFonts w:ascii="Times New Roman" w:eastAsia="Times New Roman" w:hAnsi="Times New Roman" w:cs="Times New Roman"/>
          <w:sz w:val="28"/>
          <w:szCs w:val="28"/>
          <w:lang w:eastAsia="ru-RU"/>
        </w:rPr>
        <w:t xml:space="preserve"> Каждый родитель выбирает себе одну  из карточек.</w:t>
      </w:r>
    </w:p>
    <w:p w:rsidR="00C52441" w:rsidRPr="00A15235" w:rsidRDefault="00C52441" w:rsidP="00C52441">
      <w:pPr>
        <w:spacing w:before="100" w:beforeAutospacing="1" w:after="100" w:afterAutospacing="1" w:line="240" w:lineRule="auto"/>
        <w:rPr>
          <w:rFonts w:ascii="Times New Roman" w:eastAsia="Times New Roman" w:hAnsi="Times New Roman" w:cs="Times New Roman"/>
          <w:sz w:val="28"/>
          <w:szCs w:val="28"/>
          <w:lang w:eastAsia="ru-RU"/>
        </w:rPr>
      </w:pPr>
      <w:r w:rsidRPr="00A15235">
        <w:rPr>
          <w:rFonts w:ascii="Times New Roman" w:eastAsia="Times New Roman" w:hAnsi="Times New Roman" w:cs="Times New Roman"/>
          <w:sz w:val="28"/>
          <w:szCs w:val="28"/>
          <w:lang w:eastAsia="ru-RU"/>
        </w:rPr>
        <w:t>2.Читая свой текст самостоятельно, папы кратко фиксируют информацию удобным  для себя способом: рисунок, схема, граф ит.п.</w:t>
      </w:r>
    </w:p>
    <w:p w:rsidR="00C52441" w:rsidRPr="00A15235" w:rsidRDefault="00C52441" w:rsidP="00C52441">
      <w:pPr>
        <w:spacing w:before="100" w:beforeAutospacing="1" w:after="100" w:afterAutospacing="1" w:line="240" w:lineRule="auto"/>
        <w:rPr>
          <w:rFonts w:ascii="Times New Roman" w:eastAsia="Times New Roman" w:hAnsi="Times New Roman" w:cs="Times New Roman"/>
          <w:sz w:val="28"/>
          <w:szCs w:val="28"/>
          <w:lang w:eastAsia="ru-RU"/>
        </w:rPr>
      </w:pPr>
      <w:r w:rsidRPr="00A15235">
        <w:rPr>
          <w:rFonts w:ascii="Times New Roman" w:eastAsia="Times New Roman" w:hAnsi="Times New Roman" w:cs="Times New Roman"/>
          <w:sz w:val="28"/>
          <w:szCs w:val="28"/>
          <w:lang w:eastAsia="ru-RU"/>
        </w:rPr>
        <w:t xml:space="preserve">3.Образуются экспертные группы: все участники с одинаковыми текстами собираются вместе. Группа создаёт общую схему рассказа </w:t>
      </w:r>
      <w:r>
        <w:rPr>
          <w:rFonts w:ascii="Times New Roman" w:eastAsia="Times New Roman" w:hAnsi="Times New Roman" w:cs="Times New Roman"/>
          <w:sz w:val="28"/>
          <w:szCs w:val="28"/>
          <w:lang w:eastAsia="ru-RU"/>
        </w:rPr>
        <w:t>по своему тексту.</w:t>
      </w:r>
    </w:p>
    <w:p w:rsidR="00C52441" w:rsidRPr="00A15235" w:rsidRDefault="00C52441" w:rsidP="00C52441">
      <w:pPr>
        <w:spacing w:before="100" w:beforeAutospacing="1" w:after="100" w:afterAutospacing="1" w:line="240" w:lineRule="auto"/>
        <w:rPr>
          <w:rFonts w:ascii="Times New Roman" w:eastAsia="Times New Roman" w:hAnsi="Times New Roman" w:cs="Times New Roman"/>
          <w:sz w:val="28"/>
          <w:szCs w:val="28"/>
          <w:lang w:eastAsia="ru-RU"/>
        </w:rPr>
      </w:pPr>
      <w:r w:rsidRPr="00A15235">
        <w:rPr>
          <w:rFonts w:ascii="Times New Roman" w:eastAsia="Times New Roman" w:hAnsi="Times New Roman" w:cs="Times New Roman"/>
          <w:sz w:val="28"/>
          <w:szCs w:val="28"/>
          <w:lang w:eastAsia="ru-RU"/>
        </w:rPr>
        <w:t>4.Участники возвращаются в начальные группы. Каждый член группы по очереди знакомит остальных с содержанием своего текста. Всей группой родители составляют общую схему по теме «Роль отца в воспитании детей», используя одну из г</w:t>
      </w:r>
      <w:r>
        <w:rPr>
          <w:rFonts w:ascii="Times New Roman" w:eastAsia="Times New Roman" w:hAnsi="Times New Roman" w:cs="Times New Roman"/>
          <w:sz w:val="28"/>
          <w:szCs w:val="28"/>
          <w:lang w:eastAsia="ru-RU"/>
        </w:rPr>
        <w:t xml:space="preserve">рафических форм. </w:t>
      </w:r>
    </w:p>
    <w:p w:rsidR="00C52441" w:rsidRPr="00A15235" w:rsidRDefault="00C52441" w:rsidP="00C52441">
      <w:pPr>
        <w:spacing w:before="100" w:beforeAutospacing="1" w:after="100" w:afterAutospacing="1" w:line="240" w:lineRule="auto"/>
        <w:rPr>
          <w:rFonts w:ascii="Times New Roman" w:eastAsia="Times New Roman" w:hAnsi="Times New Roman" w:cs="Times New Roman"/>
          <w:sz w:val="28"/>
          <w:szCs w:val="28"/>
          <w:lang w:eastAsia="ru-RU"/>
        </w:rPr>
      </w:pPr>
      <w:r w:rsidRPr="00A15235">
        <w:rPr>
          <w:rFonts w:ascii="Times New Roman" w:eastAsia="Times New Roman" w:hAnsi="Times New Roman" w:cs="Times New Roman"/>
          <w:sz w:val="28"/>
          <w:szCs w:val="28"/>
          <w:lang w:eastAsia="ru-RU"/>
        </w:rPr>
        <w:t>5.Схемы вывешиваются на доске. Организуется второе слушание темы. Докладчики от каждой группы ещё раз пересказывают свои тексты. Это даёт возможность остальным родителям уточнить информацию, полученную от членов своей группы.</w:t>
      </w:r>
    </w:p>
    <w:p w:rsidR="00C52441" w:rsidRPr="00C52441" w:rsidRDefault="00C52441" w:rsidP="00C52441">
      <w:pPr>
        <w:spacing w:before="100" w:beforeAutospacing="1" w:after="100" w:afterAutospacing="1" w:line="240" w:lineRule="auto"/>
        <w:rPr>
          <w:rFonts w:ascii="Times New Roman" w:eastAsia="Times New Roman" w:hAnsi="Times New Roman" w:cs="Times New Roman"/>
          <w:b/>
          <w:sz w:val="28"/>
          <w:szCs w:val="28"/>
          <w:lang w:eastAsia="ru-RU"/>
        </w:rPr>
      </w:pPr>
      <w:r w:rsidRPr="00A15235">
        <w:rPr>
          <w:rFonts w:ascii="Times New Roman" w:eastAsia="Times New Roman" w:hAnsi="Times New Roman" w:cs="Times New Roman"/>
          <w:sz w:val="28"/>
          <w:szCs w:val="28"/>
          <w:lang w:eastAsia="ru-RU"/>
        </w:rPr>
        <w:t> </w:t>
      </w:r>
    </w:p>
    <w:p w:rsidR="00C52441" w:rsidRPr="00C52441" w:rsidRDefault="00C52441" w:rsidP="00C52441">
      <w:pPr>
        <w:spacing w:before="100" w:beforeAutospacing="1" w:after="100" w:afterAutospacing="1" w:line="240" w:lineRule="auto"/>
        <w:ind w:left="360"/>
        <w:rPr>
          <w:rFonts w:ascii="Times New Roman" w:eastAsia="Times New Roman" w:hAnsi="Times New Roman" w:cs="Times New Roman"/>
          <w:b/>
          <w:sz w:val="28"/>
          <w:szCs w:val="28"/>
          <w:lang w:eastAsia="ru-RU"/>
        </w:rPr>
      </w:pPr>
      <w:r w:rsidRPr="00C52441">
        <w:rPr>
          <w:rFonts w:ascii="Times New Roman" w:eastAsia="Times New Roman" w:hAnsi="Times New Roman" w:cs="Times New Roman"/>
          <w:b/>
          <w:sz w:val="28"/>
          <w:szCs w:val="28"/>
          <w:lang w:eastAsia="ru-RU"/>
        </w:rPr>
        <w:t>Текст 1</w:t>
      </w:r>
    </w:p>
    <w:p w:rsidR="00C52441" w:rsidRPr="00A15235" w:rsidRDefault="00C52441" w:rsidP="00C52441">
      <w:pPr>
        <w:spacing w:before="100" w:beforeAutospacing="1" w:after="100" w:afterAutospacing="1" w:line="240" w:lineRule="auto"/>
        <w:ind w:left="360"/>
        <w:rPr>
          <w:rFonts w:ascii="Times New Roman" w:eastAsia="Times New Roman" w:hAnsi="Times New Roman" w:cs="Times New Roman"/>
          <w:sz w:val="28"/>
          <w:szCs w:val="28"/>
          <w:lang w:eastAsia="ru-RU"/>
        </w:rPr>
      </w:pPr>
      <w:r w:rsidRPr="00A15235">
        <w:rPr>
          <w:rFonts w:ascii="Times New Roman" w:eastAsia="Times New Roman" w:hAnsi="Times New Roman" w:cs="Times New Roman"/>
          <w:sz w:val="28"/>
          <w:szCs w:val="28"/>
          <w:lang w:eastAsia="ru-RU"/>
        </w:rPr>
        <w:t>Папа для ребёнка не просто родной человек, а образец мужчины, символ мужественности, мужского начала. Благодаря той символической функции, которую он выполняет, отец помогает малышу составить представления о себе самом и об окружающих.</w:t>
      </w:r>
    </w:p>
    <w:p w:rsidR="00C52441" w:rsidRPr="00A15235" w:rsidRDefault="00C52441" w:rsidP="00C52441">
      <w:pPr>
        <w:spacing w:before="100" w:beforeAutospacing="1" w:after="100" w:afterAutospacing="1" w:line="240" w:lineRule="auto"/>
        <w:ind w:left="360"/>
        <w:rPr>
          <w:rFonts w:ascii="Times New Roman" w:eastAsia="Times New Roman" w:hAnsi="Times New Roman" w:cs="Times New Roman"/>
          <w:sz w:val="28"/>
          <w:szCs w:val="28"/>
          <w:lang w:eastAsia="ru-RU"/>
        </w:rPr>
      </w:pPr>
      <w:r w:rsidRPr="00A15235">
        <w:rPr>
          <w:rFonts w:ascii="Times New Roman" w:eastAsia="Times New Roman" w:hAnsi="Times New Roman" w:cs="Times New Roman"/>
          <w:sz w:val="28"/>
          <w:szCs w:val="28"/>
          <w:lang w:eastAsia="ru-RU"/>
        </w:rPr>
        <w:t>Отец меньше опекает детей, предоставляет им больше самостоятельности, воспитывая в ребёнке самодисциплину. Этим самым отцы поощряют процесс отделения ребёнка от матери и ускоряют адаптацию к социальным условиям.</w:t>
      </w:r>
    </w:p>
    <w:p w:rsidR="00C52441" w:rsidRPr="00A15235" w:rsidRDefault="00C52441" w:rsidP="00C52441">
      <w:pPr>
        <w:spacing w:before="100" w:beforeAutospacing="1" w:after="100" w:afterAutospacing="1" w:line="240" w:lineRule="auto"/>
        <w:ind w:left="360"/>
        <w:rPr>
          <w:rFonts w:ascii="Times New Roman" w:eastAsia="Times New Roman" w:hAnsi="Times New Roman" w:cs="Times New Roman"/>
          <w:sz w:val="28"/>
          <w:szCs w:val="28"/>
          <w:lang w:eastAsia="ru-RU"/>
        </w:rPr>
      </w:pPr>
      <w:r w:rsidRPr="00A15235">
        <w:rPr>
          <w:rFonts w:ascii="Times New Roman" w:eastAsia="Times New Roman" w:hAnsi="Times New Roman" w:cs="Times New Roman"/>
          <w:sz w:val="28"/>
          <w:szCs w:val="28"/>
          <w:lang w:eastAsia="ru-RU"/>
        </w:rPr>
        <w:t xml:space="preserve">Отец единственный герой для ребёнка, который способен разогнать тени и спугнуть любое чудовище. С отцом у ребёнка пропадает страх. Отец-это божество! Отец всемогущ и неуязвим, он может всё в глазах ребёнка. Не </w:t>
      </w:r>
      <w:r w:rsidRPr="00A15235">
        <w:rPr>
          <w:rFonts w:ascii="Times New Roman" w:eastAsia="Times New Roman" w:hAnsi="Times New Roman" w:cs="Times New Roman"/>
          <w:sz w:val="28"/>
          <w:szCs w:val="28"/>
          <w:lang w:eastAsia="ru-RU"/>
        </w:rPr>
        <w:lastRenderedPageBreak/>
        <w:t>секрет, что сыновья подражают своим отцам в хорошем и в плохом. Срабатывается детское сознание: «Я как папа!».</w:t>
      </w:r>
    </w:p>
    <w:p w:rsidR="00C52441" w:rsidRPr="00A15235" w:rsidRDefault="00C52441" w:rsidP="00C52441">
      <w:pPr>
        <w:spacing w:before="100" w:beforeAutospacing="1" w:after="100" w:afterAutospacing="1" w:line="240" w:lineRule="auto"/>
        <w:ind w:left="360"/>
        <w:rPr>
          <w:rFonts w:ascii="Times New Roman" w:eastAsia="Times New Roman" w:hAnsi="Times New Roman" w:cs="Times New Roman"/>
          <w:sz w:val="28"/>
          <w:szCs w:val="28"/>
          <w:lang w:eastAsia="ru-RU"/>
        </w:rPr>
      </w:pPr>
      <w:r w:rsidRPr="00C52441">
        <w:rPr>
          <w:rFonts w:ascii="Times New Roman" w:eastAsia="Times New Roman" w:hAnsi="Times New Roman" w:cs="Times New Roman"/>
          <w:b/>
          <w:sz w:val="28"/>
          <w:szCs w:val="28"/>
          <w:lang w:eastAsia="ru-RU"/>
        </w:rPr>
        <w:t>Текст 2</w:t>
      </w:r>
      <w:r w:rsidRPr="00A15235">
        <w:rPr>
          <w:rFonts w:ascii="Times New Roman" w:eastAsia="Times New Roman" w:hAnsi="Times New Roman" w:cs="Times New Roman"/>
          <w:sz w:val="28"/>
          <w:szCs w:val="28"/>
          <w:lang w:eastAsia="ru-RU"/>
        </w:rPr>
        <w:t>.</w:t>
      </w:r>
    </w:p>
    <w:p w:rsidR="00C52441" w:rsidRPr="00A15235" w:rsidRDefault="00C52441" w:rsidP="00C52441">
      <w:pPr>
        <w:spacing w:before="100" w:beforeAutospacing="1" w:after="100" w:afterAutospacing="1" w:line="240" w:lineRule="auto"/>
        <w:ind w:left="360"/>
        <w:rPr>
          <w:rFonts w:ascii="Times New Roman" w:eastAsia="Times New Roman" w:hAnsi="Times New Roman" w:cs="Times New Roman"/>
          <w:sz w:val="28"/>
          <w:szCs w:val="28"/>
          <w:lang w:eastAsia="ru-RU"/>
        </w:rPr>
      </w:pPr>
      <w:r w:rsidRPr="00A15235">
        <w:rPr>
          <w:rFonts w:ascii="Times New Roman" w:eastAsia="Times New Roman" w:hAnsi="Times New Roman" w:cs="Times New Roman"/>
          <w:sz w:val="28"/>
          <w:szCs w:val="28"/>
          <w:lang w:eastAsia="ru-RU"/>
        </w:rPr>
        <w:t xml:space="preserve">Познакомим вас с двумя классификациями отцовского отношения к ребёнку, которые выделяют учёные. Первая основана на психологической потребности или </w:t>
      </w:r>
      <w:proofErr w:type="gramStart"/>
      <w:r w:rsidRPr="00A15235">
        <w:rPr>
          <w:rFonts w:ascii="Times New Roman" w:eastAsia="Times New Roman" w:hAnsi="Times New Roman" w:cs="Times New Roman"/>
          <w:sz w:val="28"/>
          <w:szCs w:val="28"/>
          <w:lang w:eastAsia="ru-RU"/>
        </w:rPr>
        <w:t>опекать ,</w:t>
      </w:r>
      <w:proofErr w:type="gramEnd"/>
      <w:r w:rsidRPr="00A15235">
        <w:rPr>
          <w:rFonts w:ascii="Times New Roman" w:eastAsia="Times New Roman" w:hAnsi="Times New Roman" w:cs="Times New Roman"/>
          <w:sz w:val="28"/>
          <w:szCs w:val="28"/>
          <w:lang w:eastAsia="ru-RU"/>
        </w:rPr>
        <w:t xml:space="preserve"> заботиться, или учить. Одних мужчин, жаждущих опекать, отцовство со всей силой захватывает только в первые  дни жизни ребёнка, когда он слаб, беззащитен, беспомощен; у других ведущая потребность учить, передавать свои знания и умения в течение долгого времени, то есть сделать ребёнка в прямом смысле слова своим наследником. Но есть и другая классификация, более конкретная. Здесь выделяются три типа отцов. Первый – большой друг. Вернувшись с работы, этот папа тут же начинает бесконечную вереницу игр: сначала он вместе с ребёнком собирает и разбирает конструктор, потом играет в прятки, догонялки. И обычно на этом большой друг останавливается, уверенный в том, что он сделал всё, что нужно. А визиты к педиатру, посещение родительских собраний, помощь в приготовлении уроков… Все эти маленькие, с его точки зрения, хлопоты он оставляет маме. Большой друг это прекрасно, но если учесть, что в жизни у ребёнка будет много друзей, то кто же будет ему папой? </w:t>
      </w:r>
    </w:p>
    <w:p w:rsidR="00C52441" w:rsidRPr="00A15235" w:rsidRDefault="00C52441" w:rsidP="00C52441">
      <w:pPr>
        <w:spacing w:before="100" w:beforeAutospacing="1" w:after="100" w:afterAutospacing="1" w:line="240" w:lineRule="auto"/>
        <w:rPr>
          <w:rFonts w:ascii="Times New Roman" w:eastAsia="Times New Roman" w:hAnsi="Times New Roman" w:cs="Times New Roman"/>
          <w:sz w:val="28"/>
          <w:szCs w:val="28"/>
          <w:lang w:eastAsia="ru-RU"/>
        </w:rPr>
      </w:pPr>
      <w:r w:rsidRPr="00A15235">
        <w:rPr>
          <w:rFonts w:ascii="Times New Roman" w:eastAsia="Times New Roman" w:hAnsi="Times New Roman" w:cs="Times New Roman"/>
          <w:sz w:val="28"/>
          <w:szCs w:val="28"/>
          <w:lang w:eastAsia="ru-RU"/>
        </w:rPr>
        <w:t xml:space="preserve"> Второй предводитель семейства – это наиболее традиционный тип отца. Все домашние хлопоты ему не интересны. Этот </w:t>
      </w:r>
      <w:proofErr w:type="gramStart"/>
      <w:r w:rsidRPr="00A15235">
        <w:rPr>
          <w:rFonts w:ascii="Times New Roman" w:eastAsia="Times New Roman" w:hAnsi="Times New Roman" w:cs="Times New Roman"/>
          <w:sz w:val="28"/>
          <w:szCs w:val="28"/>
          <w:lang w:eastAsia="ru-RU"/>
        </w:rPr>
        <w:t>мужчина ,</w:t>
      </w:r>
      <w:proofErr w:type="gramEnd"/>
      <w:r w:rsidRPr="00A15235">
        <w:rPr>
          <w:rFonts w:ascii="Times New Roman" w:eastAsia="Times New Roman" w:hAnsi="Times New Roman" w:cs="Times New Roman"/>
          <w:sz w:val="28"/>
          <w:szCs w:val="28"/>
          <w:lang w:eastAsia="ru-RU"/>
        </w:rPr>
        <w:t xml:space="preserve"> который чувствует себя в своей тарелке лишь тогда, когда занимается мужским делом. Он уверен, что его присутствие даёт ребёнку чувство безопасности. Кроме того, он учит его всем  необходимым навыкам. Третий исключительный  папа. Это отец. Который иногда лучше мамы разбирается в её традиционных обязанностях. Единственно, чем рискуют папы-наседки, это увлечься и стать ещё одной мамой, то есть конкурентом, а не дополнением. А если папа занимает мамино место, то кто же будет на папином?</w:t>
      </w:r>
    </w:p>
    <w:p w:rsidR="00C52441" w:rsidRPr="00A15235" w:rsidRDefault="00C52441" w:rsidP="00C52441">
      <w:pPr>
        <w:spacing w:before="100" w:beforeAutospacing="1" w:after="100" w:afterAutospacing="1" w:line="240" w:lineRule="auto"/>
        <w:ind w:left="360"/>
        <w:rPr>
          <w:rFonts w:ascii="Times New Roman" w:eastAsia="Times New Roman" w:hAnsi="Times New Roman" w:cs="Times New Roman"/>
          <w:sz w:val="28"/>
          <w:szCs w:val="28"/>
          <w:lang w:eastAsia="ru-RU"/>
        </w:rPr>
      </w:pPr>
      <w:r w:rsidRPr="00A15235">
        <w:rPr>
          <w:rFonts w:ascii="Times New Roman" w:eastAsia="Times New Roman" w:hAnsi="Times New Roman" w:cs="Times New Roman"/>
          <w:sz w:val="28"/>
          <w:szCs w:val="28"/>
          <w:lang w:eastAsia="ru-RU"/>
        </w:rPr>
        <w:t>Дети очень нуждаются в обществе отца, в его любви. И хорошо. Если дети имеют возможность проводить много времени с отцом, ощущать его ласку и по возможности помогать ему.</w:t>
      </w:r>
    </w:p>
    <w:p w:rsidR="00C52441" w:rsidRPr="00C52441" w:rsidRDefault="00C52441" w:rsidP="00C52441">
      <w:pPr>
        <w:spacing w:before="100" w:beforeAutospacing="1" w:after="100" w:afterAutospacing="1" w:line="240" w:lineRule="auto"/>
        <w:ind w:left="360"/>
        <w:rPr>
          <w:rFonts w:ascii="Times New Roman" w:eastAsia="Times New Roman" w:hAnsi="Times New Roman" w:cs="Times New Roman"/>
          <w:b/>
          <w:sz w:val="28"/>
          <w:szCs w:val="28"/>
          <w:lang w:eastAsia="ru-RU"/>
        </w:rPr>
      </w:pPr>
      <w:r w:rsidRPr="00C52441">
        <w:rPr>
          <w:rFonts w:ascii="Times New Roman" w:eastAsia="Times New Roman" w:hAnsi="Times New Roman" w:cs="Times New Roman"/>
          <w:b/>
          <w:sz w:val="28"/>
          <w:szCs w:val="28"/>
          <w:lang w:eastAsia="ru-RU"/>
        </w:rPr>
        <w:t>Текст 3.</w:t>
      </w:r>
    </w:p>
    <w:p w:rsidR="00C52441" w:rsidRPr="00A15235" w:rsidRDefault="00C52441" w:rsidP="00C52441">
      <w:pPr>
        <w:spacing w:before="100" w:beforeAutospacing="1" w:after="100" w:afterAutospacing="1" w:line="240" w:lineRule="auto"/>
        <w:ind w:left="360"/>
        <w:rPr>
          <w:rFonts w:ascii="Times New Roman" w:eastAsia="Times New Roman" w:hAnsi="Times New Roman" w:cs="Times New Roman"/>
          <w:sz w:val="28"/>
          <w:szCs w:val="28"/>
          <w:lang w:eastAsia="ru-RU"/>
        </w:rPr>
      </w:pPr>
      <w:r w:rsidRPr="00A15235">
        <w:rPr>
          <w:rFonts w:ascii="Times New Roman" w:eastAsia="Times New Roman" w:hAnsi="Times New Roman" w:cs="Times New Roman"/>
          <w:sz w:val="28"/>
          <w:szCs w:val="28"/>
          <w:lang w:eastAsia="ru-RU"/>
        </w:rPr>
        <w:t xml:space="preserve">Отец важен как для сына, так и для дочери. И если сыну отец нужен как образец для подражания, то дочь нуждается в отцовском одобрении. Каждый отец хочет. Чтобы его сын вырос настоящим мужчиной, однако не каждый знает, как это воплотить. И в худшем случае начинаются поучения и критика, которые даже поданные в дружеской форме, не говоря уже о насмешках, отравляют ребёнку всё удовольствие от общения с отцом и от того дела, которым они вместе занимались. Мужественность </w:t>
      </w:r>
      <w:r w:rsidRPr="00A15235">
        <w:rPr>
          <w:rFonts w:ascii="Times New Roman" w:eastAsia="Times New Roman" w:hAnsi="Times New Roman" w:cs="Times New Roman"/>
          <w:sz w:val="28"/>
          <w:szCs w:val="28"/>
          <w:lang w:eastAsia="ru-RU"/>
        </w:rPr>
        <w:lastRenderedPageBreak/>
        <w:t>нельзя усвоить из курса лекций и наставлений. Ребёнку важно отцовское одобрение в первую очередь, а потом уже всё остальное: сначала развлечение и общение, а потом уже обучение. Расположенность. Доверие к отцу сына залог того, что ребёнок будет брать пример именно с него. А  если отец раздражителен и нетерпелив? Тогда и в его обществе, и в обществе других представителей своего пола мальчик будет чувствовать себя неуверенно и неловко. И тогда примером для подражания станет ему второй родитель-мать. Именно её модель поведения и манеры он постарается перенять. Хорошо ли это? Едва ли. Стать для сына не начальником, а своим парнем, который поймёт, поддержит, одобрит, подскажет – вот задача отца.</w:t>
      </w:r>
    </w:p>
    <w:p w:rsidR="00C52441" w:rsidRPr="00A15235" w:rsidRDefault="00C52441" w:rsidP="00C52441">
      <w:pPr>
        <w:spacing w:before="100" w:beforeAutospacing="1" w:after="100" w:afterAutospacing="1" w:line="240" w:lineRule="auto"/>
        <w:ind w:left="360"/>
        <w:rPr>
          <w:rFonts w:ascii="Times New Roman" w:eastAsia="Times New Roman" w:hAnsi="Times New Roman" w:cs="Times New Roman"/>
          <w:sz w:val="28"/>
          <w:szCs w:val="28"/>
          <w:lang w:eastAsia="ru-RU"/>
        </w:rPr>
      </w:pPr>
      <w:r w:rsidRPr="00A15235">
        <w:rPr>
          <w:rFonts w:ascii="Times New Roman" w:eastAsia="Times New Roman" w:hAnsi="Times New Roman" w:cs="Times New Roman"/>
          <w:sz w:val="28"/>
          <w:szCs w:val="28"/>
          <w:lang w:eastAsia="ru-RU"/>
        </w:rPr>
        <w:t>Если в отношении отцов и сыновей всё вполне очевидно, то в отношения отца с дочерью почему-то считаются менее важным, чем между дочерью и матерью. Меж тем, учась ценить в отце качества, которые делают мужчину Настоящим Мужчиной, девочка, будущая женщина, готовит себя к выходу в мир, где мужчины не зря называются сильной половиной. Поэтому простая похвала пятилетней крохе, принёсшей папе свой рисунок; замечание о том, что это платье тебе очень идёт в одиннадцать; а также такое непростое для отцов: « Серёжка хороший парень» в шестнадцать дают дочери понять, что отец ценит её мнение и уважает её как личность.</w:t>
      </w:r>
    </w:p>
    <w:p w:rsidR="00C52441" w:rsidRPr="00DD548F" w:rsidRDefault="00C52441" w:rsidP="00C52441">
      <w:pPr>
        <w:spacing w:before="100" w:beforeAutospacing="1" w:after="100" w:afterAutospacing="1" w:line="240" w:lineRule="auto"/>
        <w:ind w:left="360"/>
        <w:rPr>
          <w:rFonts w:ascii="Times New Roman" w:eastAsia="Times New Roman" w:hAnsi="Times New Roman" w:cs="Times New Roman"/>
          <w:b/>
          <w:sz w:val="28"/>
          <w:szCs w:val="28"/>
          <w:lang w:eastAsia="ru-RU"/>
        </w:rPr>
      </w:pPr>
      <w:r w:rsidRPr="00DD548F">
        <w:rPr>
          <w:rFonts w:ascii="Times New Roman" w:eastAsia="Times New Roman" w:hAnsi="Times New Roman" w:cs="Times New Roman"/>
          <w:b/>
          <w:sz w:val="28"/>
          <w:szCs w:val="28"/>
          <w:lang w:eastAsia="ru-RU"/>
        </w:rPr>
        <w:t>Приложение.</w:t>
      </w:r>
      <w:r w:rsidR="00DD548F" w:rsidRPr="00DD548F">
        <w:rPr>
          <w:rFonts w:ascii="Times New Roman" w:eastAsia="Times New Roman" w:hAnsi="Times New Roman" w:cs="Times New Roman"/>
          <w:b/>
          <w:sz w:val="28"/>
          <w:szCs w:val="28"/>
          <w:lang w:eastAsia="ru-RU"/>
        </w:rPr>
        <w:t xml:space="preserve"> (слайд № 8)</w:t>
      </w:r>
    </w:p>
    <w:p w:rsidR="00C52441" w:rsidRPr="00A15235" w:rsidRDefault="00C52441" w:rsidP="00C52441">
      <w:pPr>
        <w:numPr>
          <w:ilvl w:val="0"/>
          <w:numId w:val="18"/>
        </w:numPr>
        <w:spacing w:before="100" w:beforeAutospacing="1" w:after="100" w:afterAutospacing="1" w:line="240" w:lineRule="auto"/>
        <w:rPr>
          <w:rFonts w:ascii="Times New Roman" w:eastAsia="Times New Roman" w:hAnsi="Times New Roman" w:cs="Times New Roman"/>
          <w:sz w:val="28"/>
          <w:szCs w:val="28"/>
          <w:lang w:eastAsia="ru-RU"/>
        </w:rPr>
      </w:pPr>
      <w:r w:rsidRPr="00A15235">
        <w:rPr>
          <w:rFonts w:ascii="Times New Roman" w:eastAsia="Times New Roman" w:hAnsi="Times New Roman" w:cs="Times New Roman"/>
          <w:sz w:val="28"/>
          <w:szCs w:val="28"/>
          <w:lang w:eastAsia="ru-RU"/>
        </w:rPr>
        <w:t>Папа  - родной человек - герой – образец мужчины – воспитывает самодисциплину.</w:t>
      </w:r>
    </w:p>
    <w:p w:rsidR="00C52441" w:rsidRPr="00A15235" w:rsidRDefault="00C52441" w:rsidP="00C52441">
      <w:pPr>
        <w:numPr>
          <w:ilvl w:val="0"/>
          <w:numId w:val="18"/>
        </w:numPr>
        <w:spacing w:before="100" w:beforeAutospacing="1" w:after="100" w:afterAutospacing="1" w:line="240" w:lineRule="auto"/>
        <w:rPr>
          <w:rFonts w:ascii="Times New Roman" w:eastAsia="Times New Roman" w:hAnsi="Times New Roman" w:cs="Times New Roman"/>
          <w:sz w:val="28"/>
          <w:szCs w:val="28"/>
          <w:lang w:eastAsia="ru-RU"/>
        </w:rPr>
      </w:pPr>
      <w:r w:rsidRPr="00A15235">
        <w:rPr>
          <w:rFonts w:ascii="Times New Roman" w:eastAsia="Times New Roman" w:hAnsi="Times New Roman" w:cs="Times New Roman"/>
          <w:sz w:val="28"/>
          <w:szCs w:val="28"/>
          <w:lang w:eastAsia="ru-RU"/>
        </w:rPr>
        <w:t>Две классификации отцовского отношения к ребёнку: опёка и потребность учить. Три типа отцов: большой друг, предводитель семейства, папы-наседки.</w:t>
      </w:r>
    </w:p>
    <w:p w:rsidR="00C52441" w:rsidRPr="00A15235" w:rsidRDefault="00C52441" w:rsidP="00C52441">
      <w:pPr>
        <w:numPr>
          <w:ilvl w:val="0"/>
          <w:numId w:val="18"/>
        </w:numPr>
        <w:spacing w:before="100" w:beforeAutospacing="1" w:after="100" w:afterAutospacing="1" w:line="240" w:lineRule="auto"/>
        <w:rPr>
          <w:rFonts w:ascii="Times New Roman" w:eastAsia="Times New Roman" w:hAnsi="Times New Roman" w:cs="Times New Roman"/>
          <w:sz w:val="28"/>
          <w:szCs w:val="28"/>
          <w:lang w:eastAsia="ru-RU"/>
        </w:rPr>
      </w:pPr>
      <w:r w:rsidRPr="00A15235">
        <w:rPr>
          <w:rFonts w:ascii="Times New Roman" w:eastAsia="Times New Roman" w:hAnsi="Times New Roman" w:cs="Times New Roman"/>
          <w:sz w:val="28"/>
          <w:szCs w:val="28"/>
          <w:lang w:eastAsia="ru-RU"/>
        </w:rPr>
        <w:t>Папа для сына – свой парень, папа для дочки – Настоящий мужчина.</w:t>
      </w:r>
    </w:p>
    <w:p w:rsidR="00C52441" w:rsidRPr="00A15235" w:rsidRDefault="00C52441" w:rsidP="00C52441">
      <w:pPr>
        <w:spacing w:before="100" w:beforeAutospacing="1" w:after="100" w:afterAutospacing="1" w:line="240" w:lineRule="auto"/>
        <w:rPr>
          <w:rFonts w:ascii="Times New Roman" w:eastAsia="Times New Roman" w:hAnsi="Times New Roman" w:cs="Times New Roman"/>
          <w:sz w:val="28"/>
          <w:szCs w:val="28"/>
          <w:lang w:eastAsia="ru-RU"/>
        </w:rPr>
      </w:pPr>
    </w:p>
    <w:p w:rsidR="009348D1" w:rsidRPr="00517035" w:rsidRDefault="009348D1" w:rsidP="009348D1">
      <w:pPr>
        <w:rPr>
          <w:rFonts w:ascii="Times New Roman" w:hAnsi="Times New Roman" w:cs="Times New Roman"/>
          <w:b/>
          <w:sz w:val="28"/>
          <w:szCs w:val="28"/>
        </w:rPr>
      </w:pPr>
      <w:r>
        <w:rPr>
          <w:rFonts w:ascii="Times New Roman" w:hAnsi="Times New Roman" w:cs="Times New Roman"/>
          <w:b/>
          <w:sz w:val="28"/>
          <w:szCs w:val="28"/>
        </w:rPr>
        <w:t>5.3.</w:t>
      </w:r>
      <w:r w:rsidRPr="00517035">
        <w:rPr>
          <w:rFonts w:ascii="Times New Roman" w:hAnsi="Times New Roman" w:cs="Times New Roman"/>
          <w:b/>
          <w:sz w:val="28"/>
          <w:szCs w:val="28"/>
        </w:rPr>
        <w:t>Игра «Продолжи пословицу и поговорку»</w:t>
      </w:r>
    </w:p>
    <w:p w:rsidR="009348D1" w:rsidRPr="00A15235" w:rsidRDefault="009348D1" w:rsidP="009348D1">
      <w:pPr>
        <w:pStyle w:val="a5"/>
        <w:rPr>
          <w:rStyle w:val="a7"/>
          <w:sz w:val="28"/>
          <w:szCs w:val="28"/>
        </w:rPr>
      </w:pPr>
      <w:r w:rsidRPr="00A15235">
        <w:rPr>
          <w:rStyle w:val="a7"/>
          <w:sz w:val="28"/>
          <w:szCs w:val="28"/>
        </w:rPr>
        <w:t>Пословицы и поговорки:</w:t>
      </w:r>
    </w:p>
    <w:p w:rsidR="009348D1" w:rsidRPr="00A15235" w:rsidRDefault="009348D1" w:rsidP="009348D1">
      <w:pPr>
        <w:pStyle w:val="a5"/>
        <w:rPr>
          <w:sz w:val="28"/>
          <w:szCs w:val="28"/>
        </w:rPr>
      </w:pPr>
      <w:r w:rsidRPr="00A15235">
        <w:rPr>
          <w:sz w:val="28"/>
          <w:szCs w:val="28"/>
        </w:rPr>
        <w:t xml:space="preserve">“Быть хорошим отцом – подлинный талант”, </w:t>
      </w:r>
    </w:p>
    <w:p w:rsidR="009348D1" w:rsidRPr="00A15235" w:rsidRDefault="009348D1" w:rsidP="009348D1">
      <w:pPr>
        <w:pStyle w:val="a5"/>
        <w:rPr>
          <w:sz w:val="28"/>
          <w:szCs w:val="28"/>
        </w:rPr>
      </w:pPr>
      <w:r w:rsidRPr="00A15235">
        <w:rPr>
          <w:sz w:val="28"/>
          <w:szCs w:val="28"/>
        </w:rPr>
        <w:t xml:space="preserve">“Что делает отец, то старается делать и сын”, </w:t>
      </w:r>
    </w:p>
    <w:p w:rsidR="009348D1" w:rsidRPr="00A15235" w:rsidRDefault="009348D1" w:rsidP="009348D1">
      <w:pPr>
        <w:pStyle w:val="a5"/>
        <w:rPr>
          <w:sz w:val="28"/>
          <w:szCs w:val="28"/>
        </w:rPr>
      </w:pPr>
      <w:r w:rsidRPr="00A15235">
        <w:rPr>
          <w:sz w:val="28"/>
          <w:szCs w:val="28"/>
        </w:rPr>
        <w:t xml:space="preserve">“Один добрый пример лучше ста слов”, </w:t>
      </w:r>
    </w:p>
    <w:p w:rsidR="009348D1" w:rsidRPr="00A15235" w:rsidRDefault="009348D1" w:rsidP="009348D1">
      <w:pPr>
        <w:pStyle w:val="a5"/>
        <w:rPr>
          <w:sz w:val="28"/>
          <w:szCs w:val="28"/>
        </w:rPr>
      </w:pPr>
      <w:r w:rsidRPr="00A15235">
        <w:rPr>
          <w:sz w:val="28"/>
          <w:szCs w:val="28"/>
        </w:rPr>
        <w:t xml:space="preserve">“Пороки ребенка не рождаются, а воспитываются”, </w:t>
      </w:r>
    </w:p>
    <w:p w:rsidR="009348D1" w:rsidRPr="00A15235" w:rsidRDefault="009348D1" w:rsidP="009348D1">
      <w:pPr>
        <w:pStyle w:val="a5"/>
        <w:rPr>
          <w:sz w:val="28"/>
          <w:szCs w:val="28"/>
        </w:rPr>
      </w:pPr>
      <w:r w:rsidRPr="00A15235">
        <w:rPr>
          <w:sz w:val="28"/>
          <w:szCs w:val="28"/>
        </w:rPr>
        <w:lastRenderedPageBreak/>
        <w:t xml:space="preserve">“Дитятко что тесто – как замесили, так и вырастет”, </w:t>
      </w:r>
    </w:p>
    <w:p w:rsidR="009348D1" w:rsidRPr="00A15235" w:rsidRDefault="009348D1" w:rsidP="009348D1">
      <w:pPr>
        <w:pStyle w:val="a5"/>
        <w:rPr>
          <w:sz w:val="28"/>
          <w:szCs w:val="28"/>
        </w:rPr>
      </w:pPr>
      <w:r w:rsidRPr="00A15235">
        <w:rPr>
          <w:sz w:val="28"/>
          <w:szCs w:val="28"/>
        </w:rPr>
        <w:t xml:space="preserve">“Строгость отца - прекрасное лекарство: в нем больше сладкого, нежели горького”, </w:t>
      </w:r>
    </w:p>
    <w:p w:rsidR="009348D1" w:rsidRPr="00A15235" w:rsidRDefault="009348D1" w:rsidP="009348D1">
      <w:pPr>
        <w:pStyle w:val="a5"/>
        <w:rPr>
          <w:sz w:val="28"/>
          <w:szCs w:val="28"/>
        </w:rPr>
      </w:pPr>
      <w:r w:rsidRPr="00A15235">
        <w:rPr>
          <w:sz w:val="28"/>
          <w:szCs w:val="28"/>
        </w:rPr>
        <w:t>“Самое большое, что может сделать отец для своих детей – это любить их мать”.</w:t>
      </w:r>
    </w:p>
    <w:p w:rsidR="009348D1" w:rsidRPr="00A15235" w:rsidRDefault="009348D1" w:rsidP="009348D1">
      <w:pPr>
        <w:pStyle w:val="a5"/>
        <w:rPr>
          <w:sz w:val="28"/>
          <w:szCs w:val="28"/>
        </w:rPr>
      </w:pPr>
      <w:r w:rsidRPr="00A15235">
        <w:rPr>
          <w:b/>
          <w:sz w:val="28"/>
          <w:szCs w:val="28"/>
        </w:rPr>
        <w:t>Практика показала</w:t>
      </w:r>
      <w:r w:rsidRPr="00A15235">
        <w:rPr>
          <w:sz w:val="28"/>
          <w:szCs w:val="28"/>
        </w:rPr>
        <w:t xml:space="preserve">, что отстраненное отношение папы к воспитанию собственного ребенка чревато негативными последствиями. </w:t>
      </w:r>
    </w:p>
    <w:p w:rsidR="009348D1" w:rsidRPr="00A15235" w:rsidRDefault="009348D1" w:rsidP="009348D1">
      <w:pPr>
        <w:numPr>
          <w:ilvl w:val="0"/>
          <w:numId w:val="20"/>
        </w:numPr>
        <w:suppressAutoHyphens/>
        <w:spacing w:before="280" w:after="0" w:line="240" w:lineRule="auto"/>
        <w:rPr>
          <w:rFonts w:ascii="Times New Roman" w:hAnsi="Times New Roman" w:cs="Times New Roman"/>
          <w:sz w:val="28"/>
          <w:szCs w:val="28"/>
        </w:rPr>
      </w:pPr>
      <w:r w:rsidRPr="00A15235">
        <w:rPr>
          <w:rFonts w:ascii="Times New Roman" w:hAnsi="Times New Roman" w:cs="Times New Roman"/>
          <w:sz w:val="28"/>
          <w:szCs w:val="28"/>
        </w:rPr>
        <w:t>Сыновья лишаются шанса быть мужественными. В глазах ребенка на маме держится весь мир: она решает все основные проблемы, связанные с жизнью семьи.</w:t>
      </w:r>
    </w:p>
    <w:p w:rsidR="009348D1" w:rsidRPr="00A15235" w:rsidRDefault="009348D1" w:rsidP="009348D1">
      <w:pPr>
        <w:numPr>
          <w:ilvl w:val="0"/>
          <w:numId w:val="20"/>
        </w:numPr>
        <w:suppressAutoHyphens/>
        <w:spacing w:after="0" w:line="240" w:lineRule="auto"/>
        <w:rPr>
          <w:rFonts w:ascii="Times New Roman" w:hAnsi="Times New Roman" w:cs="Times New Roman"/>
          <w:sz w:val="28"/>
          <w:szCs w:val="28"/>
        </w:rPr>
      </w:pPr>
      <w:r w:rsidRPr="00A15235">
        <w:rPr>
          <w:rFonts w:ascii="Times New Roman" w:hAnsi="Times New Roman" w:cs="Times New Roman"/>
          <w:sz w:val="28"/>
          <w:szCs w:val="28"/>
        </w:rPr>
        <w:t>В сознание ребенка не закладывается мысль: мужчина – это тот, кто должен оберегать женщину.</w:t>
      </w:r>
    </w:p>
    <w:p w:rsidR="009348D1" w:rsidRPr="00A15235" w:rsidRDefault="009348D1" w:rsidP="009348D1">
      <w:pPr>
        <w:numPr>
          <w:ilvl w:val="0"/>
          <w:numId w:val="20"/>
        </w:numPr>
        <w:suppressAutoHyphens/>
        <w:spacing w:after="0" w:line="240" w:lineRule="auto"/>
        <w:rPr>
          <w:rFonts w:ascii="Times New Roman" w:hAnsi="Times New Roman" w:cs="Times New Roman"/>
          <w:sz w:val="28"/>
          <w:szCs w:val="28"/>
        </w:rPr>
      </w:pPr>
      <w:r w:rsidRPr="00A15235">
        <w:rPr>
          <w:rFonts w:ascii="Times New Roman" w:hAnsi="Times New Roman" w:cs="Times New Roman"/>
          <w:sz w:val="28"/>
          <w:szCs w:val="28"/>
        </w:rPr>
        <w:t>Очень трудно привлечь сына к домашним делам – перед глазами пример мужчины в “белых перчатках”.</w:t>
      </w:r>
    </w:p>
    <w:p w:rsidR="009348D1" w:rsidRPr="00A15235" w:rsidRDefault="009348D1" w:rsidP="009348D1">
      <w:pPr>
        <w:numPr>
          <w:ilvl w:val="0"/>
          <w:numId w:val="20"/>
        </w:numPr>
        <w:suppressAutoHyphens/>
        <w:spacing w:after="280" w:line="240" w:lineRule="auto"/>
        <w:rPr>
          <w:rFonts w:ascii="Times New Roman" w:hAnsi="Times New Roman" w:cs="Times New Roman"/>
          <w:sz w:val="28"/>
          <w:szCs w:val="28"/>
        </w:rPr>
      </w:pPr>
      <w:r w:rsidRPr="00A15235">
        <w:rPr>
          <w:rFonts w:ascii="Times New Roman" w:hAnsi="Times New Roman" w:cs="Times New Roman"/>
          <w:sz w:val="28"/>
          <w:szCs w:val="28"/>
        </w:rPr>
        <w:t>Сама мама – издерганная, уставшая – далеко не всегда становится тем источником тепла и душевного комфорта, каким должна быть для детей и мужа.</w:t>
      </w:r>
    </w:p>
    <w:p w:rsidR="009348D1" w:rsidRPr="00A15235" w:rsidRDefault="009348D1" w:rsidP="009348D1">
      <w:pPr>
        <w:rPr>
          <w:rFonts w:ascii="Times New Roman" w:hAnsi="Times New Roman" w:cs="Times New Roman"/>
          <w:b/>
          <w:sz w:val="28"/>
          <w:szCs w:val="28"/>
        </w:rPr>
      </w:pPr>
      <w:r w:rsidRPr="00A15235">
        <w:rPr>
          <w:rFonts w:ascii="Times New Roman" w:hAnsi="Times New Roman" w:cs="Times New Roman"/>
          <w:sz w:val="28"/>
          <w:szCs w:val="28"/>
        </w:rPr>
        <w:t xml:space="preserve"> </w:t>
      </w:r>
      <w:r w:rsidR="009374D3">
        <w:rPr>
          <w:rFonts w:ascii="Times New Roman" w:hAnsi="Times New Roman" w:cs="Times New Roman"/>
          <w:b/>
          <w:sz w:val="28"/>
          <w:szCs w:val="28"/>
        </w:rPr>
        <w:t>5.4. Тест «Какой вы отец?»</w:t>
      </w:r>
    </w:p>
    <w:p w:rsidR="009348D1" w:rsidRPr="00A15235" w:rsidRDefault="009348D1" w:rsidP="009348D1">
      <w:pPr>
        <w:rPr>
          <w:rFonts w:ascii="Times New Roman" w:hAnsi="Times New Roman" w:cs="Times New Roman"/>
          <w:sz w:val="28"/>
          <w:szCs w:val="28"/>
        </w:rPr>
      </w:pPr>
      <w:r w:rsidRPr="00A15235">
        <w:rPr>
          <w:rFonts w:ascii="Times New Roman" w:hAnsi="Times New Roman" w:cs="Times New Roman"/>
          <w:sz w:val="28"/>
          <w:szCs w:val="28"/>
        </w:rPr>
        <w:t>Издавна повелось, что отец – это добытчик, а мать – хранительница очага и воспитатель детей. А как, уважаемые папы, вы смотрите на роль отца в семье в современном обществе? (Ответы родителей). А сейчас мы частично попытаемся ответить на вопрос: “Какой вы отец?”</w:t>
      </w:r>
    </w:p>
    <w:p w:rsidR="009348D1" w:rsidRPr="00A15235" w:rsidRDefault="009348D1" w:rsidP="009348D1">
      <w:pPr>
        <w:numPr>
          <w:ilvl w:val="0"/>
          <w:numId w:val="22"/>
        </w:numPr>
        <w:suppressAutoHyphens/>
        <w:spacing w:before="280" w:after="0" w:line="240" w:lineRule="auto"/>
        <w:rPr>
          <w:rFonts w:ascii="Times New Roman" w:hAnsi="Times New Roman" w:cs="Times New Roman"/>
          <w:sz w:val="28"/>
          <w:szCs w:val="28"/>
        </w:rPr>
      </w:pPr>
      <w:r w:rsidRPr="00A15235">
        <w:rPr>
          <w:rFonts w:ascii="Times New Roman" w:hAnsi="Times New Roman" w:cs="Times New Roman"/>
          <w:sz w:val="28"/>
          <w:szCs w:val="28"/>
        </w:rPr>
        <w:t>Помогаете ли вы собственным родителям?</w:t>
      </w:r>
    </w:p>
    <w:p w:rsidR="009348D1" w:rsidRPr="00A15235" w:rsidRDefault="009348D1" w:rsidP="009348D1">
      <w:pPr>
        <w:numPr>
          <w:ilvl w:val="0"/>
          <w:numId w:val="22"/>
        </w:numPr>
        <w:suppressAutoHyphens/>
        <w:spacing w:after="0" w:line="240" w:lineRule="auto"/>
        <w:rPr>
          <w:rFonts w:ascii="Times New Roman" w:hAnsi="Times New Roman" w:cs="Times New Roman"/>
          <w:sz w:val="28"/>
          <w:szCs w:val="28"/>
        </w:rPr>
      </w:pPr>
      <w:r w:rsidRPr="00A15235">
        <w:rPr>
          <w:rFonts w:ascii="Times New Roman" w:hAnsi="Times New Roman" w:cs="Times New Roman"/>
          <w:sz w:val="28"/>
          <w:szCs w:val="28"/>
        </w:rPr>
        <w:t>Внимательны ли вы к жене и ее родственникам?</w:t>
      </w:r>
    </w:p>
    <w:p w:rsidR="009348D1" w:rsidRPr="00A15235" w:rsidRDefault="009348D1" w:rsidP="009348D1">
      <w:pPr>
        <w:numPr>
          <w:ilvl w:val="0"/>
          <w:numId w:val="22"/>
        </w:numPr>
        <w:suppressAutoHyphens/>
        <w:spacing w:after="0" w:line="240" w:lineRule="auto"/>
        <w:rPr>
          <w:rFonts w:ascii="Times New Roman" w:hAnsi="Times New Roman" w:cs="Times New Roman"/>
          <w:sz w:val="28"/>
          <w:szCs w:val="28"/>
        </w:rPr>
      </w:pPr>
      <w:r w:rsidRPr="00A15235">
        <w:rPr>
          <w:rFonts w:ascii="Times New Roman" w:hAnsi="Times New Roman" w:cs="Times New Roman"/>
          <w:sz w:val="28"/>
          <w:szCs w:val="28"/>
        </w:rPr>
        <w:t>Умеет ли ваша семья распределять финансовые средства так, чтобы дети имели самое необходимое?</w:t>
      </w:r>
    </w:p>
    <w:p w:rsidR="009348D1" w:rsidRPr="00A15235" w:rsidRDefault="009348D1" w:rsidP="009348D1">
      <w:pPr>
        <w:numPr>
          <w:ilvl w:val="0"/>
          <w:numId w:val="22"/>
        </w:numPr>
        <w:suppressAutoHyphens/>
        <w:spacing w:after="0" w:line="240" w:lineRule="auto"/>
        <w:rPr>
          <w:rFonts w:ascii="Times New Roman" w:hAnsi="Times New Roman" w:cs="Times New Roman"/>
          <w:sz w:val="28"/>
          <w:szCs w:val="28"/>
        </w:rPr>
      </w:pPr>
      <w:r w:rsidRPr="00A15235">
        <w:rPr>
          <w:rFonts w:ascii="Times New Roman" w:hAnsi="Times New Roman" w:cs="Times New Roman"/>
          <w:sz w:val="28"/>
          <w:szCs w:val="28"/>
        </w:rPr>
        <w:t>Пытаетесь ли вы избежать семейных ссор с супругой в присутствии детей?</w:t>
      </w:r>
    </w:p>
    <w:p w:rsidR="009348D1" w:rsidRPr="00A15235" w:rsidRDefault="009348D1" w:rsidP="009348D1">
      <w:pPr>
        <w:numPr>
          <w:ilvl w:val="0"/>
          <w:numId w:val="22"/>
        </w:numPr>
        <w:suppressAutoHyphens/>
        <w:spacing w:after="0" w:line="240" w:lineRule="auto"/>
        <w:rPr>
          <w:rFonts w:ascii="Times New Roman" w:hAnsi="Times New Roman" w:cs="Times New Roman"/>
          <w:sz w:val="28"/>
          <w:szCs w:val="28"/>
        </w:rPr>
      </w:pPr>
      <w:r w:rsidRPr="00A15235">
        <w:rPr>
          <w:rFonts w:ascii="Times New Roman" w:hAnsi="Times New Roman" w:cs="Times New Roman"/>
          <w:sz w:val="28"/>
          <w:szCs w:val="28"/>
        </w:rPr>
        <w:t>Занимаетесь ли вы собственным ребенком, развивая его физически и интеллектуально?</w:t>
      </w:r>
    </w:p>
    <w:p w:rsidR="009348D1" w:rsidRPr="00A15235" w:rsidRDefault="009348D1" w:rsidP="009348D1">
      <w:pPr>
        <w:numPr>
          <w:ilvl w:val="0"/>
          <w:numId w:val="22"/>
        </w:numPr>
        <w:suppressAutoHyphens/>
        <w:spacing w:after="0" w:line="240" w:lineRule="auto"/>
        <w:rPr>
          <w:rFonts w:ascii="Times New Roman" w:hAnsi="Times New Roman" w:cs="Times New Roman"/>
          <w:sz w:val="28"/>
          <w:szCs w:val="28"/>
        </w:rPr>
      </w:pPr>
      <w:r w:rsidRPr="00A15235">
        <w:rPr>
          <w:rFonts w:ascii="Times New Roman" w:hAnsi="Times New Roman" w:cs="Times New Roman"/>
          <w:sz w:val="28"/>
          <w:szCs w:val="28"/>
        </w:rPr>
        <w:t>Всегда ли вам удается выполнить обещание?</w:t>
      </w:r>
    </w:p>
    <w:p w:rsidR="009348D1" w:rsidRPr="00A15235" w:rsidRDefault="009348D1" w:rsidP="009348D1">
      <w:pPr>
        <w:numPr>
          <w:ilvl w:val="0"/>
          <w:numId w:val="22"/>
        </w:numPr>
        <w:suppressAutoHyphens/>
        <w:spacing w:after="0" w:line="240" w:lineRule="auto"/>
        <w:rPr>
          <w:rFonts w:ascii="Times New Roman" w:hAnsi="Times New Roman" w:cs="Times New Roman"/>
          <w:sz w:val="28"/>
          <w:szCs w:val="28"/>
        </w:rPr>
      </w:pPr>
      <w:r w:rsidRPr="00A15235">
        <w:rPr>
          <w:rFonts w:ascii="Times New Roman" w:hAnsi="Times New Roman" w:cs="Times New Roman"/>
          <w:sz w:val="28"/>
          <w:szCs w:val="28"/>
        </w:rPr>
        <w:t>Имеет ли ваш ребенок обязанности по дому?</w:t>
      </w:r>
    </w:p>
    <w:p w:rsidR="009348D1" w:rsidRPr="00A15235" w:rsidRDefault="009348D1" w:rsidP="009348D1">
      <w:pPr>
        <w:numPr>
          <w:ilvl w:val="0"/>
          <w:numId w:val="22"/>
        </w:numPr>
        <w:suppressAutoHyphens/>
        <w:spacing w:after="0" w:line="240" w:lineRule="auto"/>
        <w:rPr>
          <w:rFonts w:ascii="Times New Roman" w:hAnsi="Times New Roman" w:cs="Times New Roman"/>
          <w:sz w:val="28"/>
          <w:szCs w:val="28"/>
        </w:rPr>
      </w:pPr>
      <w:r w:rsidRPr="00A15235">
        <w:rPr>
          <w:rFonts w:ascii="Times New Roman" w:hAnsi="Times New Roman" w:cs="Times New Roman"/>
          <w:sz w:val="28"/>
          <w:szCs w:val="28"/>
        </w:rPr>
        <w:t>Знаете ли вы с кем дружат ваши дети?</w:t>
      </w:r>
    </w:p>
    <w:p w:rsidR="009348D1" w:rsidRPr="00A15235" w:rsidRDefault="009348D1" w:rsidP="009348D1">
      <w:pPr>
        <w:numPr>
          <w:ilvl w:val="0"/>
          <w:numId w:val="22"/>
        </w:numPr>
        <w:suppressAutoHyphens/>
        <w:spacing w:after="0" w:line="240" w:lineRule="auto"/>
        <w:rPr>
          <w:rFonts w:ascii="Times New Roman" w:hAnsi="Times New Roman" w:cs="Times New Roman"/>
          <w:sz w:val="28"/>
          <w:szCs w:val="28"/>
        </w:rPr>
      </w:pPr>
      <w:r w:rsidRPr="00A15235">
        <w:rPr>
          <w:rFonts w:ascii="Times New Roman" w:hAnsi="Times New Roman" w:cs="Times New Roman"/>
          <w:sz w:val="28"/>
          <w:szCs w:val="28"/>
        </w:rPr>
        <w:t>Доверяет ли ребенок вам свои тайны?</w:t>
      </w:r>
    </w:p>
    <w:p w:rsidR="009348D1" w:rsidRPr="00A15235" w:rsidRDefault="009348D1" w:rsidP="009348D1">
      <w:pPr>
        <w:numPr>
          <w:ilvl w:val="0"/>
          <w:numId w:val="22"/>
        </w:numPr>
        <w:suppressAutoHyphens/>
        <w:spacing w:after="280" w:line="240" w:lineRule="auto"/>
        <w:rPr>
          <w:rFonts w:ascii="Times New Roman" w:hAnsi="Times New Roman" w:cs="Times New Roman"/>
          <w:sz w:val="28"/>
          <w:szCs w:val="28"/>
        </w:rPr>
      </w:pPr>
      <w:r w:rsidRPr="00A15235">
        <w:rPr>
          <w:rFonts w:ascii="Times New Roman" w:hAnsi="Times New Roman" w:cs="Times New Roman"/>
          <w:sz w:val="28"/>
          <w:szCs w:val="28"/>
        </w:rPr>
        <w:t>Считаете ли вы себя хорошим отцом?</w:t>
      </w:r>
    </w:p>
    <w:p w:rsidR="009348D1" w:rsidRPr="00A15235" w:rsidRDefault="009348D1" w:rsidP="009348D1">
      <w:pPr>
        <w:pStyle w:val="a5"/>
        <w:rPr>
          <w:sz w:val="28"/>
          <w:szCs w:val="28"/>
        </w:rPr>
      </w:pPr>
      <w:r w:rsidRPr="00A15235">
        <w:rPr>
          <w:sz w:val="28"/>
          <w:szCs w:val="28"/>
        </w:rPr>
        <w:t>Если на все вопросы вы ответили положительно, значит, вы хороший отец.</w:t>
      </w:r>
    </w:p>
    <w:p w:rsidR="009348D1" w:rsidRPr="00A15235" w:rsidRDefault="009348D1" w:rsidP="009348D1">
      <w:pPr>
        <w:pStyle w:val="a5"/>
        <w:rPr>
          <w:sz w:val="28"/>
          <w:szCs w:val="28"/>
        </w:rPr>
      </w:pPr>
      <w:r w:rsidRPr="00A15235">
        <w:rPr>
          <w:sz w:val="28"/>
          <w:szCs w:val="28"/>
        </w:rPr>
        <w:lastRenderedPageBreak/>
        <w:t>Если вы ответили “да” на 4-6 вопросов – вам надо серьезно заняться семьей и полностью пересмотреть отношение к детям.</w:t>
      </w:r>
    </w:p>
    <w:p w:rsidR="009348D1" w:rsidRPr="00A15235" w:rsidRDefault="009348D1" w:rsidP="009348D1">
      <w:pPr>
        <w:pStyle w:val="a5"/>
        <w:rPr>
          <w:sz w:val="28"/>
          <w:szCs w:val="28"/>
        </w:rPr>
      </w:pPr>
      <w:r w:rsidRPr="00A15235">
        <w:rPr>
          <w:sz w:val="28"/>
          <w:szCs w:val="28"/>
        </w:rPr>
        <w:t xml:space="preserve">Если у вас 1-3 очка – вы все прекрасно поняли, и пересмотрите свое отношение к семье и детям. </w:t>
      </w:r>
      <w:r w:rsidR="00DD548F" w:rsidRPr="00DD548F">
        <w:rPr>
          <w:b/>
          <w:sz w:val="28"/>
          <w:szCs w:val="28"/>
        </w:rPr>
        <w:t>(слайд №9)</w:t>
      </w:r>
    </w:p>
    <w:p w:rsidR="009348D1" w:rsidRPr="00A15235" w:rsidRDefault="009348D1" w:rsidP="009348D1">
      <w:pPr>
        <w:jc w:val="both"/>
        <w:rPr>
          <w:rFonts w:ascii="Times New Roman" w:hAnsi="Times New Roman" w:cs="Times New Roman"/>
          <w:sz w:val="28"/>
          <w:szCs w:val="28"/>
        </w:rPr>
      </w:pPr>
      <w:r w:rsidRPr="009374D3">
        <w:rPr>
          <w:rFonts w:ascii="Times New Roman" w:hAnsi="Times New Roman" w:cs="Times New Roman"/>
          <w:b/>
          <w:sz w:val="28"/>
          <w:szCs w:val="28"/>
        </w:rPr>
        <w:t>Уважаемые папы!</w:t>
      </w:r>
      <w:r w:rsidRPr="00A15235">
        <w:rPr>
          <w:rFonts w:ascii="Times New Roman" w:hAnsi="Times New Roman" w:cs="Times New Roman"/>
          <w:sz w:val="28"/>
          <w:szCs w:val="28"/>
        </w:rPr>
        <w:t xml:space="preserve"> Давайте воспитывать наших детей не столько словами и подарками, сколько примером, достойным всяческого подражания. </w:t>
      </w:r>
    </w:p>
    <w:p w:rsidR="009348D1" w:rsidRPr="00A15235" w:rsidRDefault="009348D1" w:rsidP="009348D1">
      <w:pPr>
        <w:jc w:val="both"/>
        <w:rPr>
          <w:rFonts w:ascii="Times New Roman" w:hAnsi="Times New Roman" w:cs="Times New Roman"/>
          <w:sz w:val="28"/>
          <w:szCs w:val="28"/>
        </w:rPr>
      </w:pPr>
      <w:r w:rsidRPr="00A15235">
        <w:rPr>
          <w:rFonts w:ascii="Times New Roman" w:hAnsi="Times New Roman" w:cs="Times New Roman"/>
          <w:sz w:val="28"/>
          <w:szCs w:val="28"/>
        </w:rPr>
        <w:t xml:space="preserve">Я знаю, что во многих семьях дети все больше и больше ощущают нехватку отцовской заботы, духовного общения с отцом. Папа занят на работе, возвращается поздно, а ребенок ждет: "Вот скоро папа придет". И засыпает, так и не увидев отца. Проходят недели, месяцы, годы, и возникает парадокс: хотя вся семья живет в одной квартире, под одной крышей, тем не менее отец и дети не знают друг друга. Папа даже не заметил, как выросли дети. </w:t>
      </w:r>
    </w:p>
    <w:p w:rsidR="009348D1" w:rsidRPr="00A15235" w:rsidRDefault="009348D1" w:rsidP="009348D1">
      <w:pPr>
        <w:jc w:val="both"/>
        <w:rPr>
          <w:rFonts w:ascii="Times New Roman" w:hAnsi="Times New Roman" w:cs="Times New Roman"/>
          <w:sz w:val="28"/>
          <w:szCs w:val="28"/>
        </w:rPr>
      </w:pPr>
      <w:r w:rsidRPr="00A15235">
        <w:rPr>
          <w:rFonts w:ascii="Times New Roman" w:hAnsi="Times New Roman" w:cs="Times New Roman"/>
          <w:sz w:val="28"/>
          <w:szCs w:val="28"/>
        </w:rPr>
        <w:t xml:space="preserve">Знайте: гордость за своих родителей - это моральный фундамент для взлета личности ребенка. Стыд за своих родителей - это тяжесть на сердце, не разрешающая ребенку набрать высоту. </w:t>
      </w:r>
      <w:r w:rsidR="00DD548F" w:rsidRPr="00DD548F">
        <w:rPr>
          <w:rFonts w:ascii="Times New Roman" w:hAnsi="Times New Roman" w:cs="Times New Roman"/>
          <w:b/>
          <w:sz w:val="28"/>
          <w:szCs w:val="28"/>
        </w:rPr>
        <w:t>(слайд № 10)</w:t>
      </w:r>
    </w:p>
    <w:p w:rsidR="007F6D00" w:rsidRPr="009348D1" w:rsidRDefault="007F6D00" w:rsidP="009348D1">
      <w:pPr>
        <w:pStyle w:val="a8"/>
        <w:numPr>
          <w:ilvl w:val="0"/>
          <w:numId w:val="10"/>
        </w:numPr>
        <w:spacing w:before="100" w:beforeAutospacing="1" w:after="100" w:afterAutospacing="1" w:line="240" w:lineRule="auto"/>
        <w:rPr>
          <w:rFonts w:ascii="Times New Roman" w:eastAsia="Times New Roman" w:hAnsi="Times New Roman" w:cs="Times New Roman"/>
          <w:b/>
          <w:bCs/>
          <w:sz w:val="28"/>
          <w:szCs w:val="28"/>
          <w:lang w:eastAsia="ru-RU"/>
        </w:rPr>
      </w:pPr>
      <w:r w:rsidRPr="009348D1">
        <w:rPr>
          <w:rFonts w:ascii="Times New Roman" w:eastAsia="Times New Roman" w:hAnsi="Times New Roman" w:cs="Times New Roman"/>
          <w:b/>
          <w:bCs/>
          <w:sz w:val="28"/>
          <w:szCs w:val="28"/>
          <w:lang w:eastAsia="ru-RU"/>
        </w:rPr>
        <w:t xml:space="preserve"> Подведение итогов</w:t>
      </w:r>
      <w:r w:rsidR="00C52441" w:rsidRPr="009348D1">
        <w:rPr>
          <w:rFonts w:ascii="Times New Roman" w:eastAsia="Times New Roman" w:hAnsi="Times New Roman" w:cs="Times New Roman"/>
          <w:b/>
          <w:bCs/>
          <w:sz w:val="28"/>
          <w:szCs w:val="28"/>
          <w:lang w:eastAsia="ru-RU"/>
        </w:rPr>
        <w:t xml:space="preserve"> собрания</w:t>
      </w:r>
      <w:r w:rsidRPr="009348D1">
        <w:rPr>
          <w:rFonts w:ascii="Times New Roman" w:eastAsia="Times New Roman" w:hAnsi="Times New Roman" w:cs="Times New Roman"/>
          <w:b/>
          <w:bCs/>
          <w:sz w:val="28"/>
          <w:szCs w:val="28"/>
          <w:lang w:eastAsia="ru-RU"/>
        </w:rPr>
        <w:t>.</w:t>
      </w:r>
    </w:p>
    <w:p w:rsidR="007F6D00" w:rsidRPr="00A15235" w:rsidRDefault="00C52441" w:rsidP="007F6D00">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Классный руководитель</w:t>
      </w:r>
      <w:r w:rsidR="007F6D00" w:rsidRPr="00A15235">
        <w:rPr>
          <w:rFonts w:ascii="Times New Roman" w:eastAsia="Times New Roman" w:hAnsi="Times New Roman" w:cs="Times New Roman"/>
          <w:b/>
          <w:bCs/>
          <w:sz w:val="28"/>
          <w:szCs w:val="28"/>
          <w:lang w:eastAsia="ru-RU"/>
        </w:rPr>
        <w:t>:</w:t>
      </w:r>
      <w:r w:rsidR="007F6D00" w:rsidRPr="00A15235">
        <w:rPr>
          <w:rFonts w:ascii="Times New Roman" w:eastAsia="Times New Roman" w:hAnsi="Times New Roman" w:cs="Times New Roman"/>
          <w:sz w:val="28"/>
          <w:szCs w:val="28"/>
          <w:lang w:eastAsia="ru-RU"/>
        </w:rPr>
        <w:t xml:space="preserve"> Говоря о роли отца в воспитании ребенка, нельзя не заметить, что, по мнению ученых, даже некомпетентный родитель на самом деле очень важен. Дети, выросшие без отцов, часто имеют пониженный уровень притязаний, у них выше уровень тревожности. Отсутствие папы отрицательно сказывается на учебе и самоуважении детей. Труднее дается усвоение мужских ролей и соответствующего стиля поведения, что ведет к агрессивности и жестокости.</w:t>
      </w:r>
    </w:p>
    <w:p w:rsidR="007F6D00" w:rsidRDefault="007F6D00" w:rsidP="007F6D00">
      <w:pPr>
        <w:spacing w:before="100" w:beforeAutospacing="1" w:after="100" w:afterAutospacing="1" w:line="240" w:lineRule="auto"/>
        <w:rPr>
          <w:rFonts w:ascii="Times New Roman" w:eastAsia="Times New Roman" w:hAnsi="Times New Roman" w:cs="Times New Roman"/>
          <w:sz w:val="28"/>
          <w:szCs w:val="28"/>
          <w:lang w:eastAsia="ru-RU"/>
        </w:rPr>
      </w:pPr>
      <w:r w:rsidRPr="00A15235">
        <w:rPr>
          <w:rFonts w:ascii="Times New Roman" w:eastAsia="Times New Roman" w:hAnsi="Times New Roman" w:cs="Times New Roman"/>
          <w:sz w:val="28"/>
          <w:szCs w:val="28"/>
          <w:lang w:eastAsia="ru-RU"/>
        </w:rPr>
        <w:t xml:space="preserve">А вот дети, чьи отцы активно участвовали в воспитании, показывают высокие оценки по тестам психомоторного и умственного развития. </w:t>
      </w:r>
    </w:p>
    <w:p w:rsidR="009348D1" w:rsidRPr="009348D1" w:rsidRDefault="009348D1" w:rsidP="007F6D00">
      <w:pPr>
        <w:spacing w:before="100" w:beforeAutospacing="1" w:after="100" w:afterAutospacing="1" w:line="240" w:lineRule="auto"/>
        <w:rPr>
          <w:rFonts w:ascii="Times New Roman" w:eastAsia="Times New Roman" w:hAnsi="Times New Roman" w:cs="Times New Roman"/>
          <w:b/>
          <w:sz w:val="28"/>
          <w:szCs w:val="28"/>
          <w:lang w:eastAsia="ru-RU"/>
        </w:rPr>
      </w:pPr>
      <w:r w:rsidRPr="009348D1">
        <w:rPr>
          <w:rFonts w:ascii="Times New Roman" w:eastAsia="Times New Roman" w:hAnsi="Times New Roman" w:cs="Times New Roman"/>
          <w:b/>
          <w:sz w:val="28"/>
          <w:szCs w:val="28"/>
          <w:lang w:eastAsia="ru-RU"/>
        </w:rPr>
        <w:t>Упражнение «Свеча»</w:t>
      </w:r>
    </w:p>
    <w:p w:rsidR="009348D1" w:rsidRPr="00A15235" w:rsidRDefault="009348D1" w:rsidP="009348D1">
      <w:pPr>
        <w:pStyle w:val="a5"/>
        <w:jc w:val="both"/>
        <w:rPr>
          <w:sz w:val="28"/>
          <w:szCs w:val="28"/>
        </w:rPr>
      </w:pPr>
      <w:r>
        <w:rPr>
          <w:sz w:val="28"/>
          <w:szCs w:val="28"/>
        </w:rPr>
        <w:t xml:space="preserve">Классный руководитель </w:t>
      </w:r>
      <w:r w:rsidRPr="00A15235">
        <w:rPr>
          <w:sz w:val="28"/>
          <w:szCs w:val="28"/>
        </w:rPr>
        <w:t xml:space="preserve">зажигает свечу «Откровения» и просит продолжить фразу: «Хороший отец – тот, кто…..» (высказывания пап). </w:t>
      </w:r>
    </w:p>
    <w:p w:rsidR="009348D1" w:rsidRPr="00A15235" w:rsidRDefault="009348D1" w:rsidP="009348D1">
      <w:pPr>
        <w:pStyle w:val="a5"/>
        <w:jc w:val="both"/>
        <w:rPr>
          <w:sz w:val="28"/>
          <w:szCs w:val="28"/>
        </w:rPr>
      </w:pPr>
      <w:r>
        <w:rPr>
          <w:sz w:val="28"/>
          <w:szCs w:val="28"/>
        </w:rPr>
        <w:t xml:space="preserve">- </w:t>
      </w:r>
      <w:r w:rsidRPr="00A15235">
        <w:rPr>
          <w:sz w:val="28"/>
          <w:szCs w:val="28"/>
        </w:rPr>
        <w:t xml:space="preserve"> Я буду рада, если пробудила у вас мысль, что главная миссия отца и мужа – нести нелегкую заботу о каждом члене своей семьи, а значит защищать, утешать, радовать, любить. Для полного благополучия в семье на капитанском мостике должен стоять мужчина- муж и отец.</w:t>
      </w:r>
    </w:p>
    <w:p w:rsidR="007F6D00" w:rsidRPr="00A15235" w:rsidRDefault="007F6D00" w:rsidP="007F6D00">
      <w:pPr>
        <w:spacing w:before="100" w:beforeAutospacing="1" w:after="100" w:afterAutospacing="1" w:line="240" w:lineRule="auto"/>
        <w:rPr>
          <w:rFonts w:ascii="Times New Roman" w:eastAsia="Times New Roman" w:hAnsi="Times New Roman" w:cs="Times New Roman"/>
          <w:sz w:val="28"/>
          <w:szCs w:val="28"/>
          <w:lang w:eastAsia="ru-RU"/>
        </w:rPr>
      </w:pPr>
      <w:r w:rsidRPr="00A15235">
        <w:rPr>
          <w:rFonts w:ascii="Times New Roman" w:eastAsia="Times New Roman" w:hAnsi="Times New Roman" w:cs="Times New Roman"/>
          <w:sz w:val="28"/>
          <w:szCs w:val="28"/>
          <w:lang w:eastAsia="ru-RU"/>
        </w:rPr>
        <w:t>В заключение я хотела бы попросить Вас выполнить следующее упражнение.</w:t>
      </w:r>
    </w:p>
    <w:p w:rsidR="007F6D00" w:rsidRPr="00A15235" w:rsidRDefault="0079068A" w:rsidP="007F6D00">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i/>
          <w:iCs/>
          <w:sz w:val="28"/>
          <w:szCs w:val="28"/>
          <w:lang w:eastAsia="ru-RU"/>
        </w:rPr>
        <w:lastRenderedPageBreak/>
        <w:t>Упражнение: "Корзинка</w:t>
      </w:r>
      <w:r w:rsidR="007F6D00" w:rsidRPr="00A15235">
        <w:rPr>
          <w:rFonts w:ascii="Times New Roman" w:eastAsia="Times New Roman" w:hAnsi="Times New Roman" w:cs="Times New Roman"/>
          <w:b/>
          <w:bCs/>
          <w:i/>
          <w:iCs/>
          <w:sz w:val="28"/>
          <w:szCs w:val="28"/>
          <w:lang w:eastAsia="ru-RU"/>
        </w:rPr>
        <w:t xml:space="preserve"> пожеланий"</w:t>
      </w:r>
    </w:p>
    <w:p w:rsidR="007F6D00" w:rsidRPr="00A15235" w:rsidRDefault="009348D1" w:rsidP="007F6D00">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Классный руководитель</w:t>
      </w:r>
      <w:r w:rsidR="007F6D00" w:rsidRPr="00A15235">
        <w:rPr>
          <w:rFonts w:ascii="Times New Roman" w:eastAsia="Times New Roman" w:hAnsi="Times New Roman" w:cs="Times New Roman"/>
          <w:b/>
          <w:bCs/>
          <w:sz w:val="28"/>
          <w:szCs w:val="28"/>
          <w:lang w:eastAsia="ru-RU"/>
        </w:rPr>
        <w:t>:</w:t>
      </w:r>
      <w:r w:rsidR="007F6D00" w:rsidRPr="00A15235">
        <w:rPr>
          <w:rFonts w:ascii="Times New Roman" w:eastAsia="Times New Roman" w:hAnsi="Times New Roman" w:cs="Times New Roman"/>
          <w:sz w:val="28"/>
          <w:szCs w:val="28"/>
          <w:lang w:eastAsia="ru-RU"/>
        </w:rPr>
        <w:t xml:space="preserve"> Всем участникам заранее раздаются подготовленные листочки и предлагает написать то, чего ему бы хотелось пожелать присутствующим на занятии, при этом ни к </w:t>
      </w:r>
      <w:proofErr w:type="gramStart"/>
      <w:r w:rsidR="007F6D00" w:rsidRPr="00A15235">
        <w:rPr>
          <w:rFonts w:ascii="Times New Roman" w:eastAsia="Times New Roman" w:hAnsi="Times New Roman" w:cs="Times New Roman"/>
          <w:sz w:val="28"/>
          <w:szCs w:val="28"/>
          <w:lang w:eastAsia="ru-RU"/>
        </w:rPr>
        <w:t>кому</w:t>
      </w:r>
      <w:proofErr w:type="gramEnd"/>
      <w:r w:rsidR="007F6D00" w:rsidRPr="00A15235">
        <w:rPr>
          <w:rFonts w:ascii="Times New Roman" w:eastAsia="Times New Roman" w:hAnsi="Times New Roman" w:cs="Times New Roman"/>
          <w:sz w:val="28"/>
          <w:szCs w:val="28"/>
          <w:lang w:eastAsia="ru-RU"/>
        </w:rPr>
        <w:t xml:space="preserve"> конкретно не обращая</w:t>
      </w:r>
      <w:r w:rsidR="0079068A">
        <w:rPr>
          <w:rFonts w:ascii="Times New Roman" w:eastAsia="Times New Roman" w:hAnsi="Times New Roman" w:cs="Times New Roman"/>
          <w:sz w:val="28"/>
          <w:szCs w:val="28"/>
          <w:lang w:eastAsia="ru-RU"/>
        </w:rPr>
        <w:t>сь и опустить листок в корзинку</w:t>
      </w:r>
      <w:r w:rsidR="007F6D00" w:rsidRPr="00A15235">
        <w:rPr>
          <w:rFonts w:ascii="Times New Roman" w:eastAsia="Times New Roman" w:hAnsi="Times New Roman" w:cs="Times New Roman"/>
          <w:sz w:val="28"/>
          <w:szCs w:val="28"/>
          <w:lang w:eastAsia="ru-RU"/>
        </w:rPr>
        <w:t xml:space="preserve">-пожеланий. </w:t>
      </w:r>
    </w:p>
    <w:p w:rsidR="007F6D00" w:rsidRDefault="007F6D00" w:rsidP="007F6D00">
      <w:pPr>
        <w:spacing w:before="100" w:beforeAutospacing="1" w:after="100" w:afterAutospacing="1" w:line="240" w:lineRule="auto"/>
        <w:rPr>
          <w:rFonts w:ascii="Times New Roman" w:eastAsia="Times New Roman" w:hAnsi="Times New Roman" w:cs="Times New Roman"/>
          <w:sz w:val="28"/>
          <w:szCs w:val="28"/>
          <w:lang w:eastAsia="ru-RU"/>
        </w:rPr>
      </w:pPr>
      <w:r w:rsidRPr="00A15235">
        <w:rPr>
          <w:rFonts w:ascii="Times New Roman" w:eastAsia="Times New Roman" w:hAnsi="Times New Roman" w:cs="Times New Roman"/>
          <w:sz w:val="28"/>
          <w:szCs w:val="28"/>
          <w:lang w:eastAsia="ru-RU"/>
        </w:rPr>
        <w:t>Зате</w:t>
      </w:r>
      <w:r w:rsidR="009348D1">
        <w:rPr>
          <w:rFonts w:ascii="Times New Roman" w:eastAsia="Times New Roman" w:hAnsi="Times New Roman" w:cs="Times New Roman"/>
          <w:sz w:val="28"/>
          <w:szCs w:val="28"/>
          <w:lang w:eastAsia="ru-RU"/>
        </w:rPr>
        <w:t>м учитель</w:t>
      </w:r>
      <w:r w:rsidR="00C52441">
        <w:rPr>
          <w:rFonts w:ascii="Times New Roman" w:eastAsia="Times New Roman" w:hAnsi="Times New Roman" w:cs="Times New Roman"/>
          <w:sz w:val="28"/>
          <w:szCs w:val="28"/>
          <w:lang w:eastAsia="ru-RU"/>
        </w:rPr>
        <w:t xml:space="preserve"> перемешивает в корзинке</w:t>
      </w:r>
      <w:r w:rsidRPr="00A15235">
        <w:rPr>
          <w:rFonts w:ascii="Times New Roman" w:eastAsia="Times New Roman" w:hAnsi="Times New Roman" w:cs="Times New Roman"/>
          <w:sz w:val="28"/>
          <w:szCs w:val="28"/>
          <w:lang w:eastAsia="ru-RU"/>
        </w:rPr>
        <w:t xml:space="preserve"> все пожелания и родители вытаскивают из нее пожелания для себя.</w:t>
      </w:r>
    </w:p>
    <w:p w:rsidR="007F6D00" w:rsidRPr="009348D1" w:rsidRDefault="0079068A" w:rsidP="009348D1">
      <w:pPr>
        <w:pStyle w:val="a8"/>
        <w:numPr>
          <w:ilvl w:val="0"/>
          <w:numId w:val="10"/>
        </w:numPr>
        <w:spacing w:before="100" w:beforeAutospacing="1" w:after="100" w:afterAutospacing="1" w:line="240" w:lineRule="auto"/>
        <w:rPr>
          <w:rFonts w:ascii="Times New Roman" w:eastAsia="Times New Roman" w:hAnsi="Times New Roman" w:cs="Times New Roman"/>
          <w:b/>
          <w:bCs/>
          <w:sz w:val="28"/>
          <w:szCs w:val="28"/>
          <w:lang w:eastAsia="ru-RU"/>
        </w:rPr>
      </w:pPr>
      <w:r w:rsidRPr="009348D1">
        <w:rPr>
          <w:rFonts w:ascii="Times New Roman" w:eastAsia="Times New Roman" w:hAnsi="Times New Roman" w:cs="Times New Roman"/>
          <w:b/>
          <w:bCs/>
          <w:sz w:val="28"/>
          <w:szCs w:val="28"/>
          <w:lang w:eastAsia="ru-RU"/>
        </w:rPr>
        <w:t>Рефлексивная деятельность</w:t>
      </w:r>
      <w:r w:rsidR="007F6D00" w:rsidRPr="009348D1">
        <w:rPr>
          <w:rFonts w:ascii="Times New Roman" w:eastAsia="Times New Roman" w:hAnsi="Times New Roman" w:cs="Times New Roman"/>
          <w:b/>
          <w:bCs/>
          <w:sz w:val="28"/>
          <w:szCs w:val="28"/>
          <w:lang w:eastAsia="ru-RU"/>
        </w:rPr>
        <w:t>.</w:t>
      </w:r>
    </w:p>
    <w:p w:rsidR="009348D1" w:rsidRDefault="009348D1" w:rsidP="007F6D00">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Классный руководитель</w:t>
      </w:r>
      <w:r w:rsidR="007F6D00" w:rsidRPr="00A15235">
        <w:rPr>
          <w:rFonts w:ascii="Times New Roman" w:eastAsia="Times New Roman" w:hAnsi="Times New Roman" w:cs="Times New Roman"/>
          <w:sz w:val="28"/>
          <w:szCs w:val="28"/>
          <w:lang w:eastAsia="ru-RU"/>
        </w:rPr>
        <w:t>: Я благодарю всех за участие и откровенность. Всем желающим предоставляется возможность высказать свое мнение</w:t>
      </w:r>
      <w:r w:rsidR="00C52441">
        <w:rPr>
          <w:rFonts w:ascii="Times New Roman" w:eastAsia="Times New Roman" w:hAnsi="Times New Roman" w:cs="Times New Roman"/>
          <w:sz w:val="28"/>
          <w:szCs w:val="28"/>
          <w:lang w:eastAsia="ru-RU"/>
        </w:rPr>
        <w:t xml:space="preserve"> о собрании</w:t>
      </w:r>
      <w:r w:rsidR="007F6D00" w:rsidRPr="00A15235">
        <w:rPr>
          <w:rFonts w:ascii="Times New Roman" w:eastAsia="Times New Roman" w:hAnsi="Times New Roman" w:cs="Times New Roman"/>
          <w:sz w:val="28"/>
          <w:szCs w:val="28"/>
          <w:lang w:eastAsia="ru-RU"/>
        </w:rPr>
        <w:t xml:space="preserve">, сказать какие-то пожелания, замечания, напутственные слова. </w:t>
      </w:r>
    </w:p>
    <w:p w:rsidR="007F6D00" w:rsidRPr="009348D1" w:rsidRDefault="009348D1" w:rsidP="007F6D00">
      <w:pPr>
        <w:spacing w:before="100" w:beforeAutospacing="1" w:after="100" w:afterAutospacing="1" w:line="240" w:lineRule="auto"/>
        <w:rPr>
          <w:rFonts w:ascii="Times New Roman" w:eastAsia="Times New Roman" w:hAnsi="Times New Roman" w:cs="Times New Roman"/>
          <w:b/>
          <w:sz w:val="28"/>
          <w:szCs w:val="28"/>
          <w:lang w:eastAsia="ru-RU"/>
        </w:rPr>
      </w:pPr>
      <w:r w:rsidRPr="009348D1">
        <w:rPr>
          <w:rFonts w:ascii="Times New Roman" w:eastAsia="Times New Roman" w:hAnsi="Times New Roman" w:cs="Times New Roman"/>
          <w:b/>
          <w:sz w:val="28"/>
          <w:szCs w:val="28"/>
          <w:lang w:eastAsia="ru-RU"/>
        </w:rPr>
        <w:t>Упражнение «Ладошка»</w:t>
      </w:r>
    </w:p>
    <w:p w:rsidR="009348D1" w:rsidRPr="00A15235" w:rsidRDefault="009348D1" w:rsidP="009348D1">
      <w:pPr>
        <w:jc w:val="both"/>
        <w:rPr>
          <w:rFonts w:ascii="Times New Roman" w:hAnsi="Times New Roman" w:cs="Times New Roman"/>
          <w:sz w:val="28"/>
          <w:szCs w:val="28"/>
        </w:rPr>
      </w:pPr>
      <w:r w:rsidRPr="00A15235">
        <w:rPr>
          <w:rFonts w:ascii="Times New Roman" w:hAnsi="Times New Roman" w:cs="Times New Roman"/>
          <w:sz w:val="28"/>
          <w:szCs w:val="28"/>
        </w:rPr>
        <w:t xml:space="preserve">         На столе остался ещё лист бумаги. Обведите на нём свою ладонь. Запишите на бумажных ладошках, чтобы вы хотели </w:t>
      </w:r>
      <w:r>
        <w:rPr>
          <w:rFonts w:ascii="Times New Roman" w:hAnsi="Times New Roman" w:cs="Times New Roman"/>
          <w:sz w:val="28"/>
          <w:szCs w:val="28"/>
        </w:rPr>
        <w:t>сказать по окончании нашей деловой игры, понравилось ли вам, что понравилось, напишите свое мнение.</w:t>
      </w:r>
      <w:r w:rsidRPr="00A15235">
        <w:rPr>
          <w:rFonts w:ascii="Times New Roman" w:hAnsi="Times New Roman" w:cs="Times New Roman"/>
          <w:sz w:val="28"/>
          <w:szCs w:val="28"/>
        </w:rPr>
        <w:t xml:space="preserve"> </w:t>
      </w:r>
      <w:r>
        <w:rPr>
          <w:rFonts w:ascii="Times New Roman" w:hAnsi="Times New Roman" w:cs="Times New Roman"/>
          <w:sz w:val="28"/>
          <w:szCs w:val="28"/>
        </w:rPr>
        <w:t>Если понравилось, прикрепите ладошку к солнышку на доске, а если нет прикрепите к тучке.</w:t>
      </w:r>
    </w:p>
    <w:p w:rsidR="009348D1" w:rsidRPr="00A15235" w:rsidRDefault="009348D1" w:rsidP="007F6D00">
      <w:pPr>
        <w:spacing w:before="100" w:beforeAutospacing="1" w:after="100" w:afterAutospacing="1" w:line="240" w:lineRule="auto"/>
        <w:rPr>
          <w:rFonts w:ascii="Times New Roman" w:eastAsia="Times New Roman" w:hAnsi="Times New Roman" w:cs="Times New Roman"/>
          <w:sz w:val="28"/>
          <w:szCs w:val="28"/>
          <w:lang w:eastAsia="ru-RU"/>
        </w:rPr>
      </w:pPr>
    </w:p>
    <w:p w:rsidR="007F6D00" w:rsidRPr="00A15235" w:rsidRDefault="007F6D00" w:rsidP="007F6D00">
      <w:pPr>
        <w:spacing w:before="100" w:beforeAutospacing="1" w:after="100" w:afterAutospacing="1" w:line="240" w:lineRule="auto"/>
        <w:rPr>
          <w:rFonts w:ascii="Times New Roman" w:eastAsia="Times New Roman" w:hAnsi="Times New Roman" w:cs="Times New Roman"/>
          <w:sz w:val="28"/>
          <w:szCs w:val="28"/>
          <w:lang w:eastAsia="ru-RU"/>
        </w:rPr>
      </w:pPr>
      <w:r w:rsidRPr="00A15235">
        <w:rPr>
          <w:rFonts w:ascii="Times New Roman" w:eastAsia="Times New Roman" w:hAnsi="Times New Roman" w:cs="Times New Roman"/>
          <w:sz w:val="28"/>
          <w:szCs w:val="28"/>
          <w:lang w:eastAsia="ru-RU"/>
        </w:rPr>
        <w:t>Спасибо за внимание.</w:t>
      </w:r>
    </w:p>
    <w:p w:rsidR="007F6D00" w:rsidRPr="00A15235" w:rsidRDefault="007F6D00" w:rsidP="007F6D00">
      <w:pPr>
        <w:spacing w:before="100" w:beforeAutospacing="1" w:after="100" w:afterAutospacing="1" w:line="240" w:lineRule="auto"/>
        <w:rPr>
          <w:rFonts w:ascii="Times New Roman" w:eastAsia="Times New Roman" w:hAnsi="Times New Roman" w:cs="Times New Roman"/>
          <w:sz w:val="28"/>
          <w:szCs w:val="28"/>
          <w:lang w:eastAsia="ru-RU"/>
        </w:rPr>
      </w:pPr>
      <w:r w:rsidRPr="00A15235">
        <w:rPr>
          <w:rFonts w:ascii="Times New Roman" w:eastAsia="Times New Roman" w:hAnsi="Times New Roman" w:cs="Times New Roman"/>
          <w:sz w:val="28"/>
          <w:szCs w:val="28"/>
          <w:lang w:eastAsia="ru-RU"/>
        </w:rPr>
        <w:t>До свидания!</w:t>
      </w:r>
    </w:p>
    <w:p w:rsidR="007F6D00" w:rsidRPr="00A15235" w:rsidRDefault="007F6D00" w:rsidP="007F6D00">
      <w:pPr>
        <w:spacing w:before="100" w:beforeAutospacing="1" w:after="100" w:afterAutospacing="1" w:line="240" w:lineRule="auto"/>
        <w:rPr>
          <w:rFonts w:ascii="Times New Roman" w:eastAsia="Times New Roman" w:hAnsi="Times New Roman" w:cs="Times New Roman"/>
          <w:sz w:val="28"/>
          <w:szCs w:val="28"/>
          <w:lang w:eastAsia="ru-RU"/>
        </w:rPr>
      </w:pPr>
    </w:p>
    <w:p w:rsidR="007F6D00" w:rsidRPr="00A15235" w:rsidRDefault="007F6D00" w:rsidP="008A7770">
      <w:pPr>
        <w:spacing w:before="100" w:beforeAutospacing="1" w:after="100" w:afterAutospacing="1" w:line="240" w:lineRule="auto"/>
        <w:rPr>
          <w:rFonts w:ascii="Times New Roman" w:eastAsia="Times New Roman" w:hAnsi="Times New Roman" w:cs="Times New Roman"/>
          <w:sz w:val="28"/>
          <w:szCs w:val="28"/>
          <w:lang w:eastAsia="ru-RU"/>
        </w:rPr>
      </w:pPr>
      <w:r w:rsidRPr="00A15235">
        <w:rPr>
          <w:rFonts w:ascii="Times New Roman" w:eastAsia="Times New Roman" w:hAnsi="Times New Roman" w:cs="Times New Roman"/>
          <w:sz w:val="28"/>
          <w:szCs w:val="28"/>
          <w:lang w:eastAsia="ru-RU"/>
        </w:rPr>
        <w:t xml:space="preserve">                   </w:t>
      </w:r>
    </w:p>
    <w:p w:rsidR="007F6D00" w:rsidRPr="00A15235" w:rsidRDefault="007F6D00" w:rsidP="007F6D00">
      <w:pPr>
        <w:rPr>
          <w:rFonts w:ascii="Times New Roman" w:hAnsi="Times New Roman" w:cs="Times New Roman"/>
          <w:sz w:val="28"/>
          <w:szCs w:val="28"/>
        </w:rPr>
      </w:pPr>
    </w:p>
    <w:p w:rsidR="007F6D00" w:rsidRPr="00A15235" w:rsidRDefault="007F6D00" w:rsidP="007F6D00">
      <w:pPr>
        <w:rPr>
          <w:rFonts w:ascii="Times New Roman" w:hAnsi="Times New Roman" w:cs="Times New Roman"/>
          <w:sz w:val="28"/>
          <w:szCs w:val="28"/>
        </w:rPr>
      </w:pPr>
    </w:p>
    <w:p w:rsidR="007F6D00" w:rsidRPr="00A15235" w:rsidRDefault="007F6D00" w:rsidP="007F6D00">
      <w:pPr>
        <w:rPr>
          <w:rFonts w:ascii="Times New Roman" w:hAnsi="Times New Roman" w:cs="Times New Roman"/>
          <w:sz w:val="28"/>
          <w:szCs w:val="28"/>
        </w:rPr>
      </w:pPr>
      <w:r w:rsidRPr="00A15235">
        <w:rPr>
          <w:rFonts w:ascii="Times New Roman" w:hAnsi="Times New Roman" w:cs="Times New Roman"/>
          <w:sz w:val="28"/>
          <w:szCs w:val="28"/>
        </w:rPr>
        <w:t xml:space="preserve"> </w:t>
      </w:r>
    </w:p>
    <w:p w:rsidR="007F6D00" w:rsidRPr="00A15235" w:rsidRDefault="007F6D00" w:rsidP="007F6D00">
      <w:pPr>
        <w:rPr>
          <w:rFonts w:ascii="Times New Roman" w:hAnsi="Times New Roman" w:cs="Times New Roman"/>
          <w:sz w:val="28"/>
          <w:szCs w:val="28"/>
        </w:rPr>
      </w:pPr>
    </w:p>
    <w:p w:rsidR="007F6D00" w:rsidRPr="00A15235" w:rsidRDefault="007F6D00" w:rsidP="007F6D00">
      <w:pPr>
        <w:pStyle w:val="a5"/>
        <w:jc w:val="both"/>
        <w:rPr>
          <w:rStyle w:val="a6"/>
          <w:rFonts w:eastAsiaTheme="majorEastAsia"/>
          <w:sz w:val="28"/>
          <w:szCs w:val="28"/>
        </w:rPr>
      </w:pPr>
    </w:p>
    <w:p w:rsidR="007F6D00" w:rsidRPr="00517035" w:rsidRDefault="007F6D00" w:rsidP="007F6D00">
      <w:pPr>
        <w:rPr>
          <w:rFonts w:ascii="Times New Roman" w:hAnsi="Times New Roman" w:cs="Times New Roman"/>
          <w:b/>
          <w:sz w:val="28"/>
          <w:szCs w:val="28"/>
        </w:rPr>
      </w:pPr>
    </w:p>
    <w:p w:rsidR="007F6D00" w:rsidRPr="00A15235" w:rsidRDefault="007F6D00" w:rsidP="007F6D00">
      <w:pPr>
        <w:rPr>
          <w:rFonts w:ascii="Times New Roman" w:hAnsi="Times New Roman" w:cs="Times New Roman"/>
          <w:sz w:val="28"/>
          <w:szCs w:val="28"/>
        </w:rPr>
      </w:pPr>
    </w:p>
    <w:p w:rsidR="007F6D00" w:rsidRPr="00A15235" w:rsidRDefault="007F6D00" w:rsidP="007F6D00">
      <w:pPr>
        <w:spacing w:before="100" w:beforeAutospacing="1" w:after="100" w:afterAutospacing="1" w:line="240" w:lineRule="auto"/>
        <w:rPr>
          <w:rFonts w:ascii="Times New Roman" w:eastAsia="Times New Roman" w:hAnsi="Times New Roman" w:cs="Times New Roman"/>
          <w:sz w:val="28"/>
          <w:szCs w:val="28"/>
          <w:lang w:eastAsia="ru-RU"/>
        </w:rPr>
      </w:pPr>
    </w:p>
    <w:sectPr w:rsidR="007F6D00" w:rsidRPr="00A15235" w:rsidSect="004C72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1"/>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 w15:restartNumberingAfterBreak="0">
    <w:nsid w:val="00000004"/>
    <w:multiLevelType w:val="multilevel"/>
    <w:tmpl w:val="00000004"/>
    <w:name w:val="WW8Num3"/>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05"/>
    <w:multiLevelType w:val="multilevel"/>
    <w:tmpl w:val="00000005"/>
    <w:name w:val="WW8Num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1F251AE"/>
    <w:multiLevelType w:val="multilevel"/>
    <w:tmpl w:val="A43AB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25350FB"/>
    <w:multiLevelType w:val="multilevel"/>
    <w:tmpl w:val="FB745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B5746FB"/>
    <w:multiLevelType w:val="multilevel"/>
    <w:tmpl w:val="44422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F0F6F49"/>
    <w:multiLevelType w:val="multilevel"/>
    <w:tmpl w:val="0352B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1266E9"/>
    <w:multiLevelType w:val="multilevel"/>
    <w:tmpl w:val="816C8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5D63BB3"/>
    <w:multiLevelType w:val="multilevel"/>
    <w:tmpl w:val="FF9CCF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9987646"/>
    <w:multiLevelType w:val="multilevel"/>
    <w:tmpl w:val="4D785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A5401A4"/>
    <w:multiLevelType w:val="multilevel"/>
    <w:tmpl w:val="6382D92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BDF18B1"/>
    <w:multiLevelType w:val="multilevel"/>
    <w:tmpl w:val="DFD46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68F20DC"/>
    <w:multiLevelType w:val="multilevel"/>
    <w:tmpl w:val="8B7EED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6BB3B22"/>
    <w:multiLevelType w:val="multilevel"/>
    <w:tmpl w:val="75B8A5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75F3A98"/>
    <w:multiLevelType w:val="multilevel"/>
    <w:tmpl w:val="3F2E3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7A41749"/>
    <w:multiLevelType w:val="multilevel"/>
    <w:tmpl w:val="E2D227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70929D2"/>
    <w:multiLevelType w:val="multilevel"/>
    <w:tmpl w:val="4E127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A4C2D84"/>
    <w:multiLevelType w:val="multilevel"/>
    <w:tmpl w:val="DB4CA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89542AE"/>
    <w:multiLevelType w:val="multilevel"/>
    <w:tmpl w:val="A6768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3"/>
  </w:num>
  <w:num w:numId="3">
    <w:abstractNumId w:val="11"/>
  </w:num>
  <w:num w:numId="4">
    <w:abstractNumId w:val="11"/>
    <w:lvlOverride w:ilvl="0">
      <w:lvl w:ilvl="0">
        <w:numFmt w:val="decimal"/>
        <w:lvlText w:val=""/>
        <w:lvlJc w:val="left"/>
      </w:lvl>
    </w:lvlOverride>
    <w:lvlOverride w:ilvl="1">
      <w:lvl w:ilvl="1">
        <w:numFmt w:val="decimal"/>
        <w:lvlText w:val="%2."/>
        <w:lvlJc w:val="left"/>
      </w:lvl>
    </w:lvlOverride>
  </w:num>
  <w:num w:numId="5">
    <w:abstractNumId w:val="11"/>
    <w:lvlOverride w:ilvl="0">
      <w:lvl w:ilvl="0">
        <w:numFmt w:val="decimal"/>
        <w:lvlText w:val=""/>
        <w:lvlJc w:val="left"/>
      </w:lvl>
    </w:lvlOverride>
    <w:lvlOverride w:ilvl="1">
      <w:lvl w:ilvl="1">
        <w:numFmt w:val="bullet"/>
        <w:lvlText w:val="o"/>
        <w:lvlJc w:val="left"/>
        <w:pPr>
          <w:tabs>
            <w:tab w:val="num" w:pos="1440"/>
          </w:tabs>
          <w:ind w:left="1440" w:hanging="360"/>
        </w:pPr>
        <w:rPr>
          <w:rFonts w:ascii="Courier New" w:hAnsi="Courier New" w:hint="default"/>
          <w:sz w:val="20"/>
        </w:rPr>
      </w:lvl>
    </w:lvlOverride>
  </w:num>
  <w:num w:numId="6">
    <w:abstractNumId w:val="4"/>
  </w:num>
  <w:num w:numId="7">
    <w:abstractNumId w:val="7"/>
  </w:num>
  <w:num w:numId="8">
    <w:abstractNumId w:val="19"/>
  </w:num>
  <w:num w:numId="9">
    <w:abstractNumId w:val="15"/>
  </w:num>
  <w:num w:numId="10">
    <w:abstractNumId w:val="14"/>
  </w:num>
  <w:num w:numId="11">
    <w:abstractNumId w:val="17"/>
  </w:num>
  <w:num w:numId="12">
    <w:abstractNumId w:val="18"/>
  </w:num>
  <w:num w:numId="13">
    <w:abstractNumId w:val="9"/>
  </w:num>
  <w:num w:numId="14">
    <w:abstractNumId w:val="8"/>
  </w:num>
  <w:num w:numId="15">
    <w:abstractNumId w:val="10"/>
  </w:num>
  <w:num w:numId="16">
    <w:abstractNumId w:val="5"/>
  </w:num>
  <w:num w:numId="17">
    <w:abstractNumId w:val="6"/>
  </w:num>
  <w:num w:numId="18">
    <w:abstractNumId w:val="16"/>
  </w:num>
  <w:num w:numId="19">
    <w:abstractNumId w:val="0"/>
  </w:num>
  <w:num w:numId="20">
    <w:abstractNumId w:val="1"/>
  </w:num>
  <w:num w:numId="21">
    <w:abstractNumId w:val="2"/>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7F6D00"/>
    <w:rsid w:val="00020AC4"/>
    <w:rsid w:val="001007A3"/>
    <w:rsid w:val="0018600F"/>
    <w:rsid w:val="001E6F94"/>
    <w:rsid w:val="00327C46"/>
    <w:rsid w:val="00367AAB"/>
    <w:rsid w:val="004C722A"/>
    <w:rsid w:val="004E603C"/>
    <w:rsid w:val="00517035"/>
    <w:rsid w:val="006945B6"/>
    <w:rsid w:val="006A61C2"/>
    <w:rsid w:val="00710118"/>
    <w:rsid w:val="0079068A"/>
    <w:rsid w:val="007B72E1"/>
    <w:rsid w:val="007F6D00"/>
    <w:rsid w:val="008A7770"/>
    <w:rsid w:val="009348D1"/>
    <w:rsid w:val="009374D3"/>
    <w:rsid w:val="009628B5"/>
    <w:rsid w:val="00A15235"/>
    <w:rsid w:val="00C0189A"/>
    <w:rsid w:val="00C52441"/>
    <w:rsid w:val="00DD548F"/>
    <w:rsid w:val="00F74189"/>
    <w:rsid w:val="00F806C9"/>
    <w:rsid w:val="00FE1D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11540"/>
  <w15:docId w15:val="{86AC7A55-88F7-4163-B1D5-AD7F5B8A0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6D00"/>
  </w:style>
  <w:style w:type="paragraph" w:styleId="4">
    <w:name w:val="heading 4"/>
    <w:basedOn w:val="a"/>
    <w:next w:val="a"/>
    <w:link w:val="40"/>
    <w:uiPriority w:val="9"/>
    <w:semiHidden/>
    <w:unhideWhenUsed/>
    <w:qFormat/>
    <w:rsid w:val="007F6D00"/>
    <w:pPr>
      <w:keepNext/>
      <w:keepLines/>
      <w:spacing w:before="200" w:after="0" w:line="240" w:lineRule="auto"/>
      <w:outlineLvl w:val="3"/>
    </w:pPr>
    <w:rPr>
      <w:rFonts w:asciiTheme="majorHAnsi" w:eastAsiaTheme="majorEastAsia" w:hAnsiTheme="majorHAnsi" w:cstheme="majorBidi"/>
      <w:b/>
      <w:bCs/>
      <w:i/>
      <w:iCs/>
      <w:color w:val="4F81BD" w:themeColor="accent1"/>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F6D0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F6D00"/>
    <w:rPr>
      <w:rFonts w:ascii="Tahoma" w:hAnsi="Tahoma" w:cs="Tahoma"/>
      <w:sz w:val="16"/>
      <w:szCs w:val="16"/>
    </w:rPr>
  </w:style>
  <w:style w:type="character" w:customStyle="1" w:styleId="40">
    <w:name w:val="Заголовок 4 Знак"/>
    <w:basedOn w:val="a0"/>
    <w:link w:val="4"/>
    <w:uiPriority w:val="9"/>
    <w:semiHidden/>
    <w:rsid w:val="007F6D00"/>
    <w:rPr>
      <w:rFonts w:asciiTheme="majorHAnsi" w:eastAsiaTheme="majorEastAsia" w:hAnsiTheme="majorHAnsi" w:cstheme="majorBidi"/>
      <w:b/>
      <w:bCs/>
      <w:i/>
      <w:iCs/>
      <w:color w:val="4F81BD" w:themeColor="accent1"/>
      <w:sz w:val="24"/>
      <w:szCs w:val="24"/>
      <w:lang w:eastAsia="ru-RU"/>
    </w:rPr>
  </w:style>
  <w:style w:type="paragraph" w:styleId="a5">
    <w:name w:val="Normal (Web)"/>
    <w:basedOn w:val="a"/>
    <w:unhideWhenUsed/>
    <w:rsid w:val="007F6D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qFormat/>
    <w:rsid w:val="007F6D00"/>
    <w:rPr>
      <w:b/>
      <w:bCs/>
    </w:rPr>
  </w:style>
  <w:style w:type="character" w:styleId="a7">
    <w:name w:val="Emphasis"/>
    <w:basedOn w:val="a0"/>
    <w:qFormat/>
    <w:rsid w:val="007F6D00"/>
    <w:rPr>
      <w:i/>
      <w:iCs/>
    </w:rPr>
  </w:style>
  <w:style w:type="paragraph" w:styleId="a8">
    <w:name w:val="List Paragraph"/>
    <w:basedOn w:val="a"/>
    <w:uiPriority w:val="34"/>
    <w:qFormat/>
    <w:rsid w:val="007906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1</Pages>
  <Words>3438</Words>
  <Characters>19601</Characters>
  <Application>Microsoft Office Word</Application>
  <DocSecurity>0</DocSecurity>
  <Lines>163</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 Windows</cp:lastModifiedBy>
  <cp:revision>15</cp:revision>
  <dcterms:created xsi:type="dcterms:W3CDTF">2013-03-24T12:56:00Z</dcterms:created>
  <dcterms:modified xsi:type="dcterms:W3CDTF">2019-01-07T16:32:00Z</dcterms:modified>
</cp:coreProperties>
</file>