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04EA7" w:rsidRPr="00004EA7" w:rsidTr="005D6BCB">
        <w:trPr>
          <w:tblCellSpacing w:w="0" w:type="dxa"/>
        </w:trPr>
        <w:tc>
          <w:tcPr>
            <w:tcW w:w="3190" w:type="dxa"/>
            <w:hideMark/>
          </w:tcPr>
          <w:p w:rsidR="00004EA7" w:rsidRPr="00004EA7" w:rsidRDefault="00004EA7" w:rsidP="00004E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90" w:type="dxa"/>
            <w:hideMark/>
          </w:tcPr>
          <w:p w:rsidR="00004EA7" w:rsidRPr="00004EA7" w:rsidRDefault="00004EA7" w:rsidP="00004E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90" w:type="dxa"/>
            <w:hideMark/>
          </w:tcPr>
          <w:p w:rsidR="00004EA7" w:rsidRPr="00004EA7" w:rsidRDefault="00004EA7" w:rsidP="00004E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D6BCB" w:rsidRDefault="005D6BCB" w:rsidP="005D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CB" w:rsidRDefault="005D6BCB" w:rsidP="005D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Новопестеревская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D16D40" w:rsidP="00D16D40">
      <w:pPr>
        <w:tabs>
          <w:tab w:val="left" w:pos="30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58"/>
        <w:gridCol w:w="4512"/>
      </w:tblGrid>
      <w:tr w:rsidR="005D6BCB" w:rsidTr="00292082">
        <w:trPr>
          <w:jc w:val="center"/>
        </w:trPr>
        <w:tc>
          <w:tcPr>
            <w:tcW w:w="5058" w:type="dxa"/>
          </w:tcPr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за УВР в ОУ</w:t>
            </w:r>
          </w:p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Крюкова</w:t>
            </w:r>
          </w:p>
          <w:p w:rsidR="005D6BCB" w:rsidRDefault="005D6BCB" w:rsidP="002920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5D6BCB" w:rsidRDefault="005D6BCB" w:rsidP="002920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CB" w:rsidRDefault="005D6BCB" w:rsidP="002920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Новопестеревская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ООШ»                                                                     </w:t>
            </w:r>
          </w:p>
          <w:p w:rsidR="005D6BCB" w:rsidRDefault="005D6BCB" w:rsidP="00A63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="00A63D85">
              <w:rPr>
                <w:rFonts w:ascii="Times New Roman" w:hAnsi="Times New Roman" w:cs="Times New Roman"/>
                <w:sz w:val="28"/>
                <w:szCs w:val="28"/>
              </w:rPr>
              <w:t>О.М.Воронько</w:t>
            </w:r>
            <w:proofErr w:type="spellEnd"/>
          </w:p>
        </w:tc>
      </w:tr>
    </w:tbl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внеурочной деятельности </w:t>
      </w: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«Чемпион»</w:t>
      </w: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спортивно-оздоровительной направленности</w:t>
      </w:r>
    </w:p>
    <w:p w:rsidR="005D6BCB" w:rsidRPr="005D6BCB" w:rsidRDefault="00A63D85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1-8</w:t>
      </w:r>
      <w:r w:rsidR="005D6BCB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BCB" w:rsidRDefault="005D6BCB" w:rsidP="005D6B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3704" w:type="dxa"/>
        <w:tblLook w:val="04A0" w:firstRow="1" w:lastRow="0" w:firstColumn="1" w:lastColumn="0" w:noHBand="0" w:noVBand="1"/>
      </w:tblPr>
      <w:tblGrid>
        <w:gridCol w:w="3704"/>
      </w:tblGrid>
      <w:tr w:rsidR="005D6BCB" w:rsidTr="00292082">
        <w:trPr>
          <w:trHeight w:val="1243"/>
        </w:trPr>
        <w:tc>
          <w:tcPr>
            <w:tcW w:w="3704" w:type="dxa"/>
          </w:tcPr>
          <w:p w:rsidR="005D6BCB" w:rsidRDefault="005D6BCB" w:rsidP="002920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5D6BCB" w:rsidRDefault="005D6BCB" w:rsidP="002920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CB" w:rsidRDefault="005D6BCB" w:rsidP="002920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CB" w:rsidRDefault="005D6BCB" w:rsidP="002920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CB" w:rsidRDefault="005D6BCB" w:rsidP="002920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5D6BCB" w:rsidRDefault="00D9653A" w:rsidP="0029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D6BCB" w:rsidRDefault="005D6BCB" w:rsidP="002920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55D">
              <w:rPr>
                <w:rFonts w:ascii="Times New Roman" w:hAnsi="Times New Roman" w:cs="Times New Roman"/>
                <w:sz w:val="28"/>
                <w:szCs w:val="28"/>
              </w:rPr>
              <w:t>«___»_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D9653A">
              <w:rPr>
                <w:rFonts w:ascii="Times New Roman" w:hAnsi="Times New Roman" w:cs="Times New Roman"/>
                <w:sz w:val="28"/>
                <w:szCs w:val="28"/>
              </w:rPr>
              <w:t>_2019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5A2">
        <w:rPr>
          <w:rFonts w:ascii="Times New Roman" w:hAnsi="Times New Roman" w:cs="Times New Roman"/>
          <w:sz w:val="28"/>
          <w:szCs w:val="28"/>
        </w:rPr>
        <w:t xml:space="preserve">     Составитель: Фадеева Л.В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5D6BCB" w:rsidRDefault="009B75A2" w:rsidP="009B75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физической культуры</w:t>
      </w:r>
    </w:p>
    <w:p w:rsidR="005D6BCB" w:rsidRDefault="005D6BCB" w:rsidP="005D6B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Новопестеревская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Default="005D6BCB" w:rsidP="005D6B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CB" w:rsidRPr="005D6BCB" w:rsidRDefault="005D6BCB" w:rsidP="005D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653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9653A">
        <w:rPr>
          <w:rFonts w:ascii="Times New Roman" w:hAnsi="Times New Roman" w:cs="Times New Roman"/>
          <w:sz w:val="28"/>
          <w:szCs w:val="28"/>
        </w:rPr>
        <w:t>Новопестерево</w:t>
      </w:r>
      <w:proofErr w:type="spellEnd"/>
      <w:r w:rsidR="00D9653A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284442" w:rsidRDefault="00004EA7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9653A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3A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3A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3A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3A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3A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3A" w:rsidRPr="00D9653A" w:rsidRDefault="00D9653A" w:rsidP="00D96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3A">
        <w:rPr>
          <w:rFonts w:ascii="Times New Roman" w:hAnsi="Times New Roman" w:cs="Times New Roman"/>
          <w:b/>
          <w:sz w:val="28"/>
          <w:szCs w:val="28"/>
        </w:rPr>
        <w:t xml:space="preserve">СОДЕРЖАНИЕ   </w:t>
      </w:r>
    </w:p>
    <w:p w:rsidR="00D9653A" w:rsidRPr="00D9653A" w:rsidRDefault="00D9653A" w:rsidP="00D9653A">
      <w:pPr>
        <w:rPr>
          <w:rFonts w:ascii="Times New Roman" w:hAnsi="Times New Roman" w:cs="Times New Roman"/>
          <w:sz w:val="28"/>
          <w:szCs w:val="28"/>
        </w:rPr>
      </w:pPr>
      <w:r w:rsidRPr="00D9653A">
        <w:rPr>
          <w:rFonts w:ascii="Times New Roman" w:hAnsi="Times New Roman" w:cs="Times New Roman"/>
          <w:sz w:val="28"/>
          <w:szCs w:val="28"/>
        </w:rPr>
        <w:t>1.Планируемые результаты ……………………………………………..3</w:t>
      </w:r>
    </w:p>
    <w:p w:rsidR="00D9653A" w:rsidRPr="00D9653A" w:rsidRDefault="00D9653A" w:rsidP="00D9653A">
      <w:pPr>
        <w:rPr>
          <w:rFonts w:ascii="Times New Roman" w:hAnsi="Times New Roman" w:cs="Times New Roman"/>
          <w:sz w:val="28"/>
          <w:szCs w:val="28"/>
        </w:rPr>
      </w:pPr>
      <w:r w:rsidRPr="00D9653A">
        <w:rPr>
          <w:rFonts w:ascii="Times New Roman" w:hAnsi="Times New Roman" w:cs="Times New Roman"/>
          <w:sz w:val="28"/>
          <w:szCs w:val="28"/>
        </w:rPr>
        <w:t>2. Содержание уче</w:t>
      </w:r>
      <w:r w:rsidR="009C5171">
        <w:rPr>
          <w:rFonts w:ascii="Times New Roman" w:hAnsi="Times New Roman" w:cs="Times New Roman"/>
          <w:sz w:val="28"/>
          <w:szCs w:val="28"/>
        </w:rPr>
        <w:t>бного предмета……………………………………..11</w:t>
      </w:r>
    </w:p>
    <w:p w:rsidR="00D9653A" w:rsidRPr="00D9653A" w:rsidRDefault="00D9653A" w:rsidP="00D9653A">
      <w:pPr>
        <w:rPr>
          <w:rFonts w:ascii="Times New Roman" w:hAnsi="Times New Roman" w:cs="Times New Roman"/>
          <w:sz w:val="28"/>
          <w:szCs w:val="28"/>
        </w:rPr>
      </w:pPr>
      <w:r w:rsidRPr="00D9653A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</w:t>
      </w:r>
    </w:p>
    <w:p w:rsidR="00D9653A" w:rsidRPr="00D9653A" w:rsidRDefault="00D9653A" w:rsidP="00D9653A">
      <w:pPr>
        <w:rPr>
          <w:rFonts w:ascii="Times New Roman" w:hAnsi="Times New Roman" w:cs="Times New Roman"/>
          <w:sz w:val="28"/>
          <w:szCs w:val="28"/>
        </w:rPr>
      </w:pPr>
      <w:r w:rsidRPr="00D9653A">
        <w:rPr>
          <w:rFonts w:ascii="Times New Roman" w:hAnsi="Times New Roman" w:cs="Times New Roman"/>
          <w:sz w:val="28"/>
          <w:szCs w:val="28"/>
        </w:rPr>
        <w:t xml:space="preserve">     часов на освое</w:t>
      </w:r>
      <w:r w:rsidR="009C5171">
        <w:rPr>
          <w:rFonts w:ascii="Times New Roman" w:hAnsi="Times New Roman" w:cs="Times New Roman"/>
          <w:sz w:val="28"/>
          <w:szCs w:val="28"/>
        </w:rPr>
        <w:t>ние каждой темы…………………………………….13</w:t>
      </w:r>
    </w:p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D9653A" w:rsidRDefault="00D9653A" w:rsidP="00D9653A"/>
    <w:p w:rsidR="00852A4B" w:rsidRPr="00852A4B" w:rsidRDefault="00852A4B" w:rsidP="00DA18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52A4B" w:rsidRPr="00AF38B3" w:rsidRDefault="00852A4B" w:rsidP="00AF3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A4B" w:rsidRPr="00852A4B" w:rsidRDefault="00852A4B" w:rsidP="00DA18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A18BA" w:rsidRPr="00852A4B" w:rsidRDefault="00DA18BA" w:rsidP="00DA18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2A4B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C43185" w:rsidRPr="00852A4B">
        <w:rPr>
          <w:rFonts w:ascii="Times New Roman" w:hAnsi="Times New Roman"/>
          <w:b/>
          <w:sz w:val="24"/>
          <w:szCs w:val="24"/>
        </w:rPr>
        <w:t>результаты освоения учащимися</w:t>
      </w:r>
    </w:p>
    <w:p w:rsidR="00DA18BA" w:rsidRPr="00852A4B" w:rsidRDefault="00DA18BA" w:rsidP="00DA18BA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852A4B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DA18BA" w:rsidRPr="00852A4B" w:rsidRDefault="00DA18BA" w:rsidP="00DA18BA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DA18BA" w:rsidRPr="00852A4B" w:rsidRDefault="00DA18BA" w:rsidP="00DA18BA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</w:t>
      </w:r>
      <w:r w:rsidR="00C43185" w:rsidRPr="00852A4B">
        <w:rPr>
          <w:rFonts w:ascii="Times New Roman" w:hAnsi="Times New Roman"/>
          <w:sz w:val="24"/>
          <w:szCs w:val="24"/>
        </w:rPr>
        <w:t xml:space="preserve"> сдачу нормативов ГТО,</w:t>
      </w:r>
      <w:r w:rsidRPr="00852A4B">
        <w:rPr>
          <w:rFonts w:ascii="Times New Roman" w:hAnsi="Times New Roman"/>
          <w:sz w:val="24"/>
          <w:szCs w:val="24"/>
        </w:rPr>
        <w:t xml:space="preserve"> соблюдение норм и правил здорового образа жизни, культуры здоровья</w:t>
      </w:r>
      <w:r w:rsidRPr="00852A4B">
        <w:rPr>
          <w:rFonts w:ascii="Times New Roman" w:hAnsi="Times New Roman"/>
          <w:b/>
          <w:sz w:val="24"/>
          <w:szCs w:val="24"/>
        </w:rPr>
        <w:t xml:space="preserve">  </w:t>
      </w:r>
      <w:r w:rsidR="00C43185" w:rsidRPr="00852A4B">
        <w:rPr>
          <w:rFonts w:ascii="Times New Roman" w:hAnsi="Times New Roman"/>
          <w:sz w:val="24"/>
          <w:szCs w:val="24"/>
        </w:rPr>
        <w:t>у учащихся</w:t>
      </w:r>
      <w:r w:rsidRPr="00852A4B">
        <w:rPr>
          <w:rFonts w:ascii="Times New Roman" w:hAnsi="Times New Roman"/>
          <w:sz w:val="24"/>
          <w:szCs w:val="24"/>
        </w:rPr>
        <w:t xml:space="preserve"> формируются познавательные, личностные, регулятивные, коммуникативные универсальные учебные действия.</w:t>
      </w:r>
    </w:p>
    <w:p w:rsidR="00DA18BA" w:rsidRPr="00852A4B" w:rsidRDefault="00DA18BA" w:rsidP="00DA18BA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r w:rsidR="003029C0" w:rsidRPr="00852A4B">
        <w:rPr>
          <w:rFonts w:ascii="Times New Roman" w:eastAsia="Times New Roman" w:hAnsi="Times New Roman"/>
          <w:color w:val="333333"/>
          <w:sz w:val="24"/>
          <w:szCs w:val="24"/>
        </w:rPr>
        <w:t>Чемпион</w:t>
      </w:r>
      <w:r w:rsidRPr="00852A4B">
        <w:rPr>
          <w:rFonts w:ascii="Times New Roman" w:hAnsi="Times New Roman"/>
          <w:sz w:val="24"/>
          <w:szCs w:val="24"/>
        </w:rPr>
        <w:t xml:space="preserve">» </w:t>
      </w:r>
      <w:r w:rsidRPr="00852A4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852A4B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DA18BA" w:rsidRPr="00852A4B" w:rsidRDefault="00DA18BA" w:rsidP="00DA18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852A4B">
        <w:rPr>
          <w:rFonts w:ascii="Times New Roman" w:hAnsi="Times New Roman"/>
          <w:sz w:val="24"/>
          <w:szCs w:val="24"/>
        </w:rPr>
        <w:t>и</w:t>
      </w:r>
      <w:r w:rsidRPr="00852A4B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852A4B">
        <w:rPr>
          <w:rFonts w:ascii="Times New Roman" w:hAnsi="Times New Roman"/>
          <w:sz w:val="24"/>
          <w:szCs w:val="24"/>
        </w:rPr>
        <w:t xml:space="preserve"> под руководством учителя </w:t>
      </w:r>
      <w:r w:rsidR="003029C0" w:rsidRPr="00852A4B">
        <w:rPr>
          <w:rFonts w:ascii="Times New Roman" w:hAnsi="Times New Roman"/>
          <w:sz w:val="24"/>
          <w:szCs w:val="24"/>
        </w:rPr>
        <w:t xml:space="preserve">и самостоятельно </w:t>
      </w:r>
      <w:r w:rsidRPr="00852A4B">
        <w:rPr>
          <w:rFonts w:ascii="Times New Roman" w:hAnsi="Times New Roman"/>
          <w:sz w:val="24"/>
          <w:szCs w:val="24"/>
        </w:rPr>
        <w:t>самые простые и общие для всех людей правила поведения при сотрудничестве (этические нормы);</w:t>
      </w:r>
    </w:p>
    <w:p w:rsidR="00DA18BA" w:rsidRPr="00852A4B" w:rsidRDefault="00DA18BA" w:rsidP="00DA18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852A4B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852A4B"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DA18BA" w:rsidRPr="00852A4B" w:rsidRDefault="00DA18BA" w:rsidP="00DA18BA">
      <w:pPr>
        <w:pStyle w:val="a5"/>
        <w:ind w:firstLine="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A4B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852A4B">
        <w:rPr>
          <w:rFonts w:ascii="Times New Roman" w:hAnsi="Times New Roman"/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«</w:t>
      </w:r>
      <w:r w:rsidR="003029C0" w:rsidRPr="00852A4B">
        <w:rPr>
          <w:rFonts w:ascii="Times New Roman" w:eastAsia="Times New Roman" w:hAnsi="Times New Roman"/>
          <w:color w:val="333333"/>
          <w:sz w:val="24"/>
          <w:szCs w:val="24"/>
        </w:rPr>
        <w:t>Чемпион</w:t>
      </w:r>
      <w:r w:rsidRPr="00852A4B">
        <w:rPr>
          <w:rFonts w:ascii="Times New Roman" w:hAnsi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DA18BA" w:rsidRPr="00852A4B" w:rsidRDefault="00DA18BA" w:rsidP="00DA18BA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52A4B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DA18BA" w:rsidRPr="00852A4B" w:rsidRDefault="00DA18BA" w:rsidP="00DA18B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852A4B">
        <w:rPr>
          <w:rFonts w:ascii="Times New Roman" w:hAnsi="Times New Roman"/>
          <w:i/>
          <w:sz w:val="24"/>
          <w:szCs w:val="24"/>
        </w:rPr>
        <w:t>и</w:t>
      </w:r>
      <w:r w:rsidRPr="00852A4B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="003029C0" w:rsidRPr="00852A4B">
        <w:rPr>
          <w:rFonts w:ascii="Times New Roman" w:hAnsi="Times New Roman"/>
          <w:sz w:val="24"/>
          <w:szCs w:val="24"/>
        </w:rPr>
        <w:t xml:space="preserve"> цель деятельности при сдаче нормативов ГТО самостоятельно или</w:t>
      </w:r>
      <w:r w:rsidRPr="00852A4B">
        <w:rPr>
          <w:rFonts w:ascii="Times New Roman" w:hAnsi="Times New Roman"/>
          <w:sz w:val="24"/>
          <w:szCs w:val="24"/>
        </w:rPr>
        <w:t xml:space="preserve"> с помощью учителя.</w:t>
      </w:r>
    </w:p>
    <w:p w:rsidR="00DA18BA" w:rsidRPr="00852A4B" w:rsidRDefault="00DA18BA" w:rsidP="00DA18B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852A4B">
        <w:rPr>
          <w:rFonts w:ascii="Times New Roman" w:hAnsi="Times New Roman"/>
          <w:sz w:val="24"/>
          <w:szCs w:val="24"/>
        </w:rPr>
        <w:t xml:space="preserve"> </w:t>
      </w:r>
      <w:r w:rsidR="003029C0" w:rsidRPr="00852A4B">
        <w:rPr>
          <w:rFonts w:ascii="Times New Roman" w:hAnsi="Times New Roman"/>
          <w:sz w:val="24"/>
          <w:szCs w:val="24"/>
        </w:rPr>
        <w:t xml:space="preserve">и пристраивать </w:t>
      </w:r>
      <w:r w:rsidRPr="00852A4B">
        <w:rPr>
          <w:rFonts w:ascii="Times New Roman" w:hAnsi="Times New Roman"/>
          <w:sz w:val="24"/>
          <w:szCs w:val="24"/>
        </w:rPr>
        <w:t>посл</w:t>
      </w:r>
      <w:r w:rsidR="003029C0" w:rsidRPr="00852A4B">
        <w:rPr>
          <w:rFonts w:ascii="Times New Roman" w:hAnsi="Times New Roman"/>
          <w:sz w:val="24"/>
          <w:szCs w:val="24"/>
        </w:rPr>
        <w:t>едовательность действий при сдаче нормативов ГТО</w:t>
      </w:r>
      <w:r w:rsidRPr="00852A4B">
        <w:rPr>
          <w:rFonts w:ascii="Times New Roman" w:hAnsi="Times New Roman"/>
          <w:sz w:val="24"/>
          <w:szCs w:val="24"/>
        </w:rPr>
        <w:t>.</w:t>
      </w:r>
    </w:p>
    <w:p w:rsidR="00DA18BA" w:rsidRPr="00852A4B" w:rsidRDefault="00DA18BA" w:rsidP="00DA18B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</w:t>
      </w:r>
      <w:r w:rsidR="003029C0" w:rsidRPr="00852A4B">
        <w:rPr>
          <w:rFonts w:ascii="Times New Roman" w:hAnsi="Times New Roman"/>
          <w:sz w:val="24"/>
          <w:szCs w:val="24"/>
        </w:rPr>
        <w:t xml:space="preserve"> ступени ВФСК ГТО</w:t>
      </w:r>
      <w:r w:rsidRPr="00852A4B">
        <w:rPr>
          <w:rFonts w:ascii="Times New Roman" w:hAnsi="Times New Roman"/>
          <w:sz w:val="24"/>
          <w:szCs w:val="24"/>
        </w:rPr>
        <w:t>.</w:t>
      </w:r>
    </w:p>
    <w:p w:rsidR="00DA18BA" w:rsidRPr="00852A4B" w:rsidRDefault="00DA18BA" w:rsidP="00DA18B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852A4B">
        <w:rPr>
          <w:rFonts w:ascii="Times New Roman" w:hAnsi="Times New Roman"/>
          <w:b/>
          <w:i/>
          <w:sz w:val="24"/>
          <w:szCs w:val="24"/>
        </w:rPr>
        <w:t>давать</w:t>
      </w:r>
      <w:r w:rsidRPr="00852A4B">
        <w:rPr>
          <w:rFonts w:ascii="Times New Roman" w:hAnsi="Times New Roman"/>
          <w:sz w:val="24"/>
          <w:szCs w:val="24"/>
        </w:rPr>
        <w:t xml:space="preserve"> эмоциональную </w:t>
      </w:r>
      <w:r w:rsidRPr="00852A4B">
        <w:rPr>
          <w:rFonts w:ascii="Times New Roman" w:hAnsi="Times New Roman"/>
          <w:b/>
          <w:i/>
          <w:sz w:val="24"/>
          <w:szCs w:val="24"/>
        </w:rPr>
        <w:t>оценку</w:t>
      </w:r>
      <w:r w:rsidRPr="00852A4B">
        <w:rPr>
          <w:rFonts w:ascii="Times New Roman" w:hAnsi="Times New Roman"/>
          <w:b/>
          <w:sz w:val="24"/>
          <w:szCs w:val="24"/>
        </w:rPr>
        <w:t xml:space="preserve"> </w:t>
      </w:r>
      <w:r w:rsidR="003029C0" w:rsidRPr="00852A4B">
        <w:rPr>
          <w:rFonts w:ascii="Times New Roman" w:hAnsi="Times New Roman"/>
          <w:sz w:val="24"/>
          <w:szCs w:val="24"/>
        </w:rPr>
        <w:t>деятельности группы на занятие.</w:t>
      </w:r>
    </w:p>
    <w:p w:rsidR="00DA18BA" w:rsidRPr="00852A4B" w:rsidRDefault="00DA18BA" w:rsidP="00DA18B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</w:t>
      </w:r>
      <w:r w:rsidR="003029C0" w:rsidRPr="00852A4B">
        <w:rPr>
          <w:rFonts w:ascii="Times New Roman" w:hAnsi="Times New Roman"/>
          <w:sz w:val="24"/>
          <w:szCs w:val="24"/>
        </w:rPr>
        <w:t>ивания тренировочных достижений (Ведение Дневника ГТО</w:t>
      </w:r>
      <w:r w:rsidRPr="00852A4B">
        <w:rPr>
          <w:rFonts w:ascii="Times New Roman" w:hAnsi="Times New Roman"/>
          <w:sz w:val="24"/>
          <w:szCs w:val="24"/>
        </w:rPr>
        <w:t>).</w:t>
      </w:r>
    </w:p>
    <w:p w:rsidR="00DA18BA" w:rsidRPr="00852A4B" w:rsidRDefault="00DA18BA" w:rsidP="00DA18BA">
      <w:pPr>
        <w:pStyle w:val="a5"/>
        <w:ind w:left="4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852A4B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DA18BA" w:rsidRPr="00852A4B" w:rsidRDefault="00DA18BA" w:rsidP="00DA18BA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852A4B">
        <w:rPr>
          <w:rFonts w:ascii="Times New Roman" w:hAnsi="Times New Roman"/>
          <w:b/>
          <w:i/>
          <w:sz w:val="24"/>
          <w:szCs w:val="24"/>
        </w:rPr>
        <w:t>ориентироваться</w:t>
      </w:r>
      <w:r w:rsidR="003029C0" w:rsidRPr="00852A4B">
        <w:rPr>
          <w:rFonts w:ascii="Times New Roman" w:hAnsi="Times New Roman"/>
          <w:sz w:val="24"/>
          <w:szCs w:val="24"/>
        </w:rPr>
        <w:t xml:space="preserve"> на сайте и личном кабинете ВФСК ГТО</w:t>
      </w:r>
      <w:proofErr w:type="gramStart"/>
      <w:r w:rsidR="003029C0" w:rsidRPr="00852A4B">
        <w:rPr>
          <w:rFonts w:ascii="Times New Roman" w:hAnsi="Times New Roman"/>
          <w:sz w:val="24"/>
          <w:szCs w:val="24"/>
        </w:rPr>
        <w:t xml:space="preserve"> </w:t>
      </w:r>
      <w:r w:rsidRPr="00852A4B">
        <w:rPr>
          <w:rFonts w:ascii="Times New Roman" w:hAnsi="Times New Roman"/>
          <w:sz w:val="24"/>
          <w:szCs w:val="24"/>
        </w:rPr>
        <w:t>.</w:t>
      </w:r>
      <w:proofErr w:type="gramEnd"/>
    </w:p>
    <w:p w:rsidR="00DA18BA" w:rsidRPr="00852A4B" w:rsidRDefault="00DA18BA" w:rsidP="00DA18BA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852A4B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852A4B">
        <w:rPr>
          <w:rFonts w:ascii="Times New Roman" w:hAnsi="Times New Roman"/>
          <w:sz w:val="24"/>
          <w:szCs w:val="24"/>
        </w:rPr>
        <w:t xml:space="preserve"> на вопросы, используя</w:t>
      </w:r>
      <w:r w:rsidR="003029C0" w:rsidRPr="00852A4B">
        <w:rPr>
          <w:rFonts w:ascii="Times New Roman" w:hAnsi="Times New Roman"/>
          <w:sz w:val="24"/>
          <w:szCs w:val="24"/>
        </w:rPr>
        <w:t xml:space="preserve"> нормативы ГТО</w:t>
      </w:r>
      <w:r w:rsidRPr="00852A4B">
        <w:rPr>
          <w:rFonts w:ascii="Times New Roman" w:hAnsi="Times New Roman"/>
          <w:sz w:val="24"/>
          <w:szCs w:val="24"/>
        </w:rPr>
        <w:t>, свой жизненный опыт и</w:t>
      </w:r>
      <w:r w:rsidR="003029C0" w:rsidRPr="00852A4B">
        <w:rPr>
          <w:rFonts w:ascii="Times New Roman" w:hAnsi="Times New Roman"/>
          <w:sz w:val="24"/>
          <w:szCs w:val="24"/>
        </w:rPr>
        <w:t xml:space="preserve"> информацию, полученную в Центре тестирования</w:t>
      </w:r>
      <w:r w:rsidRPr="00852A4B">
        <w:rPr>
          <w:rFonts w:ascii="Times New Roman" w:hAnsi="Times New Roman"/>
          <w:sz w:val="24"/>
          <w:szCs w:val="24"/>
        </w:rPr>
        <w:t>.</w:t>
      </w:r>
    </w:p>
    <w:p w:rsidR="00DA18BA" w:rsidRPr="00852A4B" w:rsidRDefault="00DA18BA" w:rsidP="00DA18BA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852A4B">
        <w:rPr>
          <w:rFonts w:ascii="Times New Roman" w:hAnsi="Times New Roman"/>
          <w:b/>
          <w:i/>
          <w:sz w:val="24"/>
          <w:szCs w:val="24"/>
        </w:rPr>
        <w:t>делать</w:t>
      </w:r>
      <w:r w:rsidR="003029C0" w:rsidRPr="00852A4B">
        <w:rPr>
          <w:rFonts w:ascii="Times New Roman" w:hAnsi="Times New Roman"/>
          <w:sz w:val="24"/>
          <w:szCs w:val="24"/>
        </w:rPr>
        <w:t xml:space="preserve"> выводы в результатах промежуточных испытаний ГТО</w:t>
      </w:r>
      <w:r w:rsidRPr="00852A4B">
        <w:rPr>
          <w:rFonts w:ascii="Times New Roman" w:hAnsi="Times New Roman"/>
          <w:sz w:val="24"/>
          <w:szCs w:val="24"/>
        </w:rPr>
        <w:t>.</w:t>
      </w:r>
    </w:p>
    <w:p w:rsidR="00DA18BA" w:rsidRPr="00852A4B" w:rsidRDefault="00DA18BA" w:rsidP="00DA18BA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A18BA" w:rsidRPr="00852A4B" w:rsidRDefault="00DA18BA" w:rsidP="00DA18BA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Средством формирования этих д</w:t>
      </w:r>
      <w:r w:rsidR="003029C0" w:rsidRPr="00852A4B">
        <w:rPr>
          <w:rFonts w:ascii="Times New Roman" w:hAnsi="Times New Roman"/>
          <w:sz w:val="24"/>
          <w:szCs w:val="24"/>
        </w:rPr>
        <w:t xml:space="preserve">ействий служат нормативы ВФСК ГТО </w:t>
      </w:r>
      <w:r w:rsidRPr="00852A4B">
        <w:rPr>
          <w:rFonts w:ascii="Times New Roman" w:hAnsi="Times New Roman"/>
          <w:sz w:val="24"/>
          <w:szCs w:val="24"/>
        </w:rPr>
        <w:t>и задания учебника, ориентированные на линии развития средствами предмета.</w:t>
      </w:r>
    </w:p>
    <w:p w:rsidR="00DA18BA" w:rsidRPr="00852A4B" w:rsidRDefault="00DA18BA" w:rsidP="00DA18BA">
      <w:pPr>
        <w:pStyle w:val="a5"/>
        <w:ind w:left="820"/>
        <w:jc w:val="both"/>
        <w:rPr>
          <w:rFonts w:ascii="Times New Roman" w:hAnsi="Times New Roman"/>
          <w:sz w:val="24"/>
          <w:szCs w:val="24"/>
        </w:rPr>
      </w:pPr>
    </w:p>
    <w:p w:rsidR="00DA18BA" w:rsidRPr="00852A4B" w:rsidRDefault="00DA18BA" w:rsidP="00DA18BA">
      <w:pPr>
        <w:pStyle w:val="a5"/>
        <w:ind w:left="820"/>
        <w:jc w:val="both"/>
        <w:rPr>
          <w:rFonts w:ascii="Times New Roman" w:hAnsi="Times New Roman"/>
          <w:sz w:val="24"/>
          <w:szCs w:val="24"/>
        </w:rPr>
      </w:pPr>
    </w:p>
    <w:p w:rsidR="00DA18BA" w:rsidRPr="00852A4B" w:rsidRDefault="00DA18BA" w:rsidP="00DA18B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 w:rsidRPr="00852A4B">
        <w:rPr>
          <w:rFonts w:ascii="Times New Roman" w:hAnsi="Times New Roman"/>
          <w:i/>
          <w:sz w:val="24"/>
          <w:szCs w:val="24"/>
        </w:rPr>
        <w:t>:</w:t>
      </w:r>
    </w:p>
    <w:p w:rsidR="00DA18BA" w:rsidRPr="00852A4B" w:rsidRDefault="00DA18BA" w:rsidP="00DA18B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</w:t>
      </w:r>
      <w:r w:rsidR="003029C0" w:rsidRPr="00852A4B">
        <w:rPr>
          <w:rFonts w:ascii="Times New Roman" w:hAnsi="Times New Roman"/>
          <w:sz w:val="24"/>
          <w:szCs w:val="24"/>
        </w:rPr>
        <w:t xml:space="preserve">ьменной </w:t>
      </w:r>
      <w:r w:rsidR="00AF38B3">
        <w:rPr>
          <w:rFonts w:ascii="Times New Roman" w:hAnsi="Times New Roman"/>
          <w:sz w:val="24"/>
          <w:szCs w:val="24"/>
        </w:rPr>
        <w:t>речи (Личная заявка на участие в</w:t>
      </w:r>
      <w:r w:rsidR="003029C0" w:rsidRPr="00852A4B">
        <w:rPr>
          <w:rFonts w:ascii="Times New Roman" w:hAnsi="Times New Roman"/>
          <w:sz w:val="24"/>
          <w:szCs w:val="24"/>
        </w:rPr>
        <w:t xml:space="preserve"> ВФСК ГТО</w:t>
      </w:r>
      <w:r w:rsidRPr="00852A4B">
        <w:rPr>
          <w:rFonts w:ascii="Times New Roman" w:hAnsi="Times New Roman"/>
          <w:sz w:val="24"/>
          <w:szCs w:val="24"/>
        </w:rPr>
        <w:t>).</w:t>
      </w:r>
    </w:p>
    <w:p w:rsidR="00DA18BA" w:rsidRPr="00852A4B" w:rsidRDefault="00DA18BA" w:rsidP="00DA18B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852A4B">
        <w:rPr>
          <w:rFonts w:ascii="Times New Roman" w:hAnsi="Times New Roman"/>
          <w:sz w:val="24"/>
          <w:szCs w:val="24"/>
        </w:rPr>
        <w:t>и</w:t>
      </w:r>
      <w:r w:rsidRPr="00852A4B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852A4B">
        <w:rPr>
          <w:rFonts w:ascii="Times New Roman" w:hAnsi="Times New Roman"/>
          <w:sz w:val="24"/>
          <w:szCs w:val="24"/>
        </w:rPr>
        <w:t xml:space="preserve"> речь других.</w:t>
      </w:r>
    </w:p>
    <w:p w:rsidR="00DA18BA" w:rsidRPr="00852A4B" w:rsidRDefault="00DA18BA" w:rsidP="00DA18B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DA18BA" w:rsidRPr="00852A4B" w:rsidRDefault="00DA18BA" w:rsidP="00DA18B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Совместно договариваться о прав</w:t>
      </w:r>
      <w:r w:rsidR="003029C0" w:rsidRPr="00852A4B">
        <w:rPr>
          <w:rFonts w:ascii="Times New Roman" w:hAnsi="Times New Roman"/>
          <w:sz w:val="24"/>
          <w:szCs w:val="24"/>
        </w:rPr>
        <w:t>илах общения и поведения при сдаче нормативов ГТО</w:t>
      </w:r>
      <w:r w:rsidRPr="00852A4B">
        <w:rPr>
          <w:rFonts w:ascii="Times New Roman" w:hAnsi="Times New Roman"/>
          <w:sz w:val="24"/>
          <w:szCs w:val="24"/>
        </w:rPr>
        <w:t xml:space="preserve"> и следовать им.</w:t>
      </w:r>
    </w:p>
    <w:p w:rsidR="00DA18BA" w:rsidRPr="00852A4B" w:rsidRDefault="00DA18BA" w:rsidP="00DA18BA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A18BA" w:rsidRPr="00852A4B" w:rsidRDefault="00DA18BA" w:rsidP="00DA18BA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</w:t>
      </w:r>
      <w:r w:rsidR="003029C0" w:rsidRPr="00852A4B">
        <w:rPr>
          <w:rFonts w:ascii="Times New Roman" w:hAnsi="Times New Roman"/>
          <w:sz w:val="24"/>
          <w:szCs w:val="24"/>
        </w:rPr>
        <w:t>влены варианты проведения тренировочных занятий</w:t>
      </w:r>
      <w:r w:rsidRPr="00852A4B">
        <w:rPr>
          <w:rFonts w:ascii="Times New Roman" w:hAnsi="Times New Roman"/>
          <w:sz w:val="24"/>
          <w:szCs w:val="24"/>
        </w:rPr>
        <w:t>).</w:t>
      </w:r>
    </w:p>
    <w:p w:rsidR="00DA18BA" w:rsidRPr="00852A4B" w:rsidRDefault="00DA18BA" w:rsidP="00DA18BA">
      <w:pPr>
        <w:pStyle w:val="a5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852A4B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DA18BA" w:rsidRPr="00852A4B" w:rsidRDefault="00D111F0" w:rsidP="00DA18B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осознание  учащимся</w:t>
      </w:r>
      <w:r w:rsidR="00DA18BA" w:rsidRPr="00852A4B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</w:t>
      </w:r>
      <w:r w:rsidRPr="00852A4B">
        <w:rPr>
          <w:rFonts w:ascii="Times New Roman" w:hAnsi="Times New Roman"/>
          <w:sz w:val="24"/>
          <w:szCs w:val="24"/>
        </w:rPr>
        <w:t>еличение численности учащихся</w:t>
      </w:r>
      <w:r w:rsidR="00DA18BA" w:rsidRPr="00852A4B">
        <w:rPr>
          <w:rFonts w:ascii="Times New Roman" w:hAnsi="Times New Roman"/>
          <w:sz w:val="24"/>
          <w:szCs w:val="24"/>
        </w:rPr>
        <w:t>, посещающих спортивные секции и спортивно-оздоровительные мероприятия;</w:t>
      </w:r>
    </w:p>
    <w:p w:rsidR="00DA18BA" w:rsidRPr="00852A4B" w:rsidRDefault="00DA18BA" w:rsidP="00DA18B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A18BA" w:rsidRPr="00852A4B" w:rsidRDefault="00DA18BA" w:rsidP="00DA18BA">
      <w:pPr>
        <w:pStyle w:val="a3"/>
        <w:spacing w:after="0" w:line="24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</w:t>
      </w:r>
      <w:r w:rsidR="00D111F0" w:rsidRPr="00852A4B">
        <w:rPr>
          <w:rFonts w:ascii="Times New Roman" w:hAnsi="Times New Roman"/>
          <w:sz w:val="24"/>
          <w:szCs w:val="24"/>
        </w:rPr>
        <w:t>знательное отношение учащихся к физическому развитию и самосовершенствованию,</w:t>
      </w:r>
      <w:r w:rsidRPr="00852A4B">
        <w:rPr>
          <w:rFonts w:ascii="Times New Roman" w:hAnsi="Times New Roman"/>
          <w:sz w:val="24"/>
          <w:szCs w:val="24"/>
        </w:rPr>
        <w:t xml:space="preserve"> к собственному здоровью во всем его проявлениях.</w:t>
      </w:r>
    </w:p>
    <w:p w:rsidR="00D9653A" w:rsidRDefault="00D9653A" w:rsidP="00D96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требования к выполнению</w:t>
      </w: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испытаний ВФСК ГТО; </w:t>
      </w: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технику выполнения нормативов ВФСК ГТО;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Предметные </w:t>
      </w:r>
      <w:r w:rsidRPr="00852A4B">
        <w:rPr>
          <w:rFonts w:ascii="Times New Roman" w:hAnsi="Times New Roman"/>
          <w:b/>
          <w:i/>
          <w:sz w:val="24"/>
          <w:szCs w:val="24"/>
        </w:rPr>
        <w:t>результаты программы внеурочной деятельности:</w:t>
      </w:r>
    </w:p>
    <w:p w:rsidR="00D9653A" w:rsidRPr="00D9653A" w:rsidRDefault="00D9653A" w:rsidP="00D965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653A" w:rsidRPr="00852A4B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подготовку к выполнению</w:t>
      </w: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ГТО;</w:t>
      </w:r>
    </w:p>
    <w:p w:rsidR="00D9653A" w:rsidRPr="00852A4B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знака «ВФСК ГТО  --- ступени»;</w:t>
      </w:r>
    </w:p>
    <w:p w:rsidR="00D9653A" w:rsidRPr="00852A4B" w:rsidRDefault="00D9653A" w:rsidP="00D9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результативности выполнения</w:t>
      </w: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испытаний  комплекса ГТО (Ведение «Дневника ВФСК ГТО»).</w:t>
      </w:r>
    </w:p>
    <w:p w:rsidR="00D9653A" w:rsidRPr="00852A4B" w:rsidRDefault="00D9653A" w:rsidP="00D9653A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3A" w:rsidRPr="00852A4B" w:rsidRDefault="00D9653A" w:rsidP="00D9653A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8BA" w:rsidRPr="00852A4B" w:rsidRDefault="00DA18BA" w:rsidP="00DA18BA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18BA" w:rsidRPr="00852A4B" w:rsidRDefault="00DA18BA" w:rsidP="00DA18BA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852A4B">
        <w:rPr>
          <w:rFonts w:ascii="Times New Roman" w:hAnsi="Times New Roman"/>
          <w:b/>
          <w:sz w:val="24"/>
          <w:szCs w:val="24"/>
        </w:rPr>
        <w:t xml:space="preserve">      Требования к знаниям и умениям, которые должны приобрести </w:t>
      </w:r>
    </w:p>
    <w:p w:rsidR="00DA18BA" w:rsidRPr="00852A4B" w:rsidRDefault="00D111F0" w:rsidP="00DA18BA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52A4B">
        <w:rPr>
          <w:rFonts w:ascii="Times New Roman" w:hAnsi="Times New Roman"/>
          <w:b/>
          <w:sz w:val="24"/>
          <w:szCs w:val="24"/>
        </w:rPr>
        <w:t>учащиеся</w:t>
      </w:r>
      <w:r w:rsidR="00DA18BA" w:rsidRPr="00852A4B">
        <w:rPr>
          <w:rFonts w:ascii="Times New Roman" w:hAnsi="Times New Roman"/>
          <w:b/>
          <w:sz w:val="24"/>
          <w:szCs w:val="24"/>
        </w:rPr>
        <w:t xml:space="preserve"> в процессе реализации </w:t>
      </w:r>
    </w:p>
    <w:p w:rsidR="00DA18BA" w:rsidRPr="00852A4B" w:rsidRDefault="00DA18BA" w:rsidP="00DA18BA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52A4B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DA18BA" w:rsidRPr="00852A4B" w:rsidRDefault="00DA18BA" w:rsidP="00DA18B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8BA" w:rsidRPr="00852A4B" w:rsidRDefault="00DA18BA" w:rsidP="00DA18BA">
      <w:pPr>
        <w:pStyle w:val="a3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В ходе реализация программы внеурочной деятельности по спортивно-оздоровит</w:t>
      </w:r>
      <w:r w:rsidR="00D111F0" w:rsidRPr="00852A4B">
        <w:rPr>
          <w:rFonts w:ascii="Times New Roman" w:hAnsi="Times New Roman"/>
          <w:sz w:val="24"/>
          <w:szCs w:val="24"/>
        </w:rPr>
        <w:t>ельному направлению «Учащиеся</w:t>
      </w:r>
      <w:r w:rsidRPr="00852A4B">
        <w:rPr>
          <w:rFonts w:ascii="Times New Roman" w:hAnsi="Times New Roman"/>
          <w:sz w:val="24"/>
          <w:szCs w:val="24"/>
        </w:rPr>
        <w:t xml:space="preserve">» обучающиеся должны </w:t>
      </w:r>
      <w:r w:rsidRPr="00852A4B">
        <w:rPr>
          <w:rFonts w:ascii="Times New Roman" w:hAnsi="Times New Roman"/>
          <w:b/>
          <w:sz w:val="24"/>
          <w:szCs w:val="24"/>
        </w:rPr>
        <w:t>знать</w:t>
      </w:r>
      <w:r w:rsidRPr="00852A4B">
        <w:rPr>
          <w:rFonts w:ascii="Times New Roman" w:hAnsi="Times New Roman"/>
          <w:sz w:val="24"/>
          <w:szCs w:val="24"/>
        </w:rPr>
        <w:t xml:space="preserve">: </w:t>
      </w:r>
    </w:p>
    <w:p w:rsidR="00D111F0" w:rsidRPr="00852A4B" w:rsidRDefault="00D111F0" w:rsidP="00D111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Правила  сдачи нормативов комплекса ГТО своей возрастной ступени, технику выполнения, ТБ  и закономерностей здорового образа жизни.</w:t>
      </w:r>
    </w:p>
    <w:p w:rsidR="00D111F0" w:rsidRPr="00852A4B" w:rsidRDefault="00D111F0" w:rsidP="00D111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 Успешно сдать нормативы и получать Знак ВФСК ГТО на возрастной ступени.</w:t>
      </w:r>
    </w:p>
    <w:p w:rsidR="00DA18BA" w:rsidRPr="00852A4B" w:rsidRDefault="00DA18BA" w:rsidP="00DA1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             В результате реализации программы  внеурочной деят</w:t>
      </w:r>
      <w:r w:rsidR="00D111F0" w:rsidRPr="00852A4B">
        <w:rPr>
          <w:rFonts w:ascii="Times New Roman" w:hAnsi="Times New Roman"/>
          <w:sz w:val="24"/>
          <w:szCs w:val="24"/>
        </w:rPr>
        <w:t xml:space="preserve">ельности </w:t>
      </w:r>
      <w:r w:rsidR="00D111F0" w:rsidRPr="00852A4B">
        <w:rPr>
          <w:rFonts w:ascii="Times New Roman" w:eastAsia="Times New Roman" w:hAnsi="Times New Roman"/>
          <w:color w:val="333333"/>
          <w:sz w:val="24"/>
          <w:szCs w:val="24"/>
        </w:rPr>
        <w:t xml:space="preserve"> у учащихся </w:t>
      </w:r>
      <w:r w:rsidRPr="00852A4B">
        <w:rPr>
          <w:rFonts w:ascii="Times New Roman" w:eastAsia="Times New Roman" w:hAnsi="Times New Roman"/>
          <w:color w:val="333333"/>
          <w:sz w:val="24"/>
          <w:szCs w:val="24"/>
        </w:rPr>
        <w:t xml:space="preserve">развиваются группы качеств: </w:t>
      </w:r>
      <w:r w:rsidRPr="00852A4B">
        <w:rPr>
          <w:rFonts w:ascii="Times New Roman" w:hAnsi="Times New Roman"/>
          <w:sz w:val="24"/>
          <w:szCs w:val="24"/>
        </w:rPr>
        <w:t xml:space="preserve">отношение к самому себе, отношение к другим людям, отношение к вещам, отношение к окружающему миру, истории русского народа. Благодаря тому, что содержание данной программы раскрывает все стороны </w:t>
      </w:r>
      <w:r w:rsidR="00D111F0" w:rsidRPr="00852A4B">
        <w:rPr>
          <w:rFonts w:ascii="Times New Roman" w:hAnsi="Times New Roman"/>
          <w:sz w:val="24"/>
          <w:szCs w:val="24"/>
        </w:rPr>
        <w:t>ВФСК ГТО з, учащиеся</w:t>
      </w:r>
      <w:r w:rsidRPr="00852A4B">
        <w:rPr>
          <w:rFonts w:ascii="Times New Roman" w:hAnsi="Times New Roman"/>
          <w:sz w:val="24"/>
          <w:szCs w:val="24"/>
        </w:rPr>
        <w:t xml:space="preserve">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</w:t>
      </w:r>
      <w:proofErr w:type="gramStart"/>
      <w:r w:rsidRPr="00852A4B">
        <w:rPr>
          <w:rFonts w:ascii="Times New Roman" w:hAnsi="Times New Roman"/>
          <w:sz w:val="24"/>
          <w:szCs w:val="24"/>
        </w:rPr>
        <w:t>к</w:t>
      </w:r>
      <w:proofErr w:type="gramEnd"/>
      <w:r w:rsidRPr="00852A4B">
        <w:rPr>
          <w:rFonts w:ascii="Times New Roman" w:hAnsi="Times New Roman"/>
          <w:sz w:val="24"/>
          <w:szCs w:val="24"/>
        </w:rPr>
        <w:t xml:space="preserve"> прекрасному, стремление быть сильным и ловким.</w:t>
      </w:r>
      <w:r w:rsidR="009C5171">
        <w:rPr>
          <w:rFonts w:ascii="Times New Roman" w:hAnsi="Times New Roman"/>
          <w:sz w:val="24"/>
          <w:szCs w:val="24"/>
        </w:rPr>
        <w:t xml:space="preserve"> Каждый учащийся имеет личную карту достижения.</w:t>
      </w:r>
    </w:p>
    <w:p w:rsidR="00DA18BA" w:rsidRDefault="00DA18BA" w:rsidP="00DA18BA">
      <w:pPr>
        <w:pStyle w:val="a3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38B3" w:rsidRPr="00852A4B" w:rsidRDefault="00AF38B3" w:rsidP="00DA18BA">
      <w:pPr>
        <w:pStyle w:val="a3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2082" w:rsidRPr="00852A4B" w:rsidRDefault="00292082" w:rsidP="008C2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lastRenderedPageBreak/>
        <w:t>Ф.И.О_______________________________________________________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9C5171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ступень (6-8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лет)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72A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Дата рождения_____________________________</w:t>
      </w: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t>Школа № 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0FE">
        <w:rPr>
          <w:rFonts w:ascii="Times New Roman" w:hAnsi="Times New Roman" w:cs="Times New Roman"/>
          <w:b/>
          <w:sz w:val="20"/>
          <w:szCs w:val="20"/>
        </w:rPr>
        <w:br/>
        <w:t>УИН 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           Номер_______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851"/>
        <w:gridCol w:w="850"/>
        <w:gridCol w:w="851"/>
        <w:gridCol w:w="850"/>
        <w:gridCol w:w="851"/>
        <w:gridCol w:w="1417"/>
        <w:gridCol w:w="1134"/>
      </w:tblGrid>
      <w:tr w:rsidR="009C5171" w:rsidRPr="00CB20FE" w:rsidTr="00AF38B3">
        <w:trPr>
          <w:trHeight w:val="348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(тесты)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Серебро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Бронза</w:t>
            </w:r>
          </w:p>
        </w:tc>
        <w:tc>
          <w:tcPr>
            <w:tcW w:w="1417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судьи</w:t>
            </w:r>
          </w:p>
        </w:tc>
      </w:tr>
      <w:tr w:rsidR="009C5171" w:rsidRPr="00CB20FE" w:rsidTr="00AF38B3">
        <w:trPr>
          <w:trHeight w:val="192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417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CB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 м (с)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30 м (с)</w:t>
            </w:r>
          </w:p>
        </w:tc>
        <w:tc>
          <w:tcPr>
            <w:tcW w:w="850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50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851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50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51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52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 на 1000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м (мин. с)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7.35</w:t>
            </w:r>
          </w:p>
        </w:tc>
        <w:tc>
          <w:tcPr>
            <w:tcW w:w="1417" w:type="dxa"/>
            <w:tcBorders>
              <w:top w:val="nil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62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из виса на высокой перекладине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8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лёжа на низкой перекладине 90 см  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9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сгибание и разгибание рук в упоре лёжа на полу           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вперёд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73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рыжок в длину с места толчком двумя ногами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Метани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теннисного мяча в цель, дистанция 6м (количество попаданий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47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 (количество раз за 1 мин)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01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1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558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смешанное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пересечённой местности на 1км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на 25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м  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3403" w:type="dxa"/>
            <w:gridSpan w:val="2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850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424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Кол-во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082" w:rsidRDefault="00292082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t>Ф.И.О_______________________________________________________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9C5171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 xml:space="preserve"> ступень (9-10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лет)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72A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Дата рождения_____________________________</w:t>
      </w: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t>Школа № 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0FE">
        <w:rPr>
          <w:rFonts w:ascii="Times New Roman" w:hAnsi="Times New Roman" w:cs="Times New Roman"/>
          <w:b/>
          <w:sz w:val="20"/>
          <w:szCs w:val="20"/>
        </w:rPr>
        <w:br/>
        <w:t>УИН 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           Номер_______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851"/>
        <w:gridCol w:w="850"/>
        <w:gridCol w:w="851"/>
        <w:gridCol w:w="850"/>
        <w:gridCol w:w="851"/>
        <w:gridCol w:w="1417"/>
        <w:gridCol w:w="1134"/>
      </w:tblGrid>
      <w:tr w:rsidR="009C5171" w:rsidRPr="00CB20FE" w:rsidTr="00AF38B3">
        <w:trPr>
          <w:trHeight w:val="348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(тесты)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Серебро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Бронза</w:t>
            </w:r>
          </w:p>
        </w:tc>
        <w:tc>
          <w:tcPr>
            <w:tcW w:w="1417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судьи</w:t>
            </w:r>
          </w:p>
        </w:tc>
      </w:tr>
      <w:tr w:rsidR="009C5171" w:rsidRPr="00CB20FE" w:rsidTr="00AF38B3">
        <w:trPr>
          <w:trHeight w:val="192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417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7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бег на 60 м (с)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52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1000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м (мин. с)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417" w:type="dxa"/>
            <w:tcBorders>
              <w:top w:val="nil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62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из виса на высокой перекладине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8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лёжа на низкой перекладине 90 см  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9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сгибание и разгибание рук в упоре лёжа на полу           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вперёд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89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CB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 м (с)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423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73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Метани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мяча весом 150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г (м)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47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 (кол-во раз за 1 мин)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01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1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558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кросс на 2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км (бег по пересечённой местности)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Плавание на 50 м  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3403" w:type="dxa"/>
            <w:gridSpan w:val="2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424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Кол-во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171" w:rsidRPr="00CB20FE" w:rsidRDefault="009C5171" w:rsidP="009C5171">
      <w:pPr>
        <w:rPr>
          <w:rFonts w:ascii="Times New Roman" w:hAnsi="Times New Roman" w:cs="Times New Roman"/>
          <w:sz w:val="20"/>
          <w:szCs w:val="20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t>Ф.И.О_______________________________________________________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9C5171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0"/>
          <w:szCs w:val="20"/>
        </w:rPr>
        <w:t xml:space="preserve"> ступень (11-12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лет)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72A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Дата рождения_____________________________</w:t>
      </w: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t>Школа № 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0FE">
        <w:rPr>
          <w:rFonts w:ascii="Times New Roman" w:hAnsi="Times New Roman" w:cs="Times New Roman"/>
          <w:b/>
          <w:sz w:val="20"/>
          <w:szCs w:val="20"/>
        </w:rPr>
        <w:br/>
        <w:t>УИН 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           Номер_______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851"/>
        <w:gridCol w:w="850"/>
        <w:gridCol w:w="851"/>
        <w:gridCol w:w="850"/>
        <w:gridCol w:w="851"/>
        <w:gridCol w:w="1417"/>
        <w:gridCol w:w="1134"/>
      </w:tblGrid>
      <w:tr w:rsidR="009C5171" w:rsidRPr="00CB20FE" w:rsidTr="00AF38B3">
        <w:trPr>
          <w:trHeight w:val="348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(тесты)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Серебро</w:t>
            </w:r>
          </w:p>
        </w:tc>
        <w:tc>
          <w:tcPr>
            <w:tcW w:w="170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Бронза</w:t>
            </w:r>
          </w:p>
        </w:tc>
        <w:tc>
          <w:tcPr>
            <w:tcW w:w="1417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судьи</w:t>
            </w:r>
          </w:p>
        </w:tc>
      </w:tr>
      <w:tr w:rsidR="009C5171" w:rsidRPr="00CB20FE" w:rsidTr="00AF38B3">
        <w:trPr>
          <w:trHeight w:val="192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417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7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бег на 60 м (с)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52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1500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м (мин. с)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1417" w:type="dxa"/>
            <w:tcBorders>
              <w:top w:val="nil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2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000 м 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(мин. с)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62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из виса на высокой перекладине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8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лёжа на низкой перекладине 90 см  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9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сгибание и разгибание рук в упоре лёжа на полу           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вперёд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89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CB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 м (с)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423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73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 (кол-во раз за 1 мин)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47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Метани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мяча весом 150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г (м)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01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2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558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кросс на 3 км (бег по пересечённой местности)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Плавание на 50 м  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260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835"/>
        </w:trPr>
        <w:tc>
          <w:tcPr>
            <w:tcW w:w="709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Туристический поход с проверкой туристических навыков (протяжённость не менее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6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424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Кол-во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t>Ф.И.О_______________________________________________________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9C5171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</w:t>
      </w:r>
      <w:r w:rsidRPr="00CB20FE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 xml:space="preserve"> ступень (</w:t>
      </w:r>
      <w:r w:rsidRPr="00354744">
        <w:rPr>
          <w:rFonts w:ascii="Times New Roman" w:hAnsi="Times New Roman" w:cs="Times New Roman"/>
          <w:b/>
          <w:sz w:val="20"/>
          <w:szCs w:val="20"/>
        </w:rPr>
        <w:t>13-15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лет)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72A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Дата рождения_____________________________</w:t>
      </w: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t>Школа № 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0FE">
        <w:rPr>
          <w:rFonts w:ascii="Times New Roman" w:hAnsi="Times New Roman" w:cs="Times New Roman"/>
          <w:b/>
          <w:sz w:val="20"/>
          <w:szCs w:val="20"/>
        </w:rPr>
        <w:br/>
        <w:t>УИН 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           Номер_______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42"/>
        <w:gridCol w:w="709"/>
        <w:gridCol w:w="708"/>
        <w:gridCol w:w="142"/>
        <w:gridCol w:w="567"/>
        <w:gridCol w:w="284"/>
        <w:gridCol w:w="425"/>
        <w:gridCol w:w="425"/>
        <w:gridCol w:w="851"/>
        <w:gridCol w:w="1417"/>
        <w:gridCol w:w="1134"/>
      </w:tblGrid>
      <w:tr w:rsidR="009C5171" w:rsidRPr="00CB20FE" w:rsidTr="00AF38B3">
        <w:trPr>
          <w:trHeight w:val="348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(тесты)</w:t>
            </w:r>
          </w:p>
        </w:tc>
        <w:tc>
          <w:tcPr>
            <w:tcW w:w="1701" w:type="dxa"/>
            <w:gridSpan w:val="3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1701" w:type="dxa"/>
            <w:gridSpan w:val="4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Серебро</w:t>
            </w:r>
          </w:p>
        </w:tc>
        <w:tc>
          <w:tcPr>
            <w:tcW w:w="1701" w:type="dxa"/>
            <w:gridSpan w:val="3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Бронза</w:t>
            </w:r>
          </w:p>
        </w:tc>
        <w:tc>
          <w:tcPr>
            <w:tcW w:w="1417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судьи</w:t>
            </w:r>
          </w:p>
        </w:tc>
      </w:tr>
      <w:tr w:rsidR="009C5171" w:rsidRPr="00CB20FE" w:rsidTr="00AF38B3">
        <w:trPr>
          <w:trHeight w:val="192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417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 w:val="restart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50" w:type="dxa"/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7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бег на 60 м (с)</w:t>
            </w:r>
          </w:p>
        </w:tc>
        <w:tc>
          <w:tcPr>
            <w:tcW w:w="850" w:type="dxa"/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51" w:type="dxa"/>
            <w:gridSpan w:val="2"/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850" w:type="dxa"/>
            <w:gridSpan w:val="2"/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52"/>
        </w:trPr>
        <w:tc>
          <w:tcPr>
            <w:tcW w:w="709" w:type="dxa"/>
            <w:vMerge w:val="restart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Бег на 2000 м (мин. с)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50" w:type="dxa"/>
            <w:gridSpan w:val="2"/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850" w:type="dxa"/>
            <w:gridSpan w:val="2"/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7" w:type="dxa"/>
            <w:tcBorders>
              <w:top w:val="nil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или бег на 3000 м 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(мин. с)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51" w:type="dxa"/>
            <w:gridSpan w:val="2"/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851" w:type="dxa"/>
            <w:gridSpan w:val="2"/>
          </w:tcPr>
          <w:p w:rsidR="009C5171" w:rsidRPr="00637955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5171" w:rsidRPr="00407F76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62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637955" w:rsidRDefault="009C5171" w:rsidP="00AF38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из виса на высокой перекладине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850" w:type="dxa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8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лёжа на низкой перекладине 90 см  (кол-во раз)</w:t>
            </w:r>
          </w:p>
        </w:tc>
        <w:tc>
          <w:tcPr>
            <w:tcW w:w="850" w:type="dxa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9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сгибание и разгибание рук в упоре лёжа на полу           (кол-во раз)</w:t>
            </w:r>
          </w:p>
        </w:tc>
        <w:tc>
          <w:tcPr>
            <w:tcW w:w="850" w:type="dxa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51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c>
          <w:tcPr>
            <w:tcW w:w="709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вперёд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850" w:type="dxa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+11</w:t>
            </w:r>
          </w:p>
        </w:tc>
        <w:tc>
          <w:tcPr>
            <w:tcW w:w="851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+15</w:t>
            </w:r>
          </w:p>
        </w:tc>
        <w:tc>
          <w:tcPr>
            <w:tcW w:w="850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+6</w:t>
            </w:r>
          </w:p>
        </w:tc>
        <w:tc>
          <w:tcPr>
            <w:tcW w:w="851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</w:t>
            </w:r>
          </w:p>
        </w:tc>
        <w:tc>
          <w:tcPr>
            <w:tcW w:w="850" w:type="dxa"/>
            <w:gridSpan w:val="2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851" w:type="dxa"/>
          </w:tcPr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89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C5171" w:rsidRPr="006D0DB6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CB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 м (с)</w:t>
            </w:r>
          </w:p>
          <w:p w:rsidR="009C5171" w:rsidRPr="006D0DB6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423"/>
        </w:trPr>
        <w:tc>
          <w:tcPr>
            <w:tcW w:w="709" w:type="dxa"/>
            <w:vMerge w:val="restart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73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 (кол-во раз за 1 мин)</w:t>
            </w:r>
          </w:p>
        </w:tc>
        <w:tc>
          <w:tcPr>
            <w:tcW w:w="850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47"/>
        </w:trPr>
        <w:tc>
          <w:tcPr>
            <w:tcW w:w="709" w:type="dxa"/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мяча  весом 150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г (м)</w:t>
            </w:r>
          </w:p>
        </w:tc>
        <w:tc>
          <w:tcPr>
            <w:tcW w:w="850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01"/>
        </w:trPr>
        <w:tc>
          <w:tcPr>
            <w:tcW w:w="709" w:type="dxa"/>
            <w:vMerge w:val="restart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3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851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3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29.15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851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558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кросс на 3 км (бег по пересечённой местности) (мин. с)</w:t>
            </w:r>
          </w:p>
        </w:tc>
        <w:tc>
          <w:tcPr>
            <w:tcW w:w="850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Плавание на 50 м  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51" w:type="dxa"/>
            <w:gridSpan w:val="2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260"/>
        </w:trPr>
        <w:tc>
          <w:tcPr>
            <w:tcW w:w="709" w:type="dxa"/>
          </w:tcPr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6B4FB8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850" w:type="dxa"/>
          </w:tcPr>
          <w:p w:rsidR="009C5171" w:rsidRPr="00723787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9C5171" w:rsidRPr="00723787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</w:tcPr>
          <w:p w:rsidR="009C5171" w:rsidRPr="00723787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9C5171" w:rsidRPr="00723787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9C5171" w:rsidRPr="00723787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C5171" w:rsidRPr="00723787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835"/>
        </w:trPr>
        <w:tc>
          <w:tcPr>
            <w:tcW w:w="709" w:type="dxa"/>
            <w:tcBorders>
              <w:bottom w:val="single" w:sz="4" w:space="0" w:color="auto"/>
            </w:tcBorders>
          </w:tcPr>
          <w:p w:rsidR="009C5171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Туристический поход с проверкой туристических навыков (протяжённость не менее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10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354744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424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Кол-во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lastRenderedPageBreak/>
        <w:t>Ф.И.О_______________________________________________________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9C5171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ступень (16-17 лет)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72A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Дата рождения_____________________________</w:t>
      </w:r>
    </w:p>
    <w:p w:rsidR="009C5171" w:rsidRPr="00CB20FE" w:rsidRDefault="009C5171" w:rsidP="009C5171">
      <w:pPr>
        <w:rPr>
          <w:rFonts w:ascii="Times New Roman" w:hAnsi="Times New Roman" w:cs="Times New Roman"/>
          <w:b/>
          <w:sz w:val="20"/>
          <w:szCs w:val="20"/>
        </w:rPr>
      </w:pPr>
      <w:r w:rsidRPr="00CB20FE">
        <w:rPr>
          <w:rFonts w:ascii="Times New Roman" w:hAnsi="Times New Roman" w:cs="Times New Roman"/>
          <w:b/>
          <w:sz w:val="20"/>
          <w:szCs w:val="20"/>
        </w:rPr>
        <w:t>Школа № 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0FE">
        <w:rPr>
          <w:rFonts w:ascii="Times New Roman" w:hAnsi="Times New Roman" w:cs="Times New Roman"/>
          <w:b/>
          <w:sz w:val="20"/>
          <w:szCs w:val="20"/>
        </w:rPr>
        <w:br/>
        <w:t>УИН 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CB20FE">
        <w:rPr>
          <w:rFonts w:ascii="Times New Roman" w:hAnsi="Times New Roman" w:cs="Times New Roman"/>
          <w:b/>
          <w:sz w:val="20"/>
          <w:szCs w:val="20"/>
        </w:rPr>
        <w:t xml:space="preserve">            Номер_______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42"/>
        <w:gridCol w:w="709"/>
        <w:gridCol w:w="708"/>
        <w:gridCol w:w="142"/>
        <w:gridCol w:w="567"/>
        <w:gridCol w:w="284"/>
        <w:gridCol w:w="425"/>
        <w:gridCol w:w="425"/>
        <w:gridCol w:w="851"/>
        <w:gridCol w:w="1417"/>
        <w:gridCol w:w="1276"/>
      </w:tblGrid>
      <w:tr w:rsidR="009C5171" w:rsidRPr="00CB20FE" w:rsidTr="00AF38B3">
        <w:trPr>
          <w:trHeight w:val="348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(тесты)</w:t>
            </w:r>
          </w:p>
        </w:tc>
        <w:tc>
          <w:tcPr>
            <w:tcW w:w="1701" w:type="dxa"/>
            <w:gridSpan w:val="3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Золото</w:t>
            </w:r>
          </w:p>
        </w:tc>
        <w:tc>
          <w:tcPr>
            <w:tcW w:w="1701" w:type="dxa"/>
            <w:gridSpan w:val="4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Серебро</w:t>
            </w:r>
          </w:p>
        </w:tc>
        <w:tc>
          <w:tcPr>
            <w:tcW w:w="1701" w:type="dxa"/>
            <w:gridSpan w:val="3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Бронза</w:t>
            </w:r>
          </w:p>
        </w:tc>
        <w:tc>
          <w:tcPr>
            <w:tcW w:w="1417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судьи</w:t>
            </w:r>
          </w:p>
        </w:tc>
      </w:tr>
      <w:tr w:rsidR="009C5171" w:rsidRPr="00CB20FE" w:rsidTr="00AF38B3">
        <w:trPr>
          <w:trHeight w:val="192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417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7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бег на 60 м (с)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бег на 100 м (с)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52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Бег на 2000 м (мин. с)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nil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0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или бег на 3000 м </w:t>
            </w:r>
          </w:p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(мин. с)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62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из виса на высокой перекладине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86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лёжа на низкой перекладине 90 см  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564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или рывок гири 16 кг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90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сгибание и разгибание рук в упоре лёжа на полу           (кол-во раз)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вперёд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89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CB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 м (с)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423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73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 (кол-во раз за 1 мин)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347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снаряда: весом 700 г (м)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54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Весом 500 г (м)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01"/>
        </w:trPr>
        <w:tc>
          <w:tcPr>
            <w:tcW w:w="709" w:type="dxa"/>
            <w:vMerge w:val="restart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3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3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27.30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558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кросс на 3 км (бег по пересечённой местности)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612"/>
        </w:trPr>
        <w:tc>
          <w:tcPr>
            <w:tcW w:w="709" w:type="dxa"/>
            <w:vMerge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или кросс на 5 км (бег по пересечённой местности)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23.30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25.30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26.30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264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Плавание на 50 м   (мин. с)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260"/>
        </w:trPr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850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835"/>
        </w:trPr>
        <w:tc>
          <w:tcPr>
            <w:tcW w:w="709" w:type="dxa"/>
            <w:tcBorders>
              <w:bottom w:val="single" w:sz="4" w:space="0" w:color="auto"/>
            </w:tcBorders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B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Туристический поход с проверкой туристических навыков (протяжённость не менее </w:t>
            </w:r>
            <w:proofErr w:type="gramStart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10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1" w:rsidRPr="00CB20FE" w:rsidTr="00AF38B3">
        <w:trPr>
          <w:trHeight w:val="1424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Кол-во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1" w:rsidRPr="00CB20FE" w:rsidRDefault="009C5171" w:rsidP="00AF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171" w:rsidRPr="00CB20FE" w:rsidRDefault="009C5171" w:rsidP="00AF3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Pr="00852A4B" w:rsidRDefault="009C5171" w:rsidP="008C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53A" w:rsidRPr="00852A4B" w:rsidRDefault="00D9653A" w:rsidP="00D9653A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программы: </w:t>
      </w:r>
    </w:p>
    <w:p w:rsidR="00D9653A" w:rsidRPr="00852A4B" w:rsidRDefault="00D9653A" w:rsidP="00D9653A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 «</w:t>
      </w:r>
      <w:r w:rsidRPr="00852A4B">
        <w:rPr>
          <w:rFonts w:ascii="Times New Roman" w:eastAsia="Times New Roman" w:hAnsi="Times New Roman"/>
          <w:bCs/>
          <w:color w:val="333333"/>
          <w:sz w:val="24"/>
          <w:szCs w:val="24"/>
        </w:rPr>
        <w:t>Чемпион</w:t>
      </w:r>
      <w:r w:rsidRPr="00852A4B">
        <w:rPr>
          <w:rFonts w:ascii="Times New Roman" w:hAnsi="Times New Roman"/>
          <w:sz w:val="24"/>
          <w:szCs w:val="24"/>
        </w:rPr>
        <w:t>» предназначен для учащихся 1- 9 классов, с учётом реализации её учителями физической культуры и нормативных требований комплекса ГТО. Данная программа составлена в соответствии с возрастными особенностями учащихся, ступеням комплекса ГТО и рассчитана на девять лет обучения. Программа  построена на основании современных требований ВФСК ГТО.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«Чемпион » состоит из 8 разделов:</w:t>
      </w: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1.История развития комплекса ГТО. 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2.Подготовка необходимых документов к сдаче ВФСК ГТО.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3.Физическая культура – основа ЗОЖ.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4.Физическая культура – основа личностного роста.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5.Судейство соревнований комплекса ГТО.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hAnsi="Times New Roman"/>
          <w:sz w:val="24"/>
          <w:szCs w:val="24"/>
        </w:rPr>
        <w:t>6.</w:t>
      </w: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требования к техническому выполнению упражнений 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комплексе      ГТО.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Тренировочные занятия по подготовке к сдаче нормативов ВФСК ГТО 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(Легкая атлетика, лыжные гонки, кроссовая подготовка, ОФП (гибкость,</w:t>
      </w:r>
      <w:proofErr w:type="gramEnd"/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сила, ловкость, выносливость, быстрота), туризм, стрельба, плавание, 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единоборства)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Выполнение</w:t>
      </w:r>
      <w:r w:rsidRPr="00852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тестовых испытаний в центре тестирования ВФСК ГТО.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В содержании программы перечисленные разделы возобновляются на протяжении девяти лет, что способствует обобщению, расширению и систематизации знаний о комплексе ГТО, о здоровье, закреплению социально одобряемой модели поведения учащихся. Подобное содержание отражает взаимосвязь всех ступеней ГТО, компонентов здоровья, физического развития и совершенствования техники двигательного действия. </w:t>
      </w:r>
      <w:proofErr w:type="gramStart"/>
      <w:r w:rsidRPr="00852A4B">
        <w:rPr>
          <w:rFonts w:ascii="Times New Roman" w:hAnsi="Times New Roman"/>
          <w:sz w:val="24"/>
          <w:szCs w:val="24"/>
        </w:rPr>
        <w:t>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«Чемпион», предполагает обучение на двух основных уровнях: </w:t>
      </w:r>
    </w:p>
    <w:p w:rsidR="00D9653A" w:rsidRPr="00852A4B" w:rsidRDefault="00D9653A" w:rsidP="00D965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первый - информативный, который заключается в изучении правил сдачи нормативов комплекса ГТО и закономерностей здорового образа жизни;</w:t>
      </w:r>
    </w:p>
    <w:p w:rsidR="00D9653A" w:rsidRPr="00852A4B" w:rsidRDefault="00D9653A" w:rsidP="00D965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 второй — тренировочный, позволяющий успешно сдать нормативы и получить Знак ВФСК ГТО на возрастной ступени, что позволяет развитию личностного роста учащегося, его успешности.</w:t>
      </w:r>
    </w:p>
    <w:p w:rsidR="00D9653A" w:rsidRPr="00852A4B" w:rsidRDefault="00D9653A" w:rsidP="00D9653A">
      <w:pPr>
        <w:pStyle w:val="a5"/>
        <w:ind w:firstLine="851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852A4B">
        <w:rPr>
          <w:rFonts w:ascii="Times New Roman" w:eastAsia="Times New Roman" w:hAnsi="Times New Roman"/>
          <w:spacing w:val="-8"/>
          <w:sz w:val="24"/>
          <w:szCs w:val="24"/>
        </w:rPr>
        <w:t xml:space="preserve">     Содержание программы     </w:t>
      </w:r>
      <w:r w:rsidRPr="00852A4B">
        <w:rPr>
          <w:rFonts w:ascii="Times New Roman" w:hAnsi="Times New Roman"/>
          <w:sz w:val="24"/>
          <w:szCs w:val="24"/>
        </w:rPr>
        <w:t>внеурочной деятельности по спортивно-оздоровительному направлению «Чемпион» отражает социальную, психологическую  характеристику здоровья. Реализация данной программы в рамках внеурочной деятельности соответствует предельно допустимой нагрузке учащихся начальной и основной  школы.</w:t>
      </w:r>
      <w:r w:rsidRPr="00852A4B"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</w:p>
    <w:p w:rsidR="00D9653A" w:rsidRPr="00852A4B" w:rsidRDefault="00D9653A" w:rsidP="00D965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>Фундаментальная форма работы программы – двигательная  деятельность (тренировка).</w:t>
      </w:r>
    </w:p>
    <w:p w:rsidR="00D9653A" w:rsidRPr="00852A4B" w:rsidRDefault="00D9653A" w:rsidP="00D965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A4B">
        <w:rPr>
          <w:rFonts w:ascii="Times New Roman" w:hAnsi="Times New Roman"/>
          <w:sz w:val="24"/>
          <w:szCs w:val="24"/>
        </w:rPr>
        <w:t xml:space="preserve"> </w:t>
      </w:r>
    </w:p>
    <w:p w:rsidR="00D9653A" w:rsidRPr="00852A4B" w:rsidRDefault="00D9653A" w:rsidP="00D9653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7583" w:rsidRPr="00852A4B" w:rsidRDefault="00497583" w:rsidP="008C2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1F0" w:rsidRPr="00852A4B" w:rsidRDefault="00D111F0" w:rsidP="00D11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F0" w:rsidRPr="00852A4B" w:rsidRDefault="00D111F0" w:rsidP="00D11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F0" w:rsidRPr="00852A4B" w:rsidRDefault="00D111F0" w:rsidP="00D11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F0" w:rsidRPr="00852A4B" w:rsidRDefault="00D111F0" w:rsidP="00D11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134C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EA7" w:rsidRPr="00852A4B" w:rsidRDefault="005D2FEF" w:rsidP="00134C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внеурочной деятельности  «Чемпион»</w:t>
      </w:r>
    </w:p>
    <w:p w:rsidR="00134C73" w:rsidRPr="00852A4B" w:rsidRDefault="00134C73" w:rsidP="00134C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1-9 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284442" w:rsidRPr="00852A4B" w:rsidTr="00284442">
        <w:tc>
          <w:tcPr>
            <w:tcW w:w="959" w:type="dxa"/>
            <w:tcBorders>
              <w:bottom w:val="single" w:sz="4" w:space="0" w:color="auto"/>
            </w:tcBorders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191" w:type="dxa"/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84442" w:rsidRPr="00852A4B" w:rsidTr="00284442">
        <w:tc>
          <w:tcPr>
            <w:tcW w:w="959" w:type="dxa"/>
            <w:tcBorders>
              <w:right w:val="nil"/>
            </w:tcBorders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left w:val="nil"/>
              <w:right w:val="nil"/>
            </w:tcBorders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191" w:type="dxa"/>
            <w:tcBorders>
              <w:left w:val="nil"/>
            </w:tcBorders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 часов</w:t>
            </w:r>
          </w:p>
        </w:tc>
      </w:tr>
      <w:tr w:rsidR="00284442" w:rsidRPr="00852A4B" w:rsidTr="00284442">
        <w:tc>
          <w:tcPr>
            <w:tcW w:w="959" w:type="dxa"/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284442" w:rsidRPr="00852A4B" w:rsidRDefault="00FA6491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3191" w:type="dxa"/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4442" w:rsidRPr="00852A4B" w:rsidTr="00284442">
        <w:tc>
          <w:tcPr>
            <w:tcW w:w="959" w:type="dxa"/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необходимых документов к сдаче ВФСК ГТО</w:t>
            </w:r>
          </w:p>
        </w:tc>
        <w:tc>
          <w:tcPr>
            <w:tcW w:w="3191" w:type="dxa"/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4442" w:rsidRPr="00852A4B" w:rsidTr="00284442">
        <w:tc>
          <w:tcPr>
            <w:tcW w:w="959" w:type="dxa"/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284442" w:rsidRPr="00852A4B" w:rsidRDefault="005D2FEF" w:rsidP="00134C7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– основа </w:t>
            </w:r>
            <w:r w:rsidR="00134C73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191" w:type="dxa"/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4442" w:rsidRPr="00852A4B" w:rsidTr="00284442">
        <w:tc>
          <w:tcPr>
            <w:tcW w:w="959" w:type="dxa"/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3191" w:type="dxa"/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4442" w:rsidRPr="00852A4B" w:rsidTr="00284442">
        <w:tc>
          <w:tcPr>
            <w:tcW w:w="959" w:type="dxa"/>
          </w:tcPr>
          <w:p w:rsidR="00284442" w:rsidRPr="00852A4B" w:rsidRDefault="00284442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3191" w:type="dxa"/>
          </w:tcPr>
          <w:p w:rsidR="00284442" w:rsidRPr="00852A4B" w:rsidRDefault="00134C73" w:rsidP="0000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284442" w:rsidRPr="00852A4B" w:rsidRDefault="00284442" w:rsidP="00AF1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FA6491" w:rsidRPr="00852A4B" w:rsidTr="004E0C02">
        <w:tc>
          <w:tcPr>
            <w:tcW w:w="959" w:type="dxa"/>
            <w:tcBorders>
              <w:bottom w:val="single" w:sz="4" w:space="0" w:color="auto"/>
            </w:tcBorders>
          </w:tcPr>
          <w:p w:rsidR="00FA6491" w:rsidRPr="00852A4B" w:rsidRDefault="00FA6491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FA6491" w:rsidRPr="00852A4B" w:rsidRDefault="00FA6491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191" w:type="dxa"/>
          </w:tcPr>
          <w:p w:rsidR="00FA6491" w:rsidRPr="00852A4B" w:rsidRDefault="00FA6491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6491" w:rsidRPr="00852A4B" w:rsidTr="004E0C02">
        <w:tc>
          <w:tcPr>
            <w:tcW w:w="959" w:type="dxa"/>
            <w:tcBorders>
              <w:right w:val="nil"/>
            </w:tcBorders>
          </w:tcPr>
          <w:p w:rsidR="00FA6491" w:rsidRPr="00852A4B" w:rsidRDefault="00FA6491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left w:val="nil"/>
              <w:right w:val="nil"/>
            </w:tcBorders>
          </w:tcPr>
          <w:p w:rsidR="00FA6491" w:rsidRPr="00852A4B" w:rsidRDefault="00134C73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r w:rsidR="00FA6491" w:rsidRPr="00852A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3191" w:type="dxa"/>
            <w:tcBorders>
              <w:left w:val="nil"/>
            </w:tcBorders>
          </w:tcPr>
          <w:p w:rsidR="00FA6491" w:rsidRPr="00852A4B" w:rsidRDefault="00134C73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29 часов</w:t>
            </w:r>
          </w:p>
        </w:tc>
      </w:tr>
      <w:tr w:rsidR="00FA6491" w:rsidRPr="00852A4B" w:rsidTr="004E0C02">
        <w:tc>
          <w:tcPr>
            <w:tcW w:w="959" w:type="dxa"/>
          </w:tcPr>
          <w:p w:rsidR="00FA6491" w:rsidRPr="00852A4B" w:rsidRDefault="00FA6491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FA6491" w:rsidRPr="00852A4B" w:rsidRDefault="00134C73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</w:tc>
        <w:tc>
          <w:tcPr>
            <w:tcW w:w="3191" w:type="dxa"/>
          </w:tcPr>
          <w:p w:rsidR="00FA6491" w:rsidRPr="00852A4B" w:rsidRDefault="00E534BD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A6491" w:rsidRPr="00852A4B" w:rsidTr="00576634">
        <w:trPr>
          <w:trHeight w:val="988"/>
        </w:trPr>
        <w:tc>
          <w:tcPr>
            <w:tcW w:w="959" w:type="dxa"/>
          </w:tcPr>
          <w:p w:rsidR="00FA6491" w:rsidRPr="00852A4B" w:rsidRDefault="00FA6491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576634" w:rsidRPr="00852A4B" w:rsidRDefault="00134C73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</w:t>
            </w:r>
            <w:r w:rsidR="00D96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ВФСК ГТО</w:t>
            </w:r>
          </w:p>
        </w:tc>
        <w:tc>
          <w:tcPr>
            <w:tcW w:w="3191" w:type="dxa"/>
          </w:tcPr>
          <w:p w:rsidR="00FA6491" w:rsidRPr="00852A4B" w:rsidRDefault="00E534BD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A6491" w:rsidRPr="00852A4B" w:rsidTr="004E0C02">
        <w:tc>
          <w:tcPr>
            <w:tcW w:w="959" w:type="dxa"/>
          </w:tcPr>
          <w:p w:rsidR="00FA6491" w:rsidRPr="00852A4B" w:rsidRDefault="00FA6491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FA6491" w:rsidRPr="00852A4B" w:rsidRDefault="00D9653A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="00134C73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</w:t>
            </w:r>
          </w:p>
        </w:tc>
        <w:tc>
          <w:tcPr>
            <w:tcW w:w="3191" w:type="dxa"/>
          </w:tcPr>
          <w:p w:rsidR="00FA6491" w:rsidRPr="00852A4B" w:rsidRDefault="00E534BD" w:rsidP="004E0C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BD09A7" w:rsidRPr="00852A4B" w:rsidRDefault="00BD09A7" w:rsidP="00BD09A7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A7" w:rsidRPr="00852A4B" w:rsidRDefault="00004EA7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EA7" w:rsidRPr="00852A4B" w:rsidRDefault="00004EA7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52B" w:rsidRPr="00852A4B" w:rsidRDefault="00AF152B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3B" w:rsidRPr="00852A4B" w:rsidRDefault="0082293B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3B" w:rsidRPr="00852A4B" w:rsidRDefault="0082293B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3B" w:rsidRPr="00852A4B" w:rsidRDefault="0082293B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3B" w:rsidRPr="00852A4B" w:rsidRDefault="0082293B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F0" w:rsidRDefault="00D111F0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Pr="00852A4B" w:rsidRDefault="009B75A2" w:rsidP="00D96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F0" w:rsidRPr="00852A4B" w:rsidRDefault="00D111F0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0A" w:rsidRPr="00852A4B" w:rsidRDefault="00D9653A" w:rsidP="00D9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D6BCB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D6BCB" w:rsidRPr="00852A4B" w:rsidRDefault="005D6BCB" w:rsidP="005D6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80A" w:rsidRPr="00852A4B"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5D6BCB" w:rsidRPr="00852A4B" w:rsidRDefault="005D6BCB" w:rsidP="005D6B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5D6BCB" w:rsidRPr="00852A4B" w:rsidTr="00A63D85">
        <w:tc>
          <w:tcPr>
            <w:tcW w:w="534" w:type="dxa"/>
          </w:tcPr>
          <w:p w:rsidR="005D6BCB" w:rsidRPr="00852A4B" w:rsidRDefault="005D6BCB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5D6BCB" w:rsidRPr="00852A4B" w:rsidRDefault="005D6BCB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5D6BCB" w:rsidRPr="00852A4B" w:rsidRDefault="005D6BCB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5D6BCB" w:rsidRPr="00852A4B" w:rsidRDefault="005D6BCB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3A680A" w:rsidRPr="00852A4B" w:rsidTr="00A63D85">
        <w:tc>
          <w:tcPr>
            <w:tcW w:w="534" w:type="dxa"/>
          </w:tcPr>
          <w:p w:rsidR="003A680A" w:rsidRPr="00852A4B" w:rsidRDefault="003A680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A680A" w:rsidRPr="00852A4B" w:rsidRDefault="003A680A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3A680A" w:rsidRPr="00852A4B" w:rsidRDefault="003A680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3A680A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3A680A" w:rsidRPr="00852A4B" w:rsidTr="00A63D85">
        <w:tc>
          <w:tcPr>
            <w:tcW w:w="534" w:type="dxa"/>
          </w:tcPr>
          <w:p w:rsidR="003A680A" w:rsidRPr="00852A4B" w:rsidRDefault="003A680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A680A" w:rsidRPr="00852A4B" w:rsidRDefault="003A680A" w:rsidP="00C4213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необходимых документов к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ВФСК ГТО</w:t>
            </w:r>
          </w:p>
        </w:tc>
        <w:tc>
          <w:tcPr>
            <w:tcW w:w="2534" w:type="dxa"/>
          </w:tcPr>
          <w:p w:rsidR="003A680A" w:rsidRPr="00852A4B" w:rsidRDefault="003A680A" w:rsidP="003A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3A680A" w:rsidRPr="00852A4B" w:rsidRDefault="003A680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Заполнение необходимых документов для сдачи ГТО</w:t>
            </w:r>
            <w:r w:rsidR="00C86ED3"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родителями, сайт ГТО</w:t>
            </w:r>
          </w:p>
        </w:tc>
      </w:tr>
      <w:tr w:rsidR="003A680A" w:rsidRPr="00852A4B" w:rsidTr="00A63D85">
        <w:tc>
          <w:tcPr>
            <w:tcW w:w="534" w:type="dxa"/>
          </w:tcPr>
          <w:p w:rsidR="003A680A" w:rsidRPr="00852A4B" w:rsidRDefault="003A680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A680A" w:rsidRPr="00852A4B" w:rsidRDefault="00C86ED3" w:rsidP="00C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3A680A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3A680A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C86ED3" w:rsidRPr="00852A4B" w:rsidRDefault="00C86ED3" w:rsidP="00C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C86ED3" w:rsidRPr="00852A4B" w:rsidRDefault="00C86ED3" w:rsidP="00C86E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C86ED3" w:rsidRPr="00852A4B" w:rsidRDefault="00C86ED3" w:rsidP="00C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(Легкая атлетика)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C86ED3" w:rsidRPr="00852A4B" w:rsidRDefault="00C86ED3" w:rsidP="00C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</w:t>
            </w:r>
            <w:r w:rsidR="00D96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C86ED3" w:rsidRPr="00852A4B" w:rsidRDefault="00C4213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C86ED3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C86ED3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C86ED3"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C86ED3" w:rsidRPr="00852A4B" w:rsidRDefault="00C4213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C86ED3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C86ED3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C86ED3" w:rsidRPr="00852A4B" w:rsidRDefault="00C86ED3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C86ED3" w:rsidRPr="00852A4B" w:rsidRDefault="00C86ED3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ОФП)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C86ED3" w:rsidRPr="00852A4B" w:rsidRDefault="00C86ED3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нормативов ГТО (ОФП)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9" w:type="dxa"/>
          </w:tcPr>
          <w:p w:rsidR="00C86ED3" w:rsidRPr="00852A4B" w:rsidRDefault="00C4213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C86ED3" w:rsidRPr="00852A4B">
              <w:rPr>
                <w:rFonts w:ascii="Times New Roman" w:hAnsi="Times New Roman" w:cs="Times New Roman"/>
                <w:sz w:val="24"/>
                <w:szCs w:val="24"/>
              </w:rPr>
              <w:t>тестовых испытаний в центре тестирования (ОФП)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C86ED3" w:rsidRPr="00852A4B" w:rsidRDefault="00C86ED3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(Лыжные гонки)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лыжные гонки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:rsidR="00C86ED3" w:rsidRPr="00852A4B" w:rsidRDefault="00C86ED3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C86ED3" w:rsidRPr="00852A4B" w:rsidRDefault="00C86ED3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лыжные гонки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:rsidR="00C86ED3" w:rsidRPr="00852A4B" w:rsidRDefault="00C86ED3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:rsidR="00C86ED3" w:rsidRPr="00852A4B" w:rsidRDefault="00C4213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="00C86ED3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A63D85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E534BD" w:rsidRPr="00852A4B" w:rsidRDefault="00E534BD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A63D85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:rsidR="00E534BD" w:rsidRPr="00852A4B" w:rsidRDefault="00E534BD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A63D85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:rsidR="00E534BD" w:rsidRPr="00852A4B" w:rsidRDefault="00E534BD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A63D85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:rsidR="00E534BD" w:rsidRPr="00852A4B" w:rsidRDefault="00E534BD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86ED3" w:rsidRPr="00852A4B" w:rsidTr="00A63D85">
        <w:tc>
          <w:tcPr>
            <w:tcW w:w="534" w:type="dxa"/>
          </w:tcPr>
          <w:p w:rsidR="00C86ED3" w:rsidRPr="00852A4B" w:rsidRDefault="00C86ED3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:rsidR="00C86ED3" w:rsidRPr="00852A4B" w:rsidRDefault="00C86ED3" w:rsidP="003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C86ED3" w:rsidRPr="00852A4B" w:rsidRDefault="00C86ED3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A63D85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9" w:type="dxa"/>
          </w:tcPr>
          <w:p w:rsidR="00E534BD" w:rsidRPr="00852A4B" w:rsidRDefault="00E534BD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A63D85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:rsidR="00E534BD" w:rsidRPr="00852A4B" w:rsidRDefault="00E534BD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A63D85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</w:tcPr>
          <w:p w:rsidR="00E534BD" w:rsidRPr="00852A4B" w:rsidRDefault="00E534BD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A63D85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:rsidR="00E534BD" w:rsidRPr="00852A4B" w:rsidRDefault="00E534BD" w:rsidP="00C4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C4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</w:tbl>
    <w:p w:rsidR="005D6BCB" w:rsidRPr="00852A4B" w:rsidRDefault="005D6BCB" w:rsidP="005D6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3B" w:rsidRPr="00852A4B" w:rsidRDefault="0082293B" w:rsidP="005D6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3B" w:rsidRPr="00852A4B" w:rsidRDefault="0082293B" w:rsidP="003470F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3B" w:rsidRPr="00852A4B" w:rsidRDefault="0082293B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Pr="00852A4B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D9653A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534BD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E534BD" w:rsidRPr="00852A4B" w:rsidRDefault="00E534BD" w:rsidP="0088249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необходимых документов к </w:t>
            </w:r>
            <w:r w:rsidR="0088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Заполнение необходимых документов для сдачи ГТО совместно с родителями, сайт ГТО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</w:t>
            </w:r>
            <w:r w:rsidR="00D96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занятия по подготовке к 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D9653A" w:rsidRPr="00852A4B" w:rsidRDefault="00D9653A" w:rsidP="00D9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D9653A" w:rsidRPr="00852A4B" w:rsidRDefault="00D9653A" w:rsidP="00D9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</w:t>
            </w:r>
            <w:r w:rsidR="006F4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D9653A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E534BD" w:rsidRPr="00852A4B" w:rsidRDefault="00E534BD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88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</w:t>
            </w:r>
            <w:r w:rsidR="0088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D9653A">
        <w:trPr>
          <w:trHeight w:val="558"/>
        </w:trPr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E534BD" w:rsidRPr="00852A4B" w:rsidRDefault="00E534BD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88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испытаний в центре тестирования (ОФП)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6A2C3C" w:rsidRDefault="006A2C3C">
            <w:r w:rsidRPr="00350156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6A2C3C" w:rsidRDefault="006A2C3C">
            <w:r w:rsidRPr="003501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50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9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(Лыжные гонки)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D9653A" w:rsidRPr="00852A4B" w:rsidRDefault="00D9653A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лыжные гонки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:rsidR="00D9653A" w:rsidRPr="00852A4B" w:rsidRDefault="00D9653A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D9653A" w:rsidRPr="00852A4B" w:rsidRDefault="00D9653A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лыжные гонки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653A" w:rsidRPr="00852A4B" w:rsidTr="00D9653A">
        <w:tc>
          <w:tcPr>
            <w:tcW w:w="534" w:type="dxa"/>
          </w:tcPr>
          <w:p w:rsidR="00D9653A" w:rsidRPr="00852A4B" w:rsidRDefault="00D9653A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(Лыжные гонки)</w:t>
            </w:r>
          </w:p>
        </w:tc>
        <w:tc>
          <w:tcPr>
            <w:tcW w:w="2534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D9653A" w:rsidRPr="00852A4B" w:rsidRDefault="00D9653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6A2C3C" w:rsidRPr="00852A4B" w:rsidRDefault="006A2C3C" w:rsidP="00A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:rsidR="006A2C3C" w:rsidRPr="00852A4B" w:rsidRDefault="006A2C3C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:rsidR="006A2C3C" w:rsidRPr="00852A4B" w:rsidRDefault="006A2C3C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9" w:type="dxa"/>
          </w:tcPr>
          <w:p w:rsidR="006A2C3C" w:rsidRPr="00852A4B" w:rsidRDefault="006A2C3C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:rsidR="006A2C3C" w:rsidRPr="00852A4B" w:rsidRDefault="006A2C3C" w:rsidP="008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D9653A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</w:t>
            </w:r>
          </w:p>
        </w:tc>
      </w:tr>
    </w:tbl>
    <w:p w:rsidR="00E534BD" w:rsidRPr="00852A4B" w:rsidRDefault="00E534BD" w:rsidP="00E53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4B" w:rsidRDefault="00AD4E4B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4B" w:rsidRPr="00852A4B" w:rsidRDefault="00AD4E4B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D9653A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534BD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E534BD" w:rsidRPr="00852A4B" w:rsidTr="006A2C3C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E534BD" w:rsidRPr="00852A4B" w:rsidTr="006A2C3C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534BD" w:rsidRPr="00852A4B" w:rsidTr="006A2C3C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E534BD" w:rsidRPr="00852A4B" w:rsidRDefault="00E534BD" w:rsidP="002015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необходимых документов к </w:t>
            </w:r>
            <w:r w:rsidR="0020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6A2C3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документов для выполнения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ГТО совместно с родителями, сайт ГТО</w:t>
            </w:r>
          </w:p>
        </w:tc>
      </w:tr>
      <w:tr w:rsidR="00E534BD" w:rsidRPr="00852A4B" w:rsidTr="006A2C3C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E534BD" w:rsidRPr="00852A4B" w:rsidTr="006A2C3C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6A2C3C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6A2C3C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E534BD" w:rsidRPr="00852A4B" w:rsidRDefault="00E534BD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20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6A2C3C" w:rsidRPr="00852A4B" w:rsidRDefault="006A2C3C" w:rsidP="00A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ОФП)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</w:t>
            </w:r>
            <w:r w:rsidR="00AD4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тестовых испытаний в центре тестирования (ОФП)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лыжные гонки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(Лыжные гонки)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лыжные гонки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(Лыжные гонки)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:rsidR="006A2C3C" w:rsidRPr="00852A4B" w:rsidRDefault="006A2C3C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A2C3C" w:rsidRPr="00852A4B" w:rsidTr="006A2C3C">
        <w:tc>
          <w:tcPr>
            <w:tcW w:w="534" w:type="dxa"/>
          </w:tcPr>
          <w:p w:rsidR="006A2C3C" w:rsidRPr="00852A4B" w:rsidRDefault="006A2C3C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6A2C3C" w:rsidRPr="00852A4B" w:rsidRDefault="006A2C3C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</w:tbl>
    <w:p w:rsidR="00E534BD" w:rsidRPr="00852A4B" w:rsidRDefault="00E534BD" w:rsidP="00E53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4B" w:rsidRDefault="00AD4E4B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4B" w:rsidRDefault="00AD4E4B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4B" w:rsidRDefault="00AD4E4B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4B" w:rsidRDefault="00AD4E4B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9C5171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534BD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E534BD" w:rsidRPr="00852A4B" w:rsidRDefault="00E534BD" w:rsidP="002015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необходимых документов к </w:t>
            </w:r>
            <w:r w:rsidR="0020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6A2C3C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 для выполнения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ГТО совместно с родителями, сайт ГТО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E534BD" w:rsidRPr="00852A4B" w:rsidRDefault="0020150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A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</w:t>
            </w:r>
            <w:r w:rsidR="00CF3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тестовых испытаний в центре тестирования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A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лыжные гонки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лыжные гонки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A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:rsidR="009C5171" w:rsidRPr="00852A4B" w:rsidRDefault="009C5171" w:rsidP="002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</w:tbl>
    <w:p w:rsidR="00E534BD" w:rsidRPr="00852A4B" w:rsidRDefault="00E534BD" w:rsidP="00E53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C1" w:rsidRDefault="00CF38C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C1" w:rsidRDefault="00CF38C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C1" w:rsidRPr="00852A4B" w:rsidRDefault="00CF38C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9C5171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534BD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необходимых документов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9C517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документов </w:t>
            </w:r>
            <w:proofErr w:type="gramStart"/>
            <w:r w:rsidR="009C517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9C51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ГТО совместно с родителями, сайт ГТО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</w:t>
            </w:r>
            <w:r w:rsidR="00912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F1742A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534BD" w:rsidRPr="00852A4B" w:rsidRDefault="00F1742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тестовых испытаний в центре тестирования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F1742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F1742A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лыжные гонки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очные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лыжные гонки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F1742A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534BD" w:rsidRPr="00852A4B" w:rsidRDefault="00F1742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F1742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F1742A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подготовке к 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F1742A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E534BD" w:rsidRPr="00852A4B" w:rsidRDefault="00E534BD" w:rsidP="00F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F17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F1742A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E534BD" w:rsidRPr="00852A4B" w:rsidRDefault="00F1742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F1742A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</w:tbl>
    <w:p w:rsidR="00E534BD" w:rsidRPr="00852A4B" w:rsidRDefault="00E534BD" w:rsidP="00E53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1" w:rsidRDefault="009124B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1" w:rsidRDefault="009124B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1" w:rsidRDefault="009124B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1" w:rsidRDefault="009124B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1" w:rsidRDefault="009124B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9C5171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534BD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6  класс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необходимых документов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A32572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 для выполнения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ГТО совместно с родителями, сайт ГТО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34BD" w:rsidRPr="00852A4B" w:rsidRDefault="00A63D85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A32572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тестовых испытаний в центре тестирования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лыжные гонки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лыжные гонки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E534BD" w:rsidRPr="00852A4B" w:rsidRDefault="00E534BD" w:rsidP="00A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3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32572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A32572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534BD" w:rsidRPr="00852A4B" w:rsidRDefault="00E534BD" w:rsidP="00A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</w:t>
            </w:r>
            <w:r w:rsidR="00AF4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вочные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E534BD" w:rsidRPr="00852A4B" w:rsidRDefault="00E534BD" w:rsidP="00A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подготовке к </w:t>
            </w:r>
            <w:r w:rsidR="00AF4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F409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0" w:type="dxa"/>
          </w:tcPr>
          <w:p w:rsidR="00E534BD" w:rsidRPr="00852A4B" w:rsidRDefault="00E534BD" w:rsidP="00A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</w:t>
            </w:r>
            <w:r w:rsidR="00AF4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ровочные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E534BD" w:rsidRPr="00852A4B" w:rsidRDefault="00E534BD" w:rsidP="00A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AF4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AF409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E534BD" w:rsidRPr="00852A4B" w:rsidRDefault="00AF409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AF409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3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</w:tbl>
    <w:p w:rsidR="00E534BD" w:rsidRPr="00852A4B" w:rsidRDefault="00E534BD" w:rsidP="00E53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7D" w:rsidRDefault="00C8367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7D" w:rsidRDefault="00C8367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7D" w:rsidRDefault="00C8367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7D" w:rsidRDefault="00C8367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7D" w:rsidRDefault="00C8367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7D" w:rsidRDefault="00C8367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7D" w:rsidRPr="00852A4B" w:rsidRDefault="00C8367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9C5171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534BD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E534BD" w:rsidRPr="00852A4B" w:rsidRDefault="00E534BD" w:rsidP="006F483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необходимых документов к </w:t>
            </w:r>
            <w:r w:rsidR="006F4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выполнению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Заполнение необходимы</w:t>
            </w:r>
            <w:r w:rsidR="009C5171">
              <w:rPr>
                <w:rFonts w:ascii="Times New Roman" w:hAnsi="Times New Roman" w:cs="Times New Roman"/>
                <w:sz w:val="24"/>
                <w:szCs w:val="24"/>
              </w:rPr>
              <w:t>х документов для выполнения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ГТО совместно с родителями, сайт ГТО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E534BD" w:rsidRPr="00852A4B" w:rsidRDefault="00E534BD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6F4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A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A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(Стрельба)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Стрельба)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тестовых испытаний в центре тестирования (ОФП)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лыжные гонки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(Туризм, стрельба)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лыжные гонки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:rsidR="009C5171" w:rsidRPr="00852A4B" w:rsidRDefault="009C5171" w:rsidP="006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</w:tbl>
    <w:p w:rsidR="00E534BD" w:rsidRPr="00852A4B" w:rsidRDefault="00E534BD" w:rsidP="00E53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48" w:rsidRDefault="007F4748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48" w:rsidRDefault="007F4748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48" w:rsidRDefault="007F4748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9C5171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534BD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необходимых документов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необходимых документов для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 ГТО совместно с родителями, сайт ГТО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(Стрельба)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нормативов ГТО </w:t>
            </w:r>
            <w:proofErr w:type="gramStart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Стрельба)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9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тестовых испытаний в центре тестирования (ОФП</w:t>
            </w:r>
            <w:r w:rsidR="000D5633">
              <w:rPr>
                <w:rFonts w:ascii="Times New Roman" w:hAnsi="Times New Roman" w:cs="Times New Roman"/>
                <w:sz w:val="24"/>
                <w:szCs w:val="24"/>
              </w:rPr>
              <w:t>, стрельба</w:t>
            </w:r>
            <w:bookmarkStart w:id="0" w:name="_GoBack"/>
            <w:bookmarkEnd w:id="0"/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лыжные гонки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(Туризм, стрельба)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 сдаче нормативов ГТО  лыжные гонки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9C5171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A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9" w:type="dxa"/>
          </w:tcPr>
          <w:p w:rsidR="009C5171" w:rsidRPr="00852A4B" w:rsidRDefault="009C5171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:rsidR="009C5171" w:rsidRPr="00852A4B" w:rsidRDefault="009C5171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</w:tcPr>
          <w:p w:rsidR="009C5171" w:rsidRPr="00852A4B" w:rsidRDefault="009C5171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:rsidR="009C5171" w:rsidRPr="00852A4B" w:rsidRDefault="009C5171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C5171" w:rsidRPr="00852A4B" w:rsidTr="009C5171">
        <w:tc>
          <w:tcPr>
            <w:tcW w:w="534" w:type="dxa"/>
          </w:tcPr>
          <w:p w:rsidR="009C5171" w:rsidRPr="00852A4B" w:rsidRDefault="009C5171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:rsidR="009C5171" w:rsidRPr="00852A4B" w:rsidRDefault="009C5171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9C5171" w:rsidRPr="00852A4B" w:rsidRDefault="009C5171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</w:tbl>
    <w:p w:rsidR="00E534BD" w:rsidRPr="00852A4B" w:rsidRDefault="00E534BD" w:rsidP="00E53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A2" w:rsidRPr="00852A4B" w:rsidRDefault="009B75A2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71" w:rsidRPr="00852A4B" w:rsidRDefault="009C5171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9C5171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534BD" w:rsidRPr="00852A4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4B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E534BD" w:rsidRPr="00852A4B" w:rsidRDefault="00E534BD" w:rsidP="00E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534"/>
        <w:gridCol w:w="2393"/>
      </w:tblGrid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необходимых документов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5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необходимых документов для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</w:t>
            </w: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ГТО совместно с родителями, сайт ГТО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Посещение Центра тестирования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</w:t>
            </w:r>
          </w:p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34BD" w:rsidRPr="00852A4B" w:rsidRDefault="00A63D85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(Стрельба)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 нормативов ГТО (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Стрельба)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тестовых испытаний в центре тестирования (ОФП)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ЗОЖ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техническому выполнению упражнений в комплексе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лыжные гонки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 (Туризм, стрельба)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</w:t>
            </w:r>
            <w:r w:rsidR="00A63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занятия по подготовке к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лыжные гонки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534BD" w:rsidRPr="00852A4B" w:rsidRDefault="00A63D85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(Лыжные гонки)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– основа личностного роста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(Туризм)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техническому выполнению упражнений в комплексе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Судейство соревнований комплекса ГТО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занятия по подготовке к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E534BD" w:rsidRPr="00852A4B" w:rsidRDefault="00E534BD" w:rsidP="005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Тренировочные занятия по подготовке к </w:t>
            </w:r>
            <w:r w:rsidR="0055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</w:t>
            </w:r>
            <w:r w:rsidR="005500E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нормативов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93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534BD" w:rsidRPr="00852A4B" w:rsidTr="00292082">
        <w:tc>
          <w:tcPr>
            <w:tcW w:w="534" w:type="dxa"/>
          </w:tcPr>
          <w:p w:rsidR="00E534BD" w:rsidRPr="00852A4B" w:rsidRDefault="00E534BD" w:rsidP="0029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E534BD" w:rsidRPr="00852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тестовых испытаний в центре тестирования ВФСК ГТО (Легкая атлетика)</w:t>
            </w:r>
          </w:p>
        </w:tc>
        <w:tc>
          <w:tcPr>
            <w:tcW w:w="2534" w:type="dxa"/>
          </w:tcPr>
          <w:p w:rsidR="00E534BD" w:rsidRPr="00852A4B" w:rsidRDefault="00E534B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93" w:type="dxa"/>
          </w:tcPr>
          <w:p w:rsidR="00E534BD" w:rsidRPr="00852A4B" w:rsidRDefault="005500ED" w:rsidP="002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34BD" w:rsidRPr="00852A4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</w:tr>
    </w:tbl>
    <w:p w:rsidR="00E534BD" w:rsidRPr="00852A4B" w:rsidRDefault="00E534BD" w:rsidP="00E53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E53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BD" w:rsidRPr="00852A4B" w:rsidRDefault="00E534BD" w:rsidP="00822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34BD" w:rsidRPr="00852A4B" w:rsidSect="00D16D4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07" w:rsidRDefault="00054207" w:rsidP="00D16D40">
      <w:pPr>
        <w:spacing w:after="0" w:line="240" w:lineRule="auto"/>
      </w:pPr>
      <w:r>
        <w:separator/>
      </w:r>
    </w:p>
  </w:endnote>
  <w:endnote w:type="continuationSeparator" w:id="0">
    <w:p w:rsidR="00054207" w:rsidRDefault="00054207" w:rsidP="00D1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886230"/>
      <w:docPartObj>
        <w:docPartGallery w:val="Page Numbers (Bottom of Page)"/>
        <w:docPartUnique/>
      </w:docPartObj>
    </w:sdtPr>
    <w:sdtContent>
      <w:p w:rsidR="006F46C7" w:rsidRDefault="006F46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97">
          <w:rPr>
            <w:noProof/>
          </w:rPr>
          <w:t>37</w:t>
        </w:r>
        <w:r>
          <w:fldChar w:fldCharType="end"/>
        </w:r>
      </w:p>
    </w:sdtContent>
  </w:sdt>
  <w:p w:rsidR="006F46C7" w:rsidRDefault="006F46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07" w:rsidRDefault="00054207" w:rsidP="00D16D40">
      <w:pPr>
        <w:spacing w:after="0" w:line="240" w:lineRule="auto"/>
      </w:pPr>
      <w:r>
        <w:separator/>
      </w:r>
    </w:p>
  </w:footnote>
  <w:footnote w:type="continuationSeparator" w:id="0">
    <w:p w:rsidR="00054207" w:rsidRDefault="00054207" w:rsidP="00D1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20A61A2"/>
    <w:multiLevelType w:val="hybridMultilevel"/>
    <w:tmpl w:val="7878F9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9A6EEB"/>
    <w:multiLevelType w:val="multilevel"/>
    <w:tmpl w:val="19E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E705D"/>
    <w:multiLevelType w:val="multilevel"/>
    <w:tmpl w:val="CA6E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B20AD"/>
    <w:multiLevelType w:val="multilevel"/>
    <w:tmpl w:val="6A8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48A64508"/>
    <w:multiLevelType w:val="multilevel"/>
    <w:tmpl w:val="FD703E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866BF"/>
    <w:multiLevelType w:val="multilevel"/>
    <w:tmpl w:val="E918C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D703B"/>
    <w:multiLevelType w:val="multilevel"/>
    <w:tmpl w:val="7A0E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F5C01"/>
    <w:multiLevelType w:val="multilevel"/>
    <w:tmpl w:val="48425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6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19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A7"/>
    <w:rsid w:val="00004EA7"/>
    <w:rsid w:val="00054207"/>
    <w:rsid w:val="000A4227"/>
    <w:rsid w:val="000D5633"/>
    <w:rsid w:val="000E3A97"/>
    <w:rsid w:val="00134C73"/>
    <w:rsid w:val="00154340"/>
    <w:rsid w:val="00173BA5"/>
    <w:rsid w:val="001A0BAA"/>
    <w:rsid w:val="00201501"/>
    <w:rsid w:val="00284442"/>
    <w:rsid w:val="00292082"/>
    <w:rsid w:val="002C2A1A"/>
    <w:rsid w:val="003029C0"/>
    <w:rsid w:val="003470F8"/>
    <w:rsid w:val="003A680A"/>
    <w:rsid w:val="00432717"/>
    <w:rsid w:val="00466880"/>
    <w:rsid w:val="00497583"/>
    <w:rsid w:val="004D7436"/>
    <w:rsid w:val="004E0C02"/>
    <w:rsid w:val="005500ED"/>
    <w:rsid w:val="00562B33"/>
    <w:rsid w:val="00576634"/>
    <w:rsid w:val="0058481B"/>
    <w:rsid w:val="005C5852"/>
    <w:rsid w:val="005D2FEF"/>
    <w:rsid w:val="005D6BCB"/>
    <w:rsid w:val="00660E06"/>
    <w:rsid w:val="006A2C3C"/>
    <w:rsid w:val="006D4471"/>
    <w:rsid w:val="006F46C7"/>
    <w:rsid w:val="006F483E"/>
    <w:rsid w:val="00724545"/>
    <w:rsid w:val="00753D1B"/>
    <w:rsid w:val="007F4748"/>
    <w:rsid w:val="0082293B"/>
    <w:rsid w:val="00825A77"/>
    <w:rsid w:val="00852A4B"/>
    <w:rsid w:val="00867B7D"/>
    <w:rsid w:val="00882494"/>
    <w:rsid w:val="008C14D7"/>
    <w:rsid w:val="008C2E7A"/>
    <w:rsid w:val="009124B1"/>
    <w:rsid w:val="00966C5A"/>
    <w:rsid w:val="009B75A2"/>
    <w:rsid w:val="009C0ED8"/>
    <w:rsid w:val="009C5171"/>
    <w:rsid w:val="00A32572"/>
    <w:rsid w:val="00A44970"/>
    <w:rsid w:val="00A63D85"/>
    <w:rsid w:val="00AC21B3"/>
    <w:rsid w:val="00AD4E4B"/>
    <w:rsid w:val="00AF152B"/>
    <w:rsid w:val="00AF38B3"/>
    <w:rsid w:val="00AF409D"/>
    <w:rsid w:val="00B1121A"/>
    <w:rsid w:val="00BD09A7"/>
    <w:rsid w:val="00C06A55"/>
    <w:rsid w:val="00C371B7"/>
    <w:rsid w:val="00C42133"/>
    <w:rsid w:val="00C43185"/>
    <w:rsid w:val="00C744E1"/>
    <w:rsid w:val="00C8367D"/>
    <w:rsid w:val="00C86ED3"/>
    <w:rsid w:val="00CF38C1"/>
    <w:rsid w:val="00D111F0"/>
    <w:rsid w:val="00D16D40"/>
    <w:rsid w:val="00D338E6"/>
    <w:rsid w:val="00D63BA2"/>
    <w:rsid w:val="00D9653A"/>
    <w:rsid w:val="00DA18BA"/>
    <w:rsid w:val="00E534BD"/>
    <w:rsid w:val="00E924C8"/>
    <w:rsid w:val="00EC32BB"/>
    <w:rsid w:val="00F1742A"/>
    <w:rsid w:val="00F70A0F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42"/>
    <w:pPr>
      <w:ind w:left="720"/>
      <w:contextualSpacing/>
    </w:pPr>
  </w:style>
  <w:style w:type="table" w:styleId="a4">
    <w:name w:val="Table Grid"/>
    <w:basedOn w:val="a1"/>
    <w:uiPriority w:val="59"/>
    <w:rsid w:val="0028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18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line number"/>
    <w:basedOn w:val="a0"/>
    <w:uiPriority w:val="99"/>
    <w:semiHidden/>
    <w:unhideWhenUsed/>
    <w:rsid w:val="00852A4B"/>
  </w:style>
  <w:style w:type="paragraph" w:styleId="a7">
    <w:name w:val="header"/>
    <w:basedOn w:val="a"/>
    <w:link w:val="a8"/>
    <w:uiPriority w:val="99"/>
    <w:unhideWhenUsed/>
    <w:rsid w:val="00D1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D40"/>
  </w:style>
  <w:style w:type="paragraph" w:styleId="a9">
    <w:name w:val="footer"/>
    <w:basedOn w:val="a"/>
    <w:link w:val="aa"/>
    <w:uiPriority w:val="99"/>
    <w:unhideWhenUsed/>
    <w:rsid w:val="00D1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42"/>
    <w:pPr>
      <w:ind w:left="720"/>
      <w:contextualSpacing/>
    </w:pPr>
  </w:style>
  <w:style w:type="table" w:styleId="a4">
    <w:name w:val="Table Grid"/>
    <w:basedOn w:val="a1"/>
    <w:uiPriority w:val="59"/>
    <w:rsid w:val="0028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18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line number"/>
    <w:basedOn w:val="a0"/>
    <w:uiPriority w:val="99"/>
    <w:semiHidden/>
    <w:unhideWhenUsed/>
    <w:rsid w:val="00852A4B"/>
  </w:style>
  <w:style w:type="paragraph" w:styleId="a7">
    <w:name w:val="header"/>
    <w:basedOn w:val="a"/>
    <w:link w:val="a8"/>
    <w:uiPriority w:val="99"/>
    <w:unhideWhenUsed/>
    <w:rsid w:val="00D1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D40"/>
  </w:style>
  <w:style w:type="paragraph" w:styleId="a9">
    <w:name w:val="footer"/>
    <w:basedOn w:val="a"/>
    <w:link w:val="aa"/>
    <w:uiPriority w:val="99"/>
    <w:unhideWhenUsed/>
    <w:rsid w:val="00D1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6E26-EB0E-4AEC-B7CD-69E74586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8028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27</cp:revision>
  <dcterms:created xsi:type="dcterms:W3CDTF">2016-01-02T12:21:00Z</dcterms:created>
  <dcterms:modified xsi:type="dcterms:W3CDTF">2020-01-04T13:33:00Z</dcterms:modified>
</cp:coreProperties>
</file>