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14" w:rsidRPr="00AB2014" w:rsidRDefault="00AB2014" w:rsidP="00AB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1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B2014" w:rsidRPr="00AB2014" w:rsidRDefault="00AB2014" w:rsidP="00AB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14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AB2014" w:rsidRPr="00AB2014" w:rsidRDefault="00AB2014" w:rsidP="00AB20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B2014">
        <w:rPr>
          <w:rFonts w:ascii="Times New Roman" w:hAnsi="Times New Roman" w:cs="Times New Roman"/>
          <w:b/>
          <w:sz w:val="36"/>
          <w:szCs w:val="36"/>
        </w:rPr>
        <w:t>«Умники и умницы»</w:t>
      </w:r>
    </w:p>
    <w:p w:rsidR="00AB2014" w:rsidRPr="00AB2014" w:rsidRDefault="00AB2014" w:rsidP="00AB2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014" w:rsidRPr="00AB2014" w:rsidRDefault="00AB2014" w:rsidP="00AB20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2014"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 курса  внеурочной деятельности  «Умники и умницы» в качестве приоритетной задачи развития личности школьника  определяет  социальн</w:t>
      </w:r>
      <w:proofErr w:type="gramStart"/>
      <w:r w:rsidRPr="00AB201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AB2014">
        <w:rPr>
          <w:rFonts w:ascii="Times New Roman" w:hAnsi="Times New Roman" w:cs="Times New Roman"/>
          <w:bCs/>
          <w:sz w:val="24"/>
          <w:szCs w:val="24"/>
        </w:rPr>
        <w:t xml:space="preserve"> педагогическое направление</w:t>
      </w:r>
      <w:r w:rsidRPr="00AB2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14" w:rsidRPr="00AB2014" w:rsidRDefault="009F1AFE" w:rsidP="00AB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Курс изучается в</w:t>
      </w:r>
      <w:r w:rsidR="00E41E38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AB2014">
        <w:rPr>
          <w:rFonts w:ascii="Times New Roman" w:hAnsi="Times New Roman" w:cs="Times New Roman"/>
          <w:sz w:val="24"/>
          <w:szCs w:val="24"/>
        </w:rPr>
        <w:t xml:space="preserve"> </w:t>
      </w:r>
      <w:r w:rsidR="00AB2014" w:rsidRPr="00AB201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B2014">
        <w:rPr>
          <w:rFonts w:ascii="Times New Roman" w:hAnsi="Times New Roman" w:cs="Times New Roman"/>
          <w:sz w:val="24"/>
          <w:szCs w:val="24"/>
        </w:rPr>
        <w:t xml:space="preserve">е </w:t>
      </w:r>
      <w:r w:rsidR="00AB2014" w:rsidRPr="00AB2014">
        <w:rPr>
          <w:rFonts w:ascii="Times New Roman" w:hAnsi="Times New Roman" w:cs="Times New Roman"/>
          <w:sz w:val="24"/>
          <w:szCs w:val="24"/>
        </w:rPr>
        <w:t xml:space="preserve"> по 2 часа в неделю, р</w:t>
      </w:r>
      <w:r>
        <w:rPr>
          <w:rFonts w:ascii="Times New Roman" w:hAnsi="Times New Roman" w:cs="Times New Roman"/>
          <w:sz w:val="24"/>
          <w:szCs w:val="24"/>
        </w:rPr>
        <w:t>ассчитан  -  на 68</w:t>
      </w:r>
      <w:r w:rsidR="00AB201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B2014" w:rsidRPr="009F1AFE" w:rsidRDefault="00AB2014" w:rsidP="00AB2014">
      <w:pPr>
        <w:rPr>
          <w:rFonts w:ascii="Times New Roman" w:hAnsi="Times New Roman" w:cs="Times New Roman"/>
          <w:b/>
          <w:sz w:val="28"/>
          <w:szCs w:val="28"/>
        </w:rPr>
      </w:pPr>
      <w:r w:rsidRPr="00AB20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1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B2014" w:rsidRPr="00AB2014" w:rsidRDefault="00AB2014" w:rsidP="00AB2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AB2014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Pr="00AB20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B2014" w:rsidRPr="00AB2014" w:rsidRDefault="00AB2014" w:rsidP="00AB2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014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  внеурочной деятельности</w:t>
      </w:r>
    </w:p>
    <w:p w:rsidR="00AB2014" w:rsidRPr="00AB2014" w:rsidRDefault="00AB2014" w:rsidP="00AB2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3B0" w:rsidRDefault="00AB2014" w:rsidP="00BA43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B2014">
        <w:rPr>
          <w:rFonts w:ascii="Times New Roman" w:hAnsi="Times New Roman" w:cs="Times New Roman"/>
          <w:b/>
          <w:i/>
          <w:sz w:val="24"/>
          <w:szCs w:val="24"/>
        </w:rPr>
        <w:t xml:space="preserve">       Личностные  результаты</w:t>
      </w:r>
    </w:p>
    <w:p w:rsidR="00BA43B0" w:rsidRPr="00BA43B0" w:rsidRDefault="00BA43B0" w:rsidP="00BA43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43B0" w:rsidRDefault="00BA43B0" w:rsidP="00BA43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3B0">
        <w:rPr>
          <w:rFonts w:ascii="Times New Roman" w:hAnsi="Times New Roman" w:cs="Times New Roman"/>
          <w:i/>
          <w:sz w:val="24"/>
          <w:szCs w:val="24"/>
        </w:rPr>
        <w:t>Ф</w:t>
      </w:r>
      <w:r w:rsidR="00AB2014" w:rsidRPr="00BA43B0">
        <w:rPr>
          <w:rFonts w:ascii="Times New Roman" w:hAnsi="Times New Roman" w:cs="Times New Roman"/>
          <w:i/>
          <w:sz w:val="24"/>
          <w:szCs w:val="24"/>
        </w:rPr>
        <w:t>ормирование</w:t>
      </w:r>
      <w:r w:rsidRPr="00BA4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положительной мотивации к познавательной деятельности; </w:t>
      </w:r>
    </w:p>
    <w:p w:rsidR="00BA43B0" w:rsidRDefault="00BA43B0" w:rsidP="00BA43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любознательности;</w:t>
      </w:r>
    </w:p>
    <w:p w:rsidR="00BA43B0" w:rsidRDefault="00BA43B0" w:rsidP="00BA43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настойчивости, целеустремлённости, дисциплинированности;</w:t>
      </w:r>
    </w:p>
    <w:p w:rsidR="00BA43B0" w:rsidRDefault="00BA43B0" w:rsidP="00BA43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целостного восприятия окружающего мира;</w:t>
      </w:r>
    </w:p>
    <w:p w:rsidR="00BA43B0" w:rsidRDefault="00BA43B0" w:rsidP="00BA43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адекватной позитивной самооценки;</w:t>
      </w:r>
    </w:p>
    <w:p w:rsidR="00BA43B0" w:rsidRDefault="00BA43B0" w:rsidP="00BA43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мотивов достижения;</w:t>
      </w:r>
    </w:p>
    <w:p w:rsidR="00BA43B0" w:rsidRDefault="00BA43B0" w:rsidP="00AB20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3B0">
        <w:rPr>
          <w:rFonts w:ascii="Times New Roman" w:hAnsi="Times New Roman" w:cs="Times New Roman"/>
          <w:i/>
          <w:sz w:val="24"/>
          <w:szCs w:val="24"/>
        </w:rPr>
        <w:t>Ф</w:t>
      </w:r>
      <w:r w:rsidR="00AB2014" w:rsidRPr="00BA43B0">
        <w:rPr>
          <w:rFonts w:ascii="Times New Roman" w:hAnsi="Times New Roman" w:cs="Times New Roman"/>
          <w:i/>
          <w:sz w:val="24"/>
          <w:szCs w:val="24"/>
        </w:rPr>
        <w:t xml:space="preserve">ормирование </w:t>
      </w:r>
      <w:r w:rsidRPr="00BA43B0">
        <w:rPr>
          <w:rFonts w:ascii="Times New Roman" w:hAnsi="Times New Roman" w:cs="Times New Roman"/>
          <w:i/>
          <w:sz w:val="24"/>
          <w:szCs w:val="24"/>
        </w:rPr>
        <w:t>рефлексивной самооценки</w:t>
      </w:r>
      <w:r>
        <w:rPr>
          <w:rFonts w:ascii="Times New Roman" w:hAnsi="Times New Roman" w:cs="Times New Roman"/>
          <w:i/>
          <w:sz w:val="24"/>
          <w:szCs w:val="24"/>
        </w:rPr>
        <w:t>,  умение</w:t>
      </w:r>
      <w:r w:rsidR="00AB2014" w:rsidRPr="00BA43B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анализировать свои действия и управлять ими;</w:t>
      </w:r>
    </w:p>
    <w:p w:rsidR="00B66725" w:rsidRPr="00B66725" w:rsidRDefault="00BA43B0" w:rsidP="00BA43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43B0">
        <w:rPr>
          <w:rFonts w:ascii="Times New Roman" w:hAnsi="Times New Roman" w:cs="Times New Roman"/>
          <w:i/>
          <w:sz w:val="24"/>
          <w:szCs w:val="24"/>
        </w:rPr>
        <w:t>Ф</w:t>
      </w:r>
      <w:r w:rsidR="00AB2014" w:rsidRPr="00BA43B0">
        <w:rPr>
          <w:rFonts w:ascii="Times New Roman" w:hAnsi="Times New Roman" w:cs="Times New Roman"/>
          <w:i/>
          <w:sz w:val="24"/>
          <w:szCs w:val="24"/>
        </w:rPr>
        <w:t>ормирование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самостоятельности суждений, независимости и нестандартности мышления и умения преодолевать трудности</w:t>
      </w:r>
      <w:r w:rsidR="00B66725">
        <w:rPr>
          <w:rFonts w:ascii="Times New Roman" w:hAnsi="Times New Roman" w:cs="Times New Roman"/>
          <w:i/>
          <w:sz w:val="24"/>
          <w:szCs w:val="24"/>
        </w:rPr>
        <w:t>.</w:t>
      </w:r>
    </w:p>
    <w:p w:rsidR="00B66725" w:rsidRDefault="00B66725" w:rsidP="00B6672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2014" w:rsidRDefault="00AB2014" w:rsidP="00B6672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201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proofErr w:type="spellStart"/>
      <w:r w:rsidRPr="00AB201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B201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B66725" w:rsidRPr="00AB2014" w:rsidRDefault="00B66725" w:rsidP="00B6672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2014" w:rsidRPr="00AB2014" w:rsidRDefault="00AB2014" w:rsidP="00A22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AB2014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27003B" w:rsidRDefault="0027003B" w:rsidP="00A226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Прогнозировать, осознавать границы собственных знаний и умений;</w:t>
      </w:r>
    </w:p>
    <w:p w:rsidR="0027003B" w:rsidRDefault="0027003B" w:rsidP="00B667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Ставить учебную задачу на основе соотнесения того, что уже известно, и того, что ещё неизвестно;</w:t>
      </w:r>
    </w:p>
    <w:p w:rsidR="0027003B" w:rsidRDefault="00943329" w:rsidP="00B667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Принимать задачу, сохранять и выполнять её с интересом;</w:t>
      </w:r>
    </w:p>
    <w:p w:rsidR="00943329" w:rsidRDefault="00943329" w:rsidP="00B667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Планировать собственную деятельность в соответствии с поставленной задачей;</w:t>
      </w:r>
    </w:p>
    <w:p w:rsidR="00943329" w:rsidRDefault="00943329" w:rsidP="00B667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 правильность выполнения своих действий;</w:t>
      </w:r>
    </w:p>
    <w:p w:rsidR="00943329" w:rsidRDefault="00943329" w:rsidP="00B667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 правильность</w:t>
      </w:r>
      <w:r w:rsidRPr="009433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выполнения действий другого;</w:t>
      </w:r>
    </w:p>
    <w:p w:rsidR="00943329" w:rsidRDefault="00943329" w:rsidP="00B667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Контролировать свои действия, приложенные усилия и соотносить их с результатами своего труда;</w:t>
      </w:r>
    </w:p>
    <w:p w:rsidR="00943329" w:rsidRDefault="00943329" w:rsidP="00B667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Развивать способность к рефлексии;</w:t>
      </w:r>
    </w:p>
    <w:p w:rsidR="00A226F3" w:rsidRDefault="00943329" w:rsidP="00AB20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Развивать </w:t>
      </w:r>
      <w:r w:rsidR="00A226F3">
        <w:rPr>
          <w:rFonts w:ascii="Times New Roman" w:hAnsi="Times New Roman" w:cs="Times New Roman"/>
          <w:i/>
          <w:sz w:val="24"/>
          <w:szCs w:val="24"/>
        </w:rPr>
        <w:t>внутренний план действий</w:t>
      </w:r>
    </w:p>
    <w:p w:rsidR="00A226F3" w:rsidRDefault="00A226F3" w:rsidP="00A226F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AB2014" w:rsidRDefault="00AB2014" w:rsidP="00A226F3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A226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03B" w:rsidRPr="00A226F3">
        <w:rPr>
          <w:rFonts w:ascii="Times New Roman" w:hAnsi="Times New Roman" w:cs="Times New Roman"/>
          <w:b/>
          <w:i/>
          <w:sz w:val="24"/>
          <w:szCs w:val="24"/>
        </w:rPr>
        <w:t xml:space="preserve"> Познавательные УУД</w:t>
      </w:r>
    </w:p>
    <w:p w:rsidR="0067736D" w:rsidRDefault="0067736D" w:rsidP="00A226F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7736D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основе специально разработанных заданий и упражнений дети учатся:</w:t>
      </w:r>
    </w:p>
    <w:p w:rsidR="0067736D" w:rsidRDefault="0067736D" w:rsidP="0067736D">
      <w:pPr>
        <w:pStyle w:val="a3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Строить речевые высказывания в устной форме;</w:t>
      </w:r>
    </w:p>
    <w:p w:rsidR="0067736D" w:rsidRDefault="0067736D" w:rsidP="0067736D">
      <w:pPr>
        <w:pStyle w:val="a3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условий заданий, определять основную и второстепенную информацию для выполнения задания;</w:t>
      </w:r>
    </w:p>
    <w:p w:rsidR="0067736D" w:rsidRDefault="0067736D" w:rsidP="0067736D">
      <w:pPr>
        <w:pStyle w:val="a3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Создавать алгоритмы своей деятельности при выполнении определённых заданий;</w:t>
      </w:r>
    </w:p>
    <w:p w:rsidR="0067736D" w:rsidRDefault="0067736D" w:rsidP="0067736D">
      <w:pPr>
        <w:pStyle w:val="a3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Использовать знаково-символические средства;</w:t>
      </w:r>
    </w:p>
    <w:p w:rsidR="0067736D" w:rsidRDefault="00C03417" w:rsidP="0067736D">
      <w:pPr>
        <w:pStyle w:val="a3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Строить логическую цепь рассуждений;</w:t>
      </w:r>
    </w:p>
    <w:p w:rsidR="00C03417" w:rsidRDefault="00C03417" w:rsidP="0067736D">
      <w:pPr>
        <w:pStyle w:val="a3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03417" w:rsidRDefault="008F288C" w:rsidP="0067736D">
      <w:pPr>
        <w:pStyle w:val="a3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03417">
        <w:rPr>
          <w:rFonts w:ascii="Times New Roman" w:hAnsi="Times New Roman" w:cs="Times New Roman"/>
          <w:i/>
          <w:sz w:val="24"/>
          <w:szCs w:val="24"/>
        </w:rPr>
        <w:t>существл</w:t>
      </w:r>
      <w:r>
        <w:rPr>
          <w:rFonts w:ascii="Times New Roman" w:hAnsi="Times New Roman" w:cs="Times New Roman"/>
          <w:i/>
          <w:sz w:val="24"/>
          <w:szCs w:val="24"/>
        </w:rPr>
        <w:t>ять синтез как составление целого из частей.</w:t>
      </w:r>
    </w:p>
    <w:p w:rsidR="00AB2014" w:rsidRPr="00AB2014" w:rsidRDefault="00AB2014" w:rsidP="00AB2014">
      <w:pPr>
        <w:rPr>
          <w:rFonts w:ascii="Times New Roman" w:hAnsi="Times New Roman" w:cs="Times New Roman"/>
          <w:b/>
          <w:sz w:val="24"/>
          <w:szCs w:val="24"/>
        </w:rPr>
      </w:pPr>
      <w:r w:rsidRPr="00AB20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2014">
        <w:rPr>
          <w:rFonts w:ascii="Times New Roman" w:hAnsi="Times New Roman" w:cs="Times New Roman"/>
          <w:b/>
          <w:sz w:val="24"/>
          <w:szCs w:val="24"/>
        </w:rPr>
        <w:t>Ком</w:t>
      </w:r>
      <w:r w:rsidR="008F288C">
        <w:rPr>
          <w:rFonts w:ascii="Times New Roman" w:hAnsi="Times New Roman" w:cs="Times New Roman"/>
          <w:b/>
          <w:sz w:val="24"/>
          <w:szCs w:val="24"/>
        </w:rPr>
        <w:t>муникативные УУД</w:t>
      </w:r>
    </w:p>
    <w:p w:rsidR="008F288C" w:rsidRDefault="008F288C" w:rsidP="008F2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Быть открытым и способным выражать собственные мысли;</w:t>
      </w:r>
    </w:p>
    <w:p w:rsidR="008F288C" w:rsidRDefault="008F288C" w:rsidP="008F2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Высказывать и аргументировать своё предположение;</w:t>
      </w:r>
    </w:p>
    <w:p w:rsidR="008F288C" w:rsidRDefault="008F288C" w:rsidP="008F2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>Слушать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своих сверстников,  убеждать и уступать;</w:t>
      </w:r>
    </w:p>
    <w:p w:rsidR="008F288C" w:rsidRDefault="008F288C" w:rsidP="008F2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помощью вопросов выяснить недостающую информацию;</w:t>
      </w:r>
    </w:p>
    <w:p w:rsidR="008F288C" w:rsidRDefault="008F288C" w:rsidP="008F2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Брать на себя инициативу, работая в группах;</w:t>
      </w:r>
    </w:p>
    <w:p w:rsidR="008F288C" w:rsidRDefault="00275CEE" w:rsidP="008F2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Сохранять доброжелательное отношение друг к другу в ситуации взаимопроверки;</w:t>
      </w:r>
    </w:p>
    <w:p w:rsidR="00275CEE" w:rsidRDefault="00275CEE" w:rsidP="008F2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Сотрудничать с педагогом и сверстниками при решении учебных проблем;</w:t>
      </w:r>
    </w:p>
    <w:p w:rsidR="00275CEE" w:rsidRDefault="00275CEE" w:rsidP="008F2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Учиться принимать на себя ответственность за результаты своих действий;</w:t>
      </w:r>
    </w:p>
    <w:p w:rsidR="00275CEE" w:rsidRDefault="00275CEE" w:rsidP="008F2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Работать в парах и малых группах.</w:t>
      </w:r>
    </w:p>
    <w:p w:rsidR="00275CEE" w:rsidRDefault="00275CEE" w:rsidP="00275CE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AB2014" w:rsidRPr="00AB2014" w:rsidRDefault="00AB2014" w:rsidP="00AB2014">
      <w:pPr>
        <w:rPr>
          <w:rFonts w:ascii="Times New Roman" w:hAnsi="Times New Roman" w:cs="Times New Roman"/>
          <w:sz w:val="24"/>
          <w:szCs w:val="24"/>
        </w:rPr>
      </w:pPr>
      <w:r w:rsidRPr="00AB2014">
        <w:rPr>
          <w:rFonts w:ascii="Times New Roman" w:hAnsi="Times New Roman" w:cs="Times New Roman"/>
          <w:b/>
          <w:sz w:val="24"/>
          <w:szCs w:val="24"/>
        </w:rPr>
        <w:t xml:space="preserve">          Предметные результаты:</w:t>
      </w:r>
      <w:r w:rsidRPr="00AB2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14" w:rsidRPr="00AB2014" w:rsidRDefault="00AB2014" w:rsidP="00275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 xml:space="preserve"> описывать признаки предметов и узнавать предметы по их признакам;</w:t>
      </w:r>
    </w:p>
    <w:p w:rsidR="00AB2014" w:rsidRPr="00AB2014" w:rsidRDefault="00AB2014" w:rsidP="00275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>выделять существенные признаки предметов;</w:t>
      </w:r>
    </w:p>
    <w:p w:rsidR="00AB2014" w:rsidRPr="00AB2014" w:rsidRDefault="00AB2014" w:rsidP="00275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>сравнивать между собой предметы, явления;</w:t>
      </w:r>
    </w:p>
    <w:p w:rsidR="00AB2014" w:rsidRPr="00AB2014" w:rsidRDefault="00AB2014" w:rsidP="00275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>обобщать, делать несложные выводы;</w:t>
      </w:r>
    </w:p>
    <w:p w:rsidR="00AB2014" w:rsidRPr="00AB2014" w:rsidRDefault="00AB2014" w:rsidP="00275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>классифицировать явления, предметы;</w:t>
      </w:r>
    </w:p>
    <w:p w:rsidR="00AB2014" w:rsidRPr="00AB2014" w:rsidRDefault="00AB2014" w:rsidP="00275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>определять последовательность событий;</w:t>
      </w:r>
    </w:p>
    <w:p w:rsidR="00AB2014" w:rsidRPr="00AB2014" w:rsidRDefault="00AB2014" w:rsidP="00275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>судить о противоположных явлениях;</w:t>
      </w:r>
    </w:p>
    <w:p w:rsidR="00AB2014" w:rsidRPr="00AB2014" w:rsidRDefault="00AB2014" w:rsidP="00275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>давать определения тем или иным понятиям;</w:t>
      </w:r>
    </w:p>
    <w:p w:rsidR="00AB2014" w:rsidRPr="00AB2014" w:rsidRDefault="00AB2014" w:rsidP="00275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>определять отношения между предметами типа «род» - «вид»;</w:t>
      </w:r>
    </w:p>
    <w:p w:rsidR="00AB2014" w:rsidRPr="00AB2014" w:rsidRDefault="00AB2014" w:rsidP="00275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>выявлять функциональные отношения между понятиями;</w:t>
      </w:r>
    </w:p>
    <w:p w:rsidR="00AB2014" w:rsidRPr="00AB2014" w:rsidRDefault="00AB2014" w:rsidP="00275CE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014">
        <w:rPr>
          <w:rFonts w:ascii="Times New Roman" w:hAnsi="Times New Roman" w:cs="Times New Roman"/>
          <w:i/>
          <w:sz w:val="24"/>
          <w:szCs w:val="24"/>
        </w:rPr>
        <w:t xml:space="preserve">выявлять закономерности и проводить аналогии. </w:t>
      </w:r>
    </w:p>
    <w:p w:rsidR="00AB2014" w:rsidRPr="00AB2014" w:rsidRDefault="00AB2014" w:rsidP="00275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EE" w:rsidRPr="00275CEE" w:rsidRDefault="00275CEE" w:rsidP="00275CEE">
      <w:pPr>
        <w:ind w:left="19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37FD9" w:rsidRDefault="00AB2014" w:rsidP="00837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14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AB2014" w:rsidRPr="00837FD9" w:rsidRDefault="00AB2014" w:rsidP="00837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65D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Pr="00047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FD9" w:rsidRPr="0004765D" w:rsidRDefault="00AB2014" w:rsidP="0083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765D">
        <w:rPr>
          <w:rFonts w:ascii="Times New Roman" w:hAnsi="Times New Roman" w:cs="Times New Roman"/>
          <w:sz w:val="24"/>
          <w:szCs w:val="24"/>
        </w:rPr>
        <w:t>Аудиторное</w:t>
      </w:r>
      <w:proofErr w:type="gramEnd"/>
      <w:r w:rsidRPr="0004765D">
        <w:rPr>
          <w:rFonts w:ascii="Times New Roman" w:hAnsi="Times New Roman" w:cs="Times New Roman"/>
          <w:b/>
          <w:sz w:val="24"/>
          <w:szCs w:val="24"/>
        </w:rPr>
        <w:t>.</w:t>
      </w:r>
      <w:r w:rsidRPr="0004765D">
        <w:rPr>
          <w:rFonts w:ascii="Times New Roman" w:hAnsi="Times New Roman" w:cs="Times New Roman"/>
          <w:sz w:val="24"/>
          <w:szCs w:val="24"/>
        </w:rPr>
        <w:t xml:space="preserve"> (1ч) Инструктаж по технике безопасности </w:t>
      </w:r>
    </w:p>
    <w:p w:rsidR="00AB2014" w:rsidRPr="0004765D" w:rsidRDefault="00AB2014" w:rsidP="00837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65D">
        <w:rPr>
          <w:rFonts w:ascii="Times New Roman" w:hAnsi="Times New Roman" w:cs="Times New Roman"/>
          <w:b/>
          <w:sz w:val="24"/>
          <w:szCs w:val="24"/>
        </w:rPr>
        <w:t>Тема 1.</w:t>
      </w:r>
      <w:r w:rsidR="00CD5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FD9">
        <w:rPr>
          <w:rFonts w:ascii="Times New Roman" w:hAnsi="Times New Roman" w:cs="Times New Roman"/>
          <w:b/>
          <w:sz w:val="24"/>
          <w:szCs w:val="24"/>
        </w:rPr>
        <w:t>Развитие восприятия</w:t>
      </w:r>
    </w:p>
    <w:p w:rsidR="00AB2014" w:rsidRPr="0004765D" w:rsidRDefault="00CD5F34" w:rsidP="0004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014" w:rsidRPr="00047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2014" w:rsidRPr="0004765D">
        <w:rPr>
          <w:rFonts w:ascii="Times New Roman" w:hAnsi="Times New Roman" w:cs="Times New Roman"/>
          <w:sz w:val="24"/>
          <w:szCs w:val="24"/>
        </w:rPr>
        <w:t xml:space="preserve"> Форма про</w:t>
      </w:r>
      <w:r w:rsidR="00837FD9">
        <w:rPr>
          <w:rFonts w:ascii="Times New Roman" w:hAnsi="Times New Roman" w:cs="Times New Roman"/>
          <w:sz w:val="24"/>
          <w:szCs w:val="24"/>
        </w:rPr>
        <w:t>ведения- развивающие игры и упражнения</w:t>
      </w:r>
    </w:p>
    <w:p w:rsidR="00837FD9" w:rsidRDefault="00837FD9" w:rsidP="00047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«Каких элементов недостаёт буквам в слове…»,  «Наложенные изображения», «Сосчитай все буквы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», «Сколько животных  изображено», «Найди две одинаковые картинки», «Найди и раскрась фигуру»</w:t>
      </w:r>
      <w:r w:rsidR="00DB6D8F">
        <w:rPr>
          <w:rFonts w:ascii="Times New Roman" w:hAnsi="Times New Roman" w:cs="Times New Roman"/>
          <w:i/>
          <w:sz w:val="24"/>
          <w:szCs w:val="24"/>
        </w:rPr>
        <w:t>…</w:t>
      </w:r>
    </w:p>
    <w:p w:rsidR="00837FD9" w:rsidRDefault="00AB2014" w:rsidP="0004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65D">
        <w:rPr>
          <w:rFonts w:ascii="Times New Roman" w:hAnsi="Times New Roman" w:cs="Times New Roman"/>
          <w:b/>
          <w:sz w:val="24"/>
          <w:szCs w:val="24"/>
        </w:rPr>
        <w:t>Тема 2.</w:t>
      </w:r>
      <w:r w:rsidR="00CD5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FD9">
        <w:rPr>
          <w:rFonts w:ascii="Times New Roman" w:hAnsi="Times New Roman" w:cs="Times New Roman"/>
          <w:b/>
          <w:sz w:val="24"/>
          <w:szCs w:val="24"/>
        </w:rPr>
        <w:t>Развитие мелкой моторики и зрительно – двигательной координации</w:t>
      </w:r>
    </w:p>
    <w:p w:rsidR="00CD5F34" w:rsidRDefault="00CD5F34" w:rsidP="00CD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65D">
        <w:rPr>
          <w:rFonts w:ascii="Times New Roman" w:hAnsi="Times New Roman" w:cs="Times New Roman"/>
          <w:sz w:val="24"/>
          <w:szCs w:val="24"/>
        </w:rPr>
        <w:t xml:space="preserve"> Форма про</w:t>
      </w:r>
      <w:r>
        <w:rPr>
          <w:rFonts w:ascii="Times New Roman" w:hAnsi="Times New Roman" w:cs="Times New Roman"/>
          <w:sz w:val="24"/>
          <w:szCs w:val="24"/>
        </w:rPr>
        <w:t>ведения- упражнения</w:t>
      </w:r>
    </w:p>
    <w:p w:rsidR="00CD5F34" w:rsidRDefault="00CD5F34" w:rsidP="00CD5F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F34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Нарисуй ещё две такие же фигуры», «Продолжи узор по образцу</w:t>
      </w:r>
      <w:r w:rsidRPr="00CD5F3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«Закончи рисунок», «Проставь значки», «Соедини точки», «Постарайся «вышить» такой же узор»</w:t>
      </w:r>
      <w:r w:rsidR="00DB6D8F">
        <w:rPr>
          <w:rFonts w:ascii="Times New Roman" w:hAnsi="Times New Roman" w:cs="Times New Roman"/>
          <w:i/>
          <w:sz w:val="24"/>
          <w:szCs w:val="24"/>
        </w:rPr>
        <w:t>…</w:t>
      </w:r>
    </w:p>
    <w:p w:rsidR="00CD5F34" w:rsidRDefault="00CD5F34" w:rsidP="00CD5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Развитие  пространственного и творческого воображения</w:t>
      </w:r>
    </w:p>
    <w:p w:rsidR="00DB6D8F" w:rsidRDefault="00DB6D8F" w:rsidP="00DB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65D">
        <w:rPr>
          <w:rFonts w:ascii="Times New Roman" w:hAnsi="Times New Roman" w:cs="Times New Roman"/>
          <w:sz w:val="24"/>
          <w:szCs w:val="24"/>
        </w:rPr>
        <w:t xml:space="preserve"> Форма про</w:t>
      </w:r>
      <w:r>
        <w:rPr>
          <w:rFonts w:ascii="Times New Roman" w:hAnsi="Times New Roman" w:cs="Times New Roman"/>
          <w:sz w:val="24"/>
          <w:szCs w:val="24"/>
        </w:rPr>
        <w:t>ведения- развивающие игры, упражнения</w:t>
      </w:r>
    </w:p>
    <w:p w:rsidR="00CD5F34" w:rsidRPr="00DB6D8F" w:rsidRDefault="00DB6D8F" w:rsidP="00DB6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D8F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Разверни платок</w:t>
      </w:r>
      <w:r w:rsidRPr="00DB6D8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«Дорисуй вторую половину», «Найди лишнюю фигуру»…</w:t>
      </w:r>
    </w:p>
    <w:p w:rsidR="00DB6D8F" w:rsidRDefault="00DB6D8F" w:rsidP="0004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4 . Развитие комбинаторных способностей, пространственного мышления</w:t>
      </w:r>
    </w:p>
    <w:p w:rsidR="00DB6D8F" w:rsidRDefault="00DB6D8F" w:rsidP="00DB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65D">
        <w:rPr>
          <w:rFonts w:ascii="Times New Roman" w:hAnsi="Times New Roman" w:cs="Times New Roman"/>
          <w:sz w:val="24"/>
          <w:szCs w:val="24"/>
        </w:rPr>
        <w:t xml:space="preserve"> Форма про</w:t>
      </w:r>
      <w:r>
        <w:rPr>
          <w:rFonts w:ascii="Times New Roman" w:hAnsi="Times New Roman" w:cs="Times New Roman"/>
          <w:sz w:val="24"/>
          <w:szCs w:val="24"/>
        </w:rPr>
        <w:t>ведения- развивающие игры, упражнения</w:t>
      </w:r>
    </w:p>
    <w:p w:rsidR="00DB6D8F" w:rsidRPr="00DB6D8F" w:rsidRDefault="00DB6D8F" w:rsidP="00DB6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D8F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Волшебный квадрат</w:t>
      </w:r>
      <w:r w:rsidRPr="00DB6D8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, «Из частей сложи целое», «Целое раздели на соответствующие части», «Используя три цвета, раскрась мячи по-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»…</w:t>
      </w:r>
    </w:p>
    <w:p w:rsidR="00AB2014" w:rsidRPr="0004765D" w:rsidRDefault="00DB6D8F" w:rsidP="0004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AB2014" w:rsidRPr="0004765D">
        <w:rPr>
          <w:rFonts w:ascii="Times New Roman" w:hAnsi="Times New Roman" w:cs="Times New Roman"/>
          <w:b/>
          <w:sz w:val="24"/>
          <w:szCs w:val="24"/>
        </w:rPr>
        <w:t>Развитие внимания.</w:t>
      </w:r>
    </w:p>
    <w:p w:rsidR="00DB6D8F" w:rsidRDefault="00DB6D8F" w:rsidP="00047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Аудиторное.</w:t>
      </w:r>
      <w:r w:rsidR="00AB2014" w:rsidRPr="0004765D">
        <w:rPr>
          <w:rFonts w:ascii="Times New Roman" w:hAnsi="Times New Roman" w:cs="Times New Roman"/>
          <w:sz w:val="24"/>
          <w:szCs w:val="24"/>
        </w:rPr>
        <w:t xml:space="preserve">  Форма проведения  –</w:t>
      </w:r>
      <w:r w:rsidRPr="00DB6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развивающие игры, упражнения</w:t>
      </w:r>
      <w:r w:rsidRPr="000476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2200" w:rsidRDefault="005C2200" w:rsidP="00047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«Найди и раскрась по образцу», «Найди и выдели словарные слова», «Найди пары цифр», «Покажи и назови все цифры», «»Какие числа пропущены», «Среди бу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кв спр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ятались слова», «Запомни и расставь точки»</w:t>
      </w:r>
    </w:p>
    <w:p w:rsidR="00AB2014" w:rsidRPr="0004765D" w:rsidRDefault="005C2200" w:rsidP="0004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AB2014" w:rsidRPr="0004765D">
        <w:rPr>
          <w:rFonts w:ascii="Times New Roman" w:hAnsi="Times New Roman" w:cs="Times New Roman"/>
          <w:b/>
          <w:sz w:val="24"/>
          <w:szCs w:val="24"/>
        </w:rPr>
        <w:t>. Развитие памяти.</w:t>
      </w:r>
    </w:p>
    <w:p w:rsidR="00AB2014" w:rsidRPr="0004765D" w:rsidRDefault="00AB2014" w:rsidP="0004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5D">
        <w:rPr>
          <w:rFonts w:ascii="Times New Roman" w:hAnsi="Times New Roman" w:cs="Times New Roman"/>
          <w:sz w:val="24"/>
          <w:szCs w:val="24"/>
        </w:rPr>
        <w:t xml:space="preserve">Аудиторное. </w:t>
      </w:r>
      <w:r w:rsidR="005C2200">
        <w:rPr>
          <w:rFonts w:ascii="Times New Roman" w:hAnsi="Times New Roman" w:cs="Times New Roman"/>
          <w:sz w:val="24"/>
          <w:szCs w:val="24"/>
        </w:rPr>
        <w:t xml:space="preserve"> Форма проведения - развивающие игры, упражнения</w:t>
      </w:r>
      <w:r w:rsidR="005C2200" w:rsidRPr="000476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2200" w:rsidRDefault="005C2200" w:rsidP="00047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«Смотри и запомни. Раскрась правильно», «Смотри и запомни. Нарисуй каждой фигуре свой значок», «</w:t>
      </w:r>
      <w:r w:rsidR="00507ADC">
        <w:rPr>
          <w:rFonts w:ascii="Times New Roman" w:hAnsi="Times New Roman" w:cs="Times New Roman"/>
          <w:i/>
          <w:sz w:val="24"/>
          <w:szCs w:val="24"/>
        </w:rPr>
        <w:t>Слушай внимательно. Запиши слово наоборот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07ADC">
        <w:rPr>
          <w:rFonts w:ascii="Times New Roman" w:hAnsi="Times New Roman" w:cs="Times New Roman"/>
          <w:i/>
          <w:sz w:val="24"/>
          <w:szCs w:val="24"/>
        </w:rPr>
        <w:t>, «Расставь точки», «Зарисуй, запомни, назови», «Слушай рассказ. Запомни слова»</w:t>
      </w:r>
    </w:p>
    <w:p w:rsidR="00AB2014" w:rsidRPr="0004765D" w:rsidRDefault="00507ADC" w:rsidP="0004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Развитие логического мышления. Определение закономерностей</w:t>
      </w:r>
    </w:p>
    <w:p w:rsidR="00AB2014" w:rsidRPr="0004765D" w:rsidRDefault="00507ADC" w:rsidP="0004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Аудиторное   Форма проведени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014" w:rsidRPr="0004765D">
        <w:rPr>
          <w:rFonts w:ascii="Times New Roman" w:hAnsi="Times New Roman" w:cs="Times New Roman"/>
          <w:sz w:val="24"/>
          <w:szCs w:val="24"/>
        </w:rPr>
        <w:t>практические занятия, игры.</w:t>
      </w:r>
    </w:p>
    <w:p w:rsidR="007B2B79" w:rsidRDefault="00507ADC" w:rsidP="00047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ADC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Найди закономерность  в каждом ряду</w:t>
      </w:r>
      <w:r w:rsidRPr="00507AD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«Найди  нарушение закономерности»</w:t>
      </w:r>
      <w:r w:rsidR="007B2B79">
        <w:rPr>
          <w:rFonts w:ascii="Times New Roman" w:hAnsi="Times New Roman" w:cs="Times New Roman"/>
          <w:i/>
          <w:sz w:val="24"/>
          <w:szCs w:val="24"/>
        </w:rPr>
        <w:t>, «Дорисуй четвёртую фигуру», «Дорисуй пропущенную фигуру», «Определи закономерность расположения фигур в таблице»…</w:t>
      </w:r>
    </w:p>
    <w:p w:rsidR="00AB2014" w:rsidRPr="0004765D" w:rsidRDefault="007B2B79" w:rsidP="0004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AB2014" w:rsidRPr="0004765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Развитие речи и умения работать с информацией</w:t>
      </w:r>
    </w:p>
    <w:p w:rsidR="00AB2014" w:rsidRPr="0004765D" w:rsidRDefault="007B2B79" w:rsidP="00047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проведения-</w:t>
      </w:r>
      <w:r w:rsidRPr="007B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развивающие игры, упражнения</w:t>
      </w:r>
    </w:p>
    <w:p w:rsidR="00DC4B23" w:rsidRDefault="007B2B79" w:rsidP="00047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«Придумай рассказ о птицах. Составь предложения», «Переставь буквы  местами, составь слова», «Определи связи между словами», «Составь слово из слогов»,</w:t>
      </w:r>
      <w:r w:rsidR="00DC4B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C4B23">
        <w:rPr>
          <w:rFonts w:ascii="Times New Roman" w:hAnsi="Times New Roman" w:cs="Times New Roman"/>
          <w:i/>
          <w:sz w:val="24"/>
          <w:szCs w:val="24"/>
        </w:rPr>
        <w:t>Составь новые слова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DC4B23">
        <w:rPr>
          <w:rFonts w:ascii="Times New Roman" w:hAnsi="Times New Roman" w:cs="Times New Roman"/>
          <w:i/>
          <w:sz w:val="24"/>
          <w:szCs w:val="24"/>
        </w:rPr>
        <w:t>, «Добавь буквы до нового слова», «Проверь себя», «Напиши противоположные признаки», «Подбери и напиши слова, противоположные  по значению», «Продолжи предложения»</w:t>
      </w:r>
    </w:p>
    <w:p w:rsidR="00AB2014" w:rsidRPr="0004765D" w:rsidRDefault="00AB2014" w:rsidP="0004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B23" w:rsidRPr="00DC4B23" w:rsidRDefault="00DC4B23" w:rsidP="00DC4B23">
      <w:pPr>
        <w:spacing w:after="0" w:line="240" w:lineRule="auto"/>
        <w:ind w:left="19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AB2014" w:rsidRPr="0004765D" w:rsidRDefault="00AB2014" w:rsidP="00DC4B23">
      <w:pPr>
        <w:spacing w:after="0" w:line="240" w:lineRule="auto"/>
        <w:ind w:left="19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5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B2014" w:rsidRDefault="00DC4B23" w:rsidP="00DC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9F1AFE">
        <w:rPr>
          <w:rFonts w:ascii="Times New Roman" w:hAnsi="Times New Roman" w:cs="Times New Roman"/>
          <w:b/>
          <w:sz w:val="24"/>
          <w:szCs w:val="24"/>
        </w:rPr>
        <w:t xml:space="preserve"> ( 68</w:t>
      </w:r>
      <w:r w:rsidR="00AB2014" w:rsidRPr="0004765D">
        <w:rPr>
          <w:rFonts w:ascii="Times New Roman" w:hAnsi="Times New Roman" w:cs="Times New Roman"/>
          <w:b/>
          <w:sz w:val="24"/>
          <w:szCs w:val="24"/>
        </w:rPr>
        <w:t>ч, 2 ч в неделю)</w:t>
      </w:r>
    </w:p>
    <w:p w:rsidR="00DC4B23" w:rsidRPr="0004765D" w:rsidRDefault="00DC4B23" w:rsidP="00DC4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AB2014" w:rsidRPr="0004765D" w:rsidTr="00AB2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AB2014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AB2014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AB2014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B2014" w:rsidRPr="0004765D" w:rsidTr="00AB2014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AB2014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AB2014" w:rsidP="0004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AB2014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2014" w:rsidRPr="0004765D" w:rsidTr="00AB2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AB2014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DC4B23" w:rsidRDefault="00DC4B23" w:rsidP="0004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3">
              <w:rPr>
                <w:rFonts w:ascii="Times New Roman" w:hAnsi="Times New Roman" w:cs="Times New Roman"/>
                <w:sz w:val="24"/>
                <w:szCs w:val="24"/>
              </w:rPr>
              <w:t>Развитие восприятия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3371BD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C4B23" w:rsidRPr="0004765D" w:rsidTr="00AB2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3" w:rsidRPr="0004765D" w:rsidRDefault="00DC4B23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3" w:rsidRPr="00DC4B23" w:rsidRDefault="00DC4B23" w:rsidP="0004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зрительно – двигательной координации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3" w:rsidRPr="0004765D" w:rsidRDefault="003371BD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4B23" w:rsidRPr="0004765D" w:rsidTr="00AB2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3" w:rsidRPr="0004765D" w:rsidRDefault="00DC4B23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3" w:rsidRPr="00DC4B23" w:rsidRDefault="00DC4B23" w:rsidP="0004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B23">
              <w:rPr>
                <w:rFonts w:ascii="Times New Roman" w:hAnsi="Times New Roman" w:cs="Times New Roman"/>
                <w:sz w:val="24"/>
                <w:szCs w:val="24"/>
              </w:rPr>
              <w:t>Развитие комбинаторных способностей, пространственного мышления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3" w:rsidRPr="0004765D" w:rsidRDefault="003371BD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014" w:rsidRPr="0004765D" w:rsidTr="00AB2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5E654E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AB2014" w:rsidP="0004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131279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B2014" w:rsidRPr="0004765D" w:rsidTr="00AB2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5E654E" w:rsidRDefault="005E654E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5E654E" w:rsidRDefault="00AB2014" w:rsidP="0004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4E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131279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B2014" w:rsidRPr="0004765D" w:rsidTr="00AB2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5E654E" w:rsidRDefault="005E654E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5E654E" w:rsidRDefault="005E654E" w:rsidP="0004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4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Определение закономерностей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3371BD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2014" w:rsidRPr="0004765D" w:rsidTr="00AB2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5E654E" w:rsidRDefault="005E654E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5E654E" w:rsidRDefault="005E654E" w:rsidP="0004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54E">
              <w:rPr>
                <w:rFonts w:ascii="Times New Roman" w:hAnsi="Times New Roman" w:cs="Times New Roman"/>
                <w:sz w:val="24"/>
                <w:szCs w:val="24"/>
              </w:rPr>
              <w:t>Развитие речи и умения работать с информацией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9F1AFE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B2014" w:rsidRPr="0004765D" w:rsidTr="00AB20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14" w:rsidRPr="0004765D" w:rsidRDefault="00AB2014" w:rsidP="00047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AB2014" w:rsidP="00047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14" w:rsidRPr="0004765D" w:rsidRDefault="009F1AFE" w:rsidP="005E6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AB2014" w:rsidRPr="0004765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AB2014" w:rsidRPr="0004765D" w:rsidRDefault="00AB2014" w:rsidP="0004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14" w:rsidRPr="0004765D" w:rsidRDefault="00AB2014" w:rsidP="0004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14" w:rsidRPr="0004765D" w:rsidRDefault="00AB2014" w:rsidP="0004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14" w:rsidRPr="0004765D" w:rsidRDefault="00AB2014" w:rsidP="0004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14" w:rsidRPr="00AB2014" w:rsidRDefault="00AB2014" w:rsidP="00AB2014">
      <w:pPr>
        <w:rPr>
          <w:rFonts w:ascii="Times New Roman" w:hAnsi="Times New Roman" w:cs="Times New Roman"/>
          <w:b/>
          <w:sz w:val="24"/>
          <w:szCs w:val="24"/>
        </w:rPr>
      </w:pPr>
    </w:p>
    <w:p w:rsidR="00AB2014" w:rsidRPr="00AB2014" w:rsidRDefault="00AB2014" w:rsidP="00AB2014">
      <w:pPr>
        <w:rPr>
          <w:rFonts w:ascii="Times New Roman" w:hAnsi="Times New Roman" w:cs="Times New Roman"/>
          <w:b/>
          <w:sz w:val="24"/>
          <w:szCs w:val="24"/>
        </w:rPr>
      </w:pPr>
    </w:p>
    <w:p w:rsidR="00A9376D" w:rsidRPr="00AB2014" w:rsidRDefault="00A9376D">
      <w:pPr>
        <w:rPr>
          <w:rFonts w:ascii="Times New Roman" w:hAnsi="Times New Roman" w:cs="Times New Roman"/>
          <w:sz w:val="24"/>
          <w:szCs w:val="24"/>
        </w:rPr>
      </w:pPr>
    </w:p>
    <w:sectPr w:rsidR="00A9376D" w:rsidRPr="00AB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E812D1C"/>
    <w:multiLevelType w:val="hybridMultilevel"/>
    <w:tmpl w:val="5D70ECF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F511E6B"/>
    <w:multiLevelType w:val="hybridMultilevel"/>
    <w:tmpl w:val="3786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76765"/>
    <w:multiLevelType w:val="hybridMultilevel"/>
    <w:tmpl w:val="8BD2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554FE"/>
    <w:multiLevelType w:val="hybridMultilevel"/>
    <w:tmpl w:val="CA629918"/>
    <w:lvl w:ilvl="0" w:tplc="8FA4257E">
      <w:start w:val="1"/>
      <w:numFmt w:val="upperRoman"/>
      <w:lvlText w:val="%1."/>
      <w:lvlJc w:val="left"/>
      <w:pPr>
        <w:ind w:left="1997" w:hanging="72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14"/>
    <w:rsid w:val="0004765D"/>
    <w:rsid w:val="00131279"/>
    <w:rsid w:val="0027003B"/>
    <w:rsid w:val="00275CEE"/>
    <w:rsid w:val="003371BD"/>
    <w:rsid w:val="00507ADC"/>
    <w:rsid w:val="005C2200"/>
    <w:rsid w:val="005E654E"/>
    <w:rsid w:val="0067736D"/>
    <w:rsid w:val="007B2B79"/>
    <w:rsid w:val="00837FD9"/>
    <w:rsid w:val="008F288C"/>
    <w:rsid w:val="00943329"/>
    <w:rsid w:val="009F1AFE"/>
    <w:rsid w:val="00A226F3"/>
    <w:rsid w:val="00A9376D"/>
    <w:rsid w:val="00AB2014"/>
    <w:rsid w:val="00B66725"/>
    <w:rsid w:val="00BA43B0"/>
    <w:rsid w:val="00C03417"/>
    <w:rsid w:val="00CD5F34"/>
    <w:rsid w:val="00DB6D8F"/>
    <w:rsid w:val="00DC4B23"/>
    <w:rsid w:val="00E4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11</cp:revision>
  <dcterms:created xsi:type="dcterms:W3CDTF">2019-06-18T09:01:00Z</dcterms:created>
  <dcterms:modified xsi:type="dcterms:W3CDTF">2020-10-04T19:00:00Z</dcterms:modified>
</cp:coreProperties>
</file>