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9C" w:rsidRDefault="00DE2A9C" w:rsidP="00CA3FF8">
      <w:pPr>
        <w:ind w:firstLine="851"/>
        <w:jc w:val="both"/>
        <w:rPr>
          <w:rFonts w:ascii="Tahoma" w:hAnsi="Tahoma" w:cs="Tahoma"/>
          <w:szCs w:val="24"/>
        </w:rPr>
      </w:pPr>
      <w:r w:rsidRPr="00DE2A9C">
        <w:rPr>
          <w:rFonts w:ascii="Tahoma" w:hAnsi="Tahoma" w:cs="Tahoma"/>
          <w:szCs w:val="24"/>
        </w:rPr>
        <w:t>Технология создания проекта в техническом моделировании</w:t>
      </w:r>
    </w:p>
    <w:p w:rsidR="00DE2A9C" w:rsidRDefault="00DE2A9C" w:rsidP="00CA3FF8">
      <w:pPr>
        <w:ind w:firstLine="851"/>
        <w:jc w:val="both"/>
        <w:rPr>
          <w:rFonts w:ascii="Tahoma" w:hAnsi="Tahoma" w:cs="Tahoma"/>
          <w:szCs w:val="24"/>
        </w:rPr>
      </w:pPr>
    </w:p>
    <w:p w:rsidR="00615AF2" w:rsidRDefault="00371EDD" w:rsidP="00CA3FF8">
      <w:pPr>
        <w:ind w:firstLine="85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Каждый желающий что-то создать, обязательно в поисках подходит к моменту необходимости творческого проекта. Именно в нём </w:t>
      </w:r>
      <w:r w:rsidR="00C45670">
        <w:rPr>
          <w:rFonts w:ascii="Tahoma" w:hAnsi="Tahoma" w:cs="Tahoma"/>
          <w:szCs w:val="24"/>
        </w:rPr>
        <w:t xml:space="preserve">задаётся концепция – главная установка-направление объекта, который должен обладать установленными качествами и способным к их изменению – т.е. модернизации </w:t>
      </w:r>
      <w:r w:rsidR="001B3A71">
        <w:rPr>
          <w:rFonts w:ascii="Tahoma" w:hAnsi="Tahoma" w:cs="Tahoma"/>
          <w:szCs w:val="24"/>
        </w:rPr>
        <w:t>без крупных материальных затрат.</w:t>
      </w:r>
    </w:p>
    <w:p w:rsidR="00367F38" w:rsidRDefault="00367F38" w:rsidP="00367F38">
      <w:pPr>
        <w:ind w:firstLine="851"/>
        <w:jc w:val="both"/>
        <w:rPr>
          <w:rFonts w:ascii="Tahoma" w:hAnsi="Tahoma" w:cs="Tahoma"/>
        </w:rPr>
      </w:pPr>
    </w:p>
    <w:p w:rsidR="00367F38" w:rsidRDefault="00367F38" w:rsidP="00367F38">
      <w:pPr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Лесковский Левша подковывает блоху, не зная математики, да он и грамоте не знал, потому имени на гвоздях не оставил. Стволы же ружей пальцем щупал голым, как голым задом определяли деды готовность почвы к посеву. Чудесно!</w:t>
      </w:r>
    </w:p>
    <w:p w:rsidR="00367F38" w:rsidRDefault="00367F38" w:rsidP="00367F38">
      <w:pPr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Сегодня самая известная в мире русская фамилия Калашников. Хлебная военная фамилия. Альтернатива войне – торговля, а торговать выгоднее всего оружием, для добывания хлеба насущного. Гений поэта за полтора столетия предвосхищает с</w:t>
      </w:r>
      <w:r w:rsidR="00A0374F">
        <w:rPr>
          <w:rFonts w:ascii="Tahoma" w:hAnsi="Tahoma" w:cs="Tahoma"/>
        </w:rPr>
        <w:t>лаву русского оружейника! «</w:t>
      </w:r>
      <w:proofErr w:type="gramStart"/>
      <w:r w:rsidR="00A0374F">
        <w:rPr>
          <w:rFonts w:ascii="Tahoma" w:hAnsi="Tahoma" w:cs="Tahoma"/>
        </w:rPr>
        <w:t>Песня</w:t>
      </w:r>
      <w:r>
        <w:rPr>
          <w:rFonts w:ascii="Tahoma" w:hAnsi="Tahoma" w:cs="Tahoma"/>
        </w:rPr>
        <w:t xml:space="preserve"> про купца</w:t>
      </w:r>
      <w:proofErr w:type="gramEnd"/>
      <w:r>
        <w:rPr>
          <w:rFonts w:ascii="Tahoma" w:hAnsi="Tahoma" w:cs="Tahoma"/>
        </w:rPr>
        <w:t xml:space="preserve"> Калашникова» из школьного литературного курса мало кто помнит наизусть. А ожёгся цевьём и откуда? «Ой, вы гой еси добры молодцы! Да потешьте вы царя грозного…». Из боевого опыта Лермонтов создаёт шедевр.</w:t>
      </w:r>
    </w:p>
    <w:p w:rsidR="00367F38" w:rsidRDefault="00367F38" w:rsidP="00367F38">
      <w:pPr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Знакомства за чаем и перемещение в пространстве. Был такой журнальчик «Юный техник». Самым удачным в нём был формат – помещался в карман. В остальном, как все советские журналы: жёлтая бумага, мелкий шрифт, доступная цена и дефицит тиража, особенно приложения «Искатель». Замысел утопичен, но как через клапан сброса давления, иногда прорывались тексты без цензурного искривления. Завязка, развитие, кульминация – так живёт всё. Самое вкусное яблоко. Потому листаются журналы с последней страницы обложки, а передней печатались фантастические рассказы. «Демонстратор четвёртого измерения» – мечта </w:t>
      </w:r>
      <w:proofErr w:type="gramStart"/>
      <w:r>
        <w:rPr>
          <w:rFonts w:ascii="Tahoma" w:hAnsi="Tahoma" w:cs="Tahoma"/>
        </w:rPr>
        <w:t>лентяев</w:t>
      </w:r>
      <w:proofErr w:type="gramEnd"/>
      <w:r>
        <w:rPr>
          <w:rFonts w:ascii="Tahoma" w:hAnsi="Tahoma" w:cs="Tahoma"/>
        </w:rPr>
        <w:t>! Около полувека спустя Хоккинг представляет ЧЁРНЫЕ ДЫРЫ туннелями, прогрызенные гусеницами сквозь яблоко. Если умолчать кукольные подробности, в конце туннеля вылетает бабочка… «крылышками бяк-бяк-бяк…», тут же воробышек «ам-ням-ням-ням» и далее</w:t>
      </w:r>
      <w:proofErr w:type="gramStart"/>
      <w:r>
        <w:rPr>
          <w:rFonts w:ascii="Tahoma" w:hAnsi="Tahoma" w:cs="Tahoma"/>
        </w:rPr>
        <w:t>… В</w:t>
      </w:r>
      <w:proofErr w:type="gramEnd"/>
      <w:r>
        <w:rPr>
          <w:rFonts w:ascii="Tahoma" w:hAnsi="Tahoma" w:cs="Tahoma"/>
        </w:rPr>
        <w:t xml:space="preserve"> животноводстве: репродукция, селекция, ветеринария, но главное накормить и… убрать навоз. Сомнения непересекаемости параллелей? Чаадаев. Лобачевский…</w:t>
      </w:r>
    </w:p>
    <w:p w:rsidR="00367F38" w:rsidRDefault="00367E5F" w:rsidP="00367F38">
      <w:pPr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Десять лет Б</w:t>
      </w:r>
      <w:r w:rsidR="00367F38">
        <w:rPr>
          <w:rFonts w:ascii="Tahoma" w:hAnsi="Tahoma" w:cs="Tahoma"/>
        </w:rPr>
        <w:t xml:space="preserve">огомолов пишет «…в августе44-го» и тридцать не разрешает экранизацию. Когда кинофильм всё же снят, он убирает фамилию свою из титров. </w:t>
      </w:r>
      <w:proofErr w:type="gramStart"/>
      <w:r w:rsidR="00367F38">
        <w:rPr>
          <w:rFonts w:ascii="Tahoma" w:hAnsi="Tahoma" w:cs="Tahoma"/>
          <w:lang w:val="en-US"/>
        </w:rPr>
        <w:t>ZER</w:t>
      </w:r>
      <w:r w:rsidR="00367F38" w:rsidRPr="00987295">
        <w:rPr>
          <w:rFonts w:ascii="Tahoma" w:hAnsi="Tahoma" w:cs="Tahoma"/>
        </w:rPr>
        <w:t xml:space="preserve"> </w:t>
      </w:r>
      <w:r w:rsidR="00367F38">
        <w:rPr>
          <w:rFonts w:ascii="Tahoma" w:hAnsi="Tahoma" w:cs="Tahoma"/>
          <w:lang w:val="en-US"/>
        </w:rPr>
        <w:t>GUT</w:t>
      </w:r>
      <w:proofErr w:type="gramEnd"/>
      <w:r w:rsidR="00367F38" w:rsidRPr="00987295">
        <w:rPr>
          <w:rFonts w:ascii="Tahoma" w:hAnsi="Tahoma" w:cs="Tahoma"/>
        </w:rPr>
        <w:t xml:space="preserve"> </w:t>
      </w:r>
      <w:r w:rsidR="00367F38">
        <w:rPr>
          <w:rFonts w:ascii="Tahoma" w:hAnsi="Tahoma" w:cs="Tahoma"/>
          <w:lang w:val="en-US"/>
        </w:rPr>
        <w:t>NICHT</w:t>
      </w:r>
      <w:r w:rsidR="00367F38" w:rsidRPr="00987295">
        <w:rPr>
          <w:rFonts w:ascii="Tahoma" w:hAnsi="Tahoma" w:cs="Tahoma"/>
        </w:rPr>
        <w:t xml:space="preserve"> </w:t>
      </w:r>
      <w:r w:rsidR="00367F38">
        <w:rPr>
          <w:rFonts w:ascii="Tahoma" w:hAnsi="Tahoma" w:cs="Tahoma"/>
          <w:lang w:val="en-US"/>
        </w:rPr>
        <w:t>MACHEN</w:t>
      </w:r>
      <w:r w:rsidR="00367F38" w:rsidRPr="00987295">
        <w:rPr>
          <w:rFonts w:ascii="Tahoma" w:hAnsi="Tahoma" w:cs="Tahoma"/>
        </w:rPr>
        <w:t xml:space="preserve"> </w:t>
      </w:r>
      <w:r w:rsidR="00367F38">
        <w:rPr>
          <w:rFonts w:ascii="Tahoma" w:hAnsi="Tahoma" w:cs="Tahoma"/>
          <w:lang w:val="en-US"/>
        </w:rPr>
        <w:t>SCHNELLEN</w:t>
      </w:r>
      <w:r w:rsidR="00367F38" w:rsidRPr="00987295">
        <w:rPr>
          <w:rFonts w:ascii="Tahoma" w:hAnsi="Tahoma" w:cs="Tahoma"/>
        </w:rPr>
        <w:t xml:space="preserve"> – хорошо быстро не делается.</w:t>
      </w:r>
    </w:p>
    <w:p w:rsidR="00367F38" w:rsidRDefault="00367F38" w:rsidP="00367F38">
      <w:pPr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«Минует двести лет, прежде чем Россия начнёт понимать, что для неё есть Пушкин» – скажет Гоголь</w:t>
      </w:r>
      <w:proofErr w:type="gramStart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«… </w:t>
      </w:r>
      <w:proofErr w:type="gramStart"/>
      <w:r>
        <w:rPr>
          <w:rFonts w:ascii="Tahoma" w:hAnsi="Tahoma" w:cs="Tahoma"/>
        </w:rPr>
        <w:t>и</w:t>
      </w:r>
      <w:proofErr w:type="gramEnd"/>
      <w:r>
        <w:rPr>
          <w:rFonts w:ascii="Tahoma" w:hAnsi="Tahoma" w:cs="Tahoma"/>
        </w:rPr>
        <w:t xml:space="preserve"> рассказать бы Гоголю про нашу жизнь убогую, ей Богу этот Гоголь бы, нам не поверил бы» – прохрипит Высоцкий.</w:t>
      </w:r>
    </w:p>
    <w:p w:rsidR="00367F38" w:rsidRDefault="0020074F" w:rsidP="00367F38">
      <w:pPr>
        <w:ind w:firstLine="851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Велосипед «Украина», с седлом «Минск», педалями «Харьков», стал настоящим другом, они даже вместе тонули.</w:t>
      </w:r>
      <w:proofErr w:type="gramEnd"/>
      <w:r>
        <w:rPr>
          <w:rFonts w:ascii="Tahoma" w:hAnsi="Tahoma" w:cs="Tahoma"/>
        </w:rPr>
        <w:t xml:space="preserve"> Осенним воскресеньем поехали на взморье, за сорок километров, в Пабажи. Велосипеду-другу, всё равно – вместе, а он не знал, что и обратно сорок. Съездили. На одном огурце. Здорово! Путешествие! Такая вот счастливая жизнь.</w:t>
      </w:r>
    </w:p>
    <w:p w:rsidR="00367F38" w:rsidRDefault="00DE2A9C" w:rsidP="00367F38">
      <w:pPr>
        <w:ind w:firstLine="851"/>
        <w:jc w:val="both"/>
        <w:rPr>
          <w:rFonts w:ascii="Tahoma" w:hAnsi="Tahoma" w:cs="Tahoma"/>
        </w:rPr>
      </w:pPr>
      <w:r w:rsidRPr="00DE2A9C">
        <w:rPr>
          <w:rFonts w:ascii="Tahoma" w:hAnsi="Tahoma" w:cs="Tahoma"/>
        </w:rPr>
        <w:lastRenderedPageBreak/>
        <w:drawing>
          <wp:inline distT="0" distB="0" distL="0" distR="0">
            <wp:extent cx="5040630" cy="7305040"/>
            <wp:effectExtent l="19050" t="0" r="7620" b="0"/>
            <wp:docPr id="2" name="Рисунок 0" descr="Бриг 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риг М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30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A71" w:rsidRDefault="001B3A71" w:rsidP="00CA3FF8">
      <w:pPr>
        <w:ind w:firstLine="851"/>
        <w:jc w:val="both"/>
        <w:rPr>
          <w:rFonts w:ascii="Tahoma" w:hAnsi="Tahoma" w:cs="Tahoma"/>
          <w:szCs w:val="24"/>
        </w:rPr>
      </w:pPr>
    </w:p>
    <w:p w:rsidR="00DE2A9C" w:rsidRDefault="00DE2A9C" w:rsidP="00CA3FF8">
      <w:pPr>
        <w:ind w:firstLine="851"/>
        <w:jc w:val="both"/>
        <w:rPr>
          <w:rFonts w:ascii="Tahoma" w:hAnsi="Tahoma" w:cs="Tahoma"/>
          <w:szCs w:val="24"/>
        </w:rPr>
      </w:pPr>
    </w:p>
    <w:p w:rsidR="00DE2A9C" w:rsidRDefault="00DE2A9C" w:rsidP="00CA3FF8">
      <w:pPr>
        <w:ind w:firstLine="851"/>
        <w:jc w:val="both"/>
        <w:rPr>
          <w:rFonts w:ascii="Tahoma" w:hAnsi="Tahoma" w:cs="Tahoma"/>
          <w:szCs w:val="24"/>
        </w:rPr>
      </w:pPr>
    </w:p>
    <w:p w:rsidR="00DE2A9C" w:rsidRDefault="00DE2A9C" w:rsidP="00CA3FF8">
      <w:pPr>
        <w:ind w:firstLine="851"/>
        <w:jc w:val="both"/>
        <w:rPr>
          <w:rFonts w:ascii="Tahoma" w:hAnsi="Tahoma" w:cs="Tahoma"/>
          <w:szCs w:val="24"/>
        </w:rPr>
      </w:pPr>
    </w:p>
    <w:p w:rsidR="00DE2A9C" w:rsidRDefault="00DE2A9C" w:rsidP="00CA3FF8">
      <w:pPr>
        <w:ind w:firstLine="851"/>
        <w:jc w:val="both"/>
        <w:rPr>
          <w:rFonts w:ascii="Tahoma" w:hAnsi="Tahoma" w:cs="Tahoma"/>
          <w:szCs w:val="24"/>
        </w:rPr>
      </w:pPr>
    </w:p>
    <w:p w:rsidR="00DE2A9C" w:rsidRDefault="00DE2A9C" w:rsidP="00CA3FF8">
      <w:pPr>
        <w:ind w:firstLine="851"/>
        <w:jc w:val="both"/>
        <w:rPr>
          <w:rFonts w:ascii="Tahoma" w:hAnsi="Tahoma" w:cs="Tahoma"/>
          <w:szCs w:val="24"/>
        </w:rPr>
      </w:pPr>
    </w:p>
    <w:p w:rsidR="00DE2A9C" w:rsidRDefault="00DE2A9C" w:rsidP="00CA3FF8">
      <w:pPr>
        <w:ind w:firstLine="851"/>
        <w:jc w:val="both"/>
        <w:rPr>
          <w:rFonts w:ascii="Tahoma" w:hAnsi="Tahoma" w:cs="Tahoma"/>
          <w:szCs w:val="24"/>
        </w:rPr>
      </w:pPr>
    </w:p>
    <w:p w:rsidR="00DE2A9C" w:rsidRDefault="00DE2A9C" w:rsidP="00CA3FF8">
      <w:pPr>
        <w:ind w:firstLine="851"/>
        <w:jc w:val="both"/>
        <w:rPr>
          <w:rFonts w:ascii="Tahoma" w:hAnsi="Tahoma" w:cs="Tahoma"/>
          <w:szCs w:val="24"/>
        </w:rPr>
      </w:pPr>
    </w:p>
    <w:p w:rsidR="00DE2A9C" w:rsidRDefault="00DE2A9C" w:rsidP="00CA3FF8">
      <w:pPr>
        <w:ind w:firstLine="851"/>
        <w:jc w:val="both"/>
        <w:rPr>
          <w:rFonts w:ascii="Tahoma" w:hAnsi="Tahoma" w:cs="Tahoma"/>
          <w:szCs w:val="24"/>
        </w:rPr>
      </w:pPr>
    </w:p>
    <w:p w:rsidR="00DE2A9C" w:rsidRDefault="00DE2A9C" w:rsidP="00CA3FF8">
      <w:pPr>
        <w:ind w:firstLine="851"/>
        <w:jc w:val="both"/>
        <w:rPr>
          <w:rFonts w:ascii="Tahoma" w:hAnsi="Tahoma" w:cs="Tahoma"/>
          <w:szCs w:val="24"/>
        </w:rPr>
      </w:pPr>
    </w:p>
    <w:p w:rsidR="00DE2A9C" w:rsidRDefault="00DE2A9C" w:rsidP="00CA3FF8">
      <w:pPr>
        <w:ind w:firstLine="851"/>
        <w:jc w:val="both"/>
        <w:rPr>
          <w:rFonts w:ascii="Tahoma" w:hAnsi="Tahoma" w:cs="Tahoma"/>
          <w:szCs w:val="24"/>
        </w:rPr>
      </w:pPr>
    </w:p>
    <w:p w:rsidR="00DE2A9C" w:rsidRDefault="00DE2A9C" w:rsidP="00CA3FF8">
      <w:pPr>
        <w:ind w:firstLine="85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  <w:lang w:eastAsia="ru-RU"/>
        </w:rPr>
        <w:lastRenderedPageBreak/>
        <w:drawing>
          <wp:inline distT="0" distB="0" distL="0" distR="0">
            <wp:extent cx="5040630" cy="3480435"/>
            <wp:effectExtent l="19050" t="0" r="7620" b="0"/>
            <wp:docPr id="3" name="Рисунок 1" descr="F:\ЛЕНТЯЙ\ЛйС-XVIjpg\02.С-X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ЕНТЯЙ\ЛйС-XVIjpg\02.С-XV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48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A9C" w:rsidRDefault="00DE2A9C" w:rsidP="00CA3FF8">
      <w:pPr>
        <w:ind w:firstLine="851"/>
        <w:jc w:val="both"/>
        <w:rPr>
          <w:rFonts w:ascii="Tahoma" w:hAnsi="Tahoma" w:cs="Tahoma"/>
          <w:szCs w:val="24"/>
        </w:rPr>
      </w:pPr>
    </w:p>
    <w:p w:rsidR="00DE2A9C" w:rsidRDefault="00DE2A9C" w:rsidP="00CA3FF8">
      <w:pPr>
        <w:ind w:firstLine="85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  <w:lang w:eastAsia="ru-RU"/>
        </w:rPr>
        <w:drawing>
          <wp:inline distT="0" distB="0" distL="0" distR="0">
            <wp:extent cx="5040630" cy="3960495"/>
            <wp:effectExtent l="19050" t="0" r="7620" b="0"/>
            <wp:docPr id="4" name="Рисунок 2" descr="F:\ЛЕНТЯЙ\ЛйБРНjpg\кры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ЕНТЯЙ\ЛйБРНjpg\крыло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96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A9C" w:rsidRDefault="00DE2A9C" w:rsidP="00CA3FF8">
      <w:pPr>
        <w:ind w:firstLine="851"/>
        <w:jc w:val="both"/>
        <w:rPr>
          <w:rFonts w:ascii="Tahoma" w:hAnsi="Tahoma" w:cs="Tahoma"/>
          <w:szCs w:val="24"/>
        </w:rPr>
      </w:pPr>
    </w:p>
    <w:p w:rsidR="00DE2A9C" w:rsidRDefault="00DE2A9C" w:rsidP="00CA3FF8">
      <w:pPr>
        <w:ind w:firstLine="851"/>
        <w:jc w:val="both"/>
        <w:rPr>
          <w:rFonts w:ascii="Tahoma" w:hAnsi="Tahoma" w:cs="Tahoma"/>
          <w:szCs w:val="24"/>
        </w:rPr>
      </w:pPr>
    </w:p>
    <w:p w:rsidR="00DE2A9C" w:rsidRDefault="00DE2A9C" w:rsidP="00CA3FF8">
      <w:pPr>
        <w:ind w:firstLine="851"/>
        <w:jc w:val="both"/>
        <w:rPr>
          <w:rFonts w:ascii="Tahoma" w:hAnsi="Tahoma" w:cs="Tahoma"/>
          <w:szCs w:val="24"/>
        </w:rPr>
      </w:pPr>
    </w:p>
    <w:p w:rsidR="00DE2A9C" w:rsidRDefault="00DE2A9C" w:rsidP="00CA3FF8">
      <w:pPr>
        <w:ind w:firstLine="851"/>
        <w:jc w:val="both"/>
        <w:rPr>
          <w:rFonts w:ascii="Tahoma" w:hAnsi="Tahoma" w:cs="Tahoma"/>
          <w:szCs w:val="24"/>
        </w:rPr>
      </w:pPr>
    </w:p>
    <w:p w:rsidR="00DE2A9C" w:rsidRDefault="00DE2A9C" w:rsidP="00CA3FF8">
      <w:pPr>
        <w:ind w:firstLine="851"/>
        <w:jc w:val="both"/>
        <w:rPr>
          <w:rFonts w:ascii="Tahoma" w:hAnsi="Tahoma" w:cs="Tahoma"/>
          <w:szCs w:val="24"/>
        </w:rPr>
      </w:pPr>
    </w:p>
    <w:p w:rsidR="00DE2A9C" w:rsidRDefault="00DE2A9C" w:rsidP="00CA3FF8">
      <w:pPr>
        <w:ind w:firstLine="851"/>
        <w:jc w:val="both"/>
        <w:rPr>
          <w:rFonts w:ascii="Tahoma" w:hAnsi="Tahoma" w:cs="Tahoma"/>
          <w:szCs w:val="24"/>
        </w:rPr>
      </w:pPr>
    </w:p>
    <w:p w:rsidR="00DE2A9C" w:rsidRPr="006A73BA" w:rsidRDefault="00DE2A9C" w:rsidP="00CA3FF8">
      <w:pPr>
        <w:ind w:firstLine="851"/>
        <w:jc w:val="both"/>
        <w:rPr>
          <w:rFonts w:ascii="Tahoma" w:hAnsi="Tahoma" w:cs="Tahoma"/>
          <w:szCs w:val="24"/>
        </w:rPr>
      </w:pPr>
    </w:p>
    <w:sectPr w:rsidR="00DE2A9C" w:rsidRPr="006A73BA" w:rsidSect="00CA3FF8">
      <w:headerReference w:type="default" r:id="rId11"/>
      <w:headerReference w:type="first" r:id="rId12"/>
      <w:pgSz w:w="11906" w:h="16838"/>
      <w:pgMar w:top="1134" w:right="1700" w:bottom="719" w:left="226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4DF" w:rsidRDefault="008644DF">
      <w:r>
        <w:separator/>
      </w:r>
    </w:p>
  </w:endnote>
  <w:endnote w:type="continuationSeparator" w:id="0">
    <w:p w:rsidR="008644DF" w:rsidRDefault="00864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4DF" w:rsidRDefault="008644DF">
      <w:r>
        <w:separator/>
      </w:r>
    </w:p>
  </w:footnote>
  <w:footnote w:type="continuationSeparator" w:id="0">
    <w:p w:rsidR="008644DF" w:rsidRDefault="00864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E8" w:rsidRDefault="00F27815">
    <w:pPr>
      <w:pStyle w:val="ae"/>
      <w:jc w:val="right"/>
    </w:pPr>
    <w:fldSimple w:instr=" PAGE ">
      <w:r w:rsidR="00DE2A9C">
        <w:rPr>
          <w:noProof/>
        </w:rPr>
        <w:t>3</w:t>
      </w:r>
    </w:fldSimple>
  </w:p>
  <w:p w:rsidR="00B90BE8" w:rsidRDefault="00B90BE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E8" w:rsidRDefault="00B90B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ahoma" w:hAnsi="Tahoma" w:cs="Tahoma"/>
        <w:bCs/>
        <w:color w:val="000000"/>
        <w:sz w:val="28"/>
        <w:szCs w:val="28"/>
      </w:rPr>
    </w:lvl>
  </w:abstractNum>
  <w:abstractNum w:abstractNumId="3">
    <w:nsid w:val="231E7A7D"/>
    <w:multiLevelType w:val="multilevel"/>
    <w:tmpl w:val="76CC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5FD"/>
    <w:rsid w:val="0000093C"/>
    <w:rsid w:val="000100BF"/>
    <w:rsid w:val="000245FD"/>
    <w:rsid w:val="000434CA"/>
    <w:rsid w:val="0006731B"/>
    <w:rsid w:val="00072C73"/>
    <w:rsid w:val="00075C97"/>
    <w:rsid w:val="00077592"/>
    <w:rsid w:val="00194109"/>
    <w:rsid w:val="001B3A71"/>
    <w:rsid w:val="001E5823"/>
    <w:rsid w:val="001F6728"/>
    <w:rsid w:val="0020074F"/>
    <w:rsid w:val="00203B3D"/>
    <w:rsid w:val="002437F7"/>
    <w:rsid w:val="002744F8"/>
    <w:rsid w:val="0029690F"/>
    <w:rsid w:val="00326319"/>
    <w:rsid w:val="00367E5F"/>
    <w:rsid w:val="00367F38"/>
    <w:rsid w:val="00371EDD"/>
    <w:rsid w:val="00432CC3"/>
    <w:rsid w:val="00470CD9"/>
    <w:rsid w:val="00484FC3"/>
    <w:rsid w:val="004D458F"/>
    <w:rsid w:val="004D6293"/>
    <w:rsid w:val="004E0D5A"/>
    <w:rsid w:val="00500004"/>
    <w:rsid w:val="00537AE0"/>
    <w:rsid w:val="005E371E"/>
    <w:rsid w:val="00615AF2"/>
    <w:rsid w:val="00653EB3"/>
    <w:rsid w:val="00682A55"/>
    <w:rsid w:val="006A1BED"/>
    <w:rsid w:val="006A73BA"/>
    <w:rsid w:val="006E147E"/>
    <w:rsid w:val="006F033F"/>
    <w:rsid w:val="00707C5E"/>
    <w:rsid w:val="00710A1B"/>
    <w:rsid w:val="00735F39"/>
    <w:rsid w:val="00745C67"/>
    <w:rsid w:val="007648B2"/>
    <w:rsid w:val="007D4105"/>
    <w:rsid w:val="008267B1"/>
    <w:rsid w:val="008644DF"/>
    <w:rsid w:val="00891D86"/>
    <w:rsid w:val="008F38CF"/>
    <w:rsid w:val="009316C8"/>
    <w:rsid w:val="00936FC2"/>
    <w:rsid w:val="00965225"/>
    <w:rsid w:val="00983F7D"/>
    <w:rsid w:val="00986D8D"/>
    <w:rsid w:val="009F3CB3"/>
    <w:rsid w:val="00A0374F"/>
    <w:rsid w:val="00A14C08"/>
    <w:rsid w:val="00A52565"/>
    <w:rsid w:val="00AF7ED2"/>
    <w:rsid w:val="00B078F6"/>
    <w:rsid w:val="00B826D7"/>
    <w:rsid w:val="00B90BE8"/>
    <w:rsid w:val="00B958AE"/>
    <w:rsid w:val="00BC3301"/>
    <w:rsid w:val="00C16931"/>
    <w:rsid w:val="00C45670"/>
    <w:rsid w:val="00C71BB8"/>
    <w:rsid w:val="00CA3FF8"/>
    <w:rsid w:val="00D935E3"/>
    <w:rsid w:val="00DE2A9C"/>
    <w:rsid w:val="00F27815"/>
    <w:rsid w:val="00F30E7F"/>
    <w:rsid w:val="00FC5926"/>
    <w:rsid w:val="00FE5182"/>
    <w:rsid w:val="00FF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08"/>
    <w:rPr>
      <w:sz w:val="24"/>
      <w:lang w:eastAsia="zh-CN"/>
    </w:rPr>
  </w:style>
  <w:style w:type="paragraph" w:styleId="1">
    <w:name w:val="heading 1"/>
    <w:basedOn w:val="a"/>
    <w:next w:val="a"/>
    <w:qFormat/>
    <w:rsid w:val="00A14C08"/>
    <w:pPr>
      <w:keepNext/>
      <w:tabs>
        <w:tab w:val="num" w:pos="0"/>
      </w:tabs>
      <w:ind w:left="432" w:hanging="432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A14C08"/>
    <w:pPr>
      <w:keepNext/>
      <w:tabs>
        <w:tab w:val="num" w:pos="0"/>
        <w:tab w:val="left" w:pos="9720"/>
      </w:tabs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A14C08"/>
    <w:pPr>
      <w:keepNext/>
      <w:tabs>
        <w:tab w:val="num" w:pos="0"/>
      </w:tabs>
      <w:ind w:left="720" w:hanging="720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14C08"/>
  </w:style>
  <w:style w:type="character" w:customStyle="1" w:styleId="WW8Num1z1">
    <w:name w:val="WW8Num1z1"/>
    <w:rsid w:val="00A14C08"/>
  </w:style>
  <w:style w:type="character" w:customStyle="1" w:styleId="WW8Num1z2">
    <w:name w:val="WW8Num1z2"/>
    <w:rsid w:val="00A14C08"/>
  </w:style>
  <w:style w:type="character" w:customStyle="1" w:styleId="WW8Num1z3">
    <w:name w:val="WW8Num1z3"/>
    <w:rsid w:val="00A14C08"/>
  </w:style>
  <w:style w:type="character" w:customStyle="1" w:styleId="WW8Num1z4">
    <w:name w:val="WW8Num1z4"/>
    <w:rsid w:val="00A14C08"/>
  </w:style>
  <w:style w:type="character" w:customStyle="1" w:styleId="WW8Num1z5">
    <w:name w:val="WW8Num1z5"/>
    <w:rsid w:val="00A14C08"/>
  </w:style>
  <w:style w:type="character" w:customStyle="1" w:styleId="WW8Num1z6">
    <w:name w:val="WW8Num1z6"/>
    <w:rsid w:val="00A14C08"/>
  </w:style>
  <w:style w:type="character" w:customStyle="1" w:styleId="WW8Num1z7">
    <w:name w:val="WW8Num1z7"/>
    <w:rsid w:val="00A14C08"/>
  </w:style>
  <w:style w:type="character" w:customStyle="1" w:styleId="WW8Num1z8">
    <w:name w:val="WW8Num1z8"/>
    <w:rsid w:val="00A14C08"/>
  </w:style>
  <w:style w:type="character" w:customStyle="1" w:styleId="WW8Num2z0">
    <w:name w:val="WW8Num2z0"/>
    <w:rsid w:val="00A14C08"/>
  </w:style>
  <w:style w:type="character" w:customStyle="1" w:styleId="WW8Num2z1">
    <w:name w:val="WW8Num2z1"/>
    <w:rsid w:val="00A14C08"/>
  </w:style>
  <w:style w:type="character" w:customStyle="1" w:styleId="WW8Num2z2">
    <w:name w:val="WW8Num2z2"/>
    <w:rsid w:val="00A14C08"/>
  </w:style>
  <w:style w:type="character" w:customStyle="1" w:styleId="WW8Num2z3">
    <w:name w:val="WW8Num2z3"/>
    <w:rsid w:val="00A14C08"/>
  </w:style>
  <w:style w:type="character" w:customStyle="1" w:styleId="WW8Num2z4">
    <w:name w:val="WW8Num2z4"/>
    <w:rsid w:val="00A14C08"/>
  </w:style>
  <w:style w:type="character" w:customStyle="1" w:styleId="WW8Num2z5">
    <w:name w:val="WW8Num2z5"/>
    <w:rsid w:val="00A14C08"/>
  </w:style>
  <w:style w:type="character" w:customStyle="1" w:styleId="WW8Num2z6">
    <w:name w:val="WW8Num2z6"/>
    <w:rsid w:val="00A14C08"/>
  </w:style>
  <w:style w:type="character" w:customStyle="1" w:styleId="WW8Num2z7">
    <w:name w:val="WW8Num2z7"/>
    <w:rsid w:val="00A14C08"/>
  </w:style>
  <w:style w:type="character" w:customStyle="1" w:styleId="WW8Num2z8">
    <w:name w:val="WW8Num2z8"/>
    <w:rsid w:val="00A14C08"/>
  </w:style>
  <w:style w:type="character" w:customStyle="1" w:styleId="WW8Num3z0">
    <w:name w:val="WW8Num3z0"/>
    <w:rsid w:val="00A14C08"/>
    <w:rPr>
      <w:rFonts w:ascii="Tahoma" w:hAnsi="Tahoma" w:cs="Tahoma"/>
      <w:bCs/>
      <w:color w:val="000000"/>
      <w:sz w:val="28"/>
      <w:szCs w:val="28"/>
    </w:rPr>
  </w:style>
  <w:style w:type="character" w:customStyle="1" w:styleId="WW8Num3z1">
    <w:name w:val="WW8Num3z1"/>
    <w:rsid w:val="00A14C08"/>
  </w:style>
  <w:style w:type="character" w:customStyle="1" w:styleId="WW8Num3z2">
    <w:name w:val="WW8Num3z2"/>
    <w:rsid w:val="00A14C08"/>
  </w:style>
  <w:style w:type="character" w:customStyle="1" w:styleId="WW8Num3z3">
    <w:name w:val="WW8Num3z3"/>
    <w:rsid w:val="00A14C08"/>
  </w:style>
  <w:style w:type="character" w:customStyle="1" w:styleId="WW8Num3z4">
    <w:name w:val="WW8Num3z4"/>
    <w:rsid w:val="00A14C08"/>
  </w:style>
  <w:style w:type="character" w:customStyle="1" w:styleId="WW8Num3z5">
    <w:name w:val="WW8Num3z5"/>
    <w:rsid w:val="00A14C08"/>
  </w:style>
  <w:style w:type="character" w:customStyle="1" w:styleId="WW8Num3z6">
    <w:name w:val="WW8Num3z6"/>
    <w:rsid w:val="00A14C08"/>
  </w:style>
  <w:style w:type="character" w:customStyle="1" w:styleId="WW8Num3z7">
    <w:name w:val="WW8Num3z7"/>
    <w:rsid w:val="00A14C08"/>
  </w:style>
  <w:style w:type="character" w:customStyle="1" w:styleId="WW8Num3z8">
    <w:name w:val="WW8Num3z8"/>
    <w:rsid w:val="00A14C08"/>
  </w:style>
  <w:style w:type="character" w:customStyle="1" w:styleId="WW8Num4z0">
    <w:name w:val="WW8Num4z0"/>
    <w:rsid w:val="00A14C08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14C08"/>
    <w:rPr>
      <w:rFonts w:ascii="Courier New" w:hAnsi="Courier New" w:cs="Courier New"/>
    </w:rPr>
  </w:style>
  <w:style w:type="character" w:customStyle="1" w:styleId="WW8Num4z2">
    <w:name w:val="WW8Num4z2"/>
    <w:rsid w:val="00A14C08"/>
    <w:rPr>
      <w:rFonts w:ascii="Wingdings" w:hAnsi="Wingdings" w:cs="Wingdings"/>
    </w:rPr>
  </w:style>
  <w:style w:type="character" w:customStyle="1" w:styleId="WW8Num4z3">
    <w:name w:val="WW8Num4z3"/>
    <w:rsid w:val="00A14C08"/>
    <w:rPr>
      <w:rFonts w:ascii="Symbol" w:hAnsi="Symbol" w:cs="Symbol"/>
    </w:rPr>
  </w:style>
  <w:style w:type="character" w:customStyle="1" w:styleId="WW8Num5z0">
    <w:name w:val="WW8Num5z0"/>
    <w:rsid w:val="00A14C08"/>
  </w:style>
  <w:style w:type="character" w:customStyle="1" w:styleId="WW8Num5z1">
    <w:name w:val="WW8Num5z1"/>
    <w:rsid w:val="00A14C08"/>
  </w:style>
  <w:style w:type="character" w:customStyle="1" w:styleId="WW8Num5z2">
    <w:name w:val="WW8Num5z2"/>
    <w:rsid w:val="00A14C08"/>
  </w:style>
  <w:style w:type="character" w:customStyle="1" w:styleId="WW8Num5z3">
    <w:name w:val="WW8Num5z3"/>
    <w:rsid w:val="00A14C08"/>
  </w:style>
  <w:style w:type="character" w:customStyle="1" w:styleId="WW8Num5z4">
    <w:name w:val="WW8Num5z4"/>
    <w:rsid w:val="00A14C08"/>
  </w:style>
  <w:style w:type="character" w:customStyle="1" w:styleId="WW8Num5z5">
    <w:name w:val="WW8Num5z5"/>
    <w:rsid w:val="00A14C08"/>
  </w:style>
  <w:style w:type="character" w:customStyle="1" w:styleId="WW8Num5z6">
    <w:name w:val="WW8Num5z6"/>
    <w:rsid w:val="00A14C08"/>
  </w:style>
  <w:style w:type="character" w:customStyle="1" w:styleId="WW8Num5z7">
    <w:name w:val="WW8Num5z7"/>
    <w:rsid w:val="00A14C08"/>
  </w:style>
  <w:style w:type="character" w:customStyle="1" w:styleId="WW8Num5z8">
    <w:name w:val="WW8Num5z8"/>
    <w:rsid w:val="00A14C08"/>
  </w:style>
  <w:style w:type="character" w:customStyle="1" w:styleId="WW8Num6z0">
    <w:name w:val="WW8Num6z0"/>
    <w:rsid w:val="00A14C08"/>
    <w:rPr>
      <w:rFonts w:ascii="Wingdings" w:hAnsi="Wingdings" w:cs="Wingdings"/>
      <w:b w:val="0"/>
      <w:i w:val="0"/>
      <w:strike w:val="0"/>
      <w:dstrike w:val="0"/>
      <w:sz w:val="26"/>
    </w:rPr>
  </w:style>
  <w:style w:type="character" w:customStyle="1" w:styleId="WW8Num7z0">
    <w:name w:val="WW8Num7z0"/>
    <w:rsid w:val="00A14C08"/>
    <w:rPr>
      <w:rFonts w:ascii="Wingdings" w:hAnsi="Wingdings" w:cs="Wingdings"/>
      <w:b w:val="0"/>
      <w:i w:val="0"/>
      <w:strike w:val="0"/>
      <w:dstrike w:val="0"/>
      <w:sz w:val="26"/>
    </w:rPr>
  </w:style>
  <w:style w:type="character" w:customStyle="1" w:styleId="WW8Num8z0">
    <w:name w:val="WW8Num8z0"/>
    <w:rsid w:val="00A14C08"/>
    <w:rPr>
      <w:rFonts w:ascii="Wingdings" w:hAnsi="Wingdings" w:cs="Wingdings"/>
      <w:b w:val="0"/>
      <w:i w:val="0"/>
      <w:strike w:val="0"/>
      <w:dstrike w:val="0"/>
      <w:sz w:val="26"/>
    </w:rPr>
  </w:style>
  <w:style w:type="character" w:customStyle="1" w:styleId="WW8Num9z0">
    <w:name w:val="WW8Num9z0"/>
    <w:rsid w:val="00A14C08"/>
    <w:rPr>
      <w:rFonts w:ascii="Wingdings" w:hAnsi="Wingdings" w:cs="Wingdings"/>
      <w:b w:val="0"/>
      <w:i w:val="0"/>
      <w:strike w:val="0"/>
      <w:dstrike w:val="0"/>
      <w:sz w:val="26"/>
    </w:rPr>
  </w:style>
  <w:style w:type="character" w:customStyle="1" w:styleId="WW8Num10z0">
    <w:name w:val="WW8Num10z0"/>
    <w:rsid w:val="00A14C08"/>
    <w:rPr>
      <w:rFonts w:ascii="Wingdings" w:hAnsi="Wingdings" w:cs="Wingdings"/>
      <w:b w:val="0"/>
      <w:i w:val="0"/>
      <w:strike w:val="0"/>
      <w:dstrike w:val="0"/>
      <w:sz w:val="26"/>
    </w:rPr>
  </w:style>
  <w:style w:type="character" w:customStyle="1" w:styleId="WW8Num11z0">
    <w:name w:val="WW8Num11z0"/>
    <w:rsid w:val="00A14C08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A14C08"/>
    <w:rPr>
      <w:rFonts w:ascii="Courier New" w:hAnsi="Courier New" w:cs="Courier New"/>
    </w:rPr>
  </w:style>
  <w:style w:type="character" w:customStyle="1" w:styleId="WW8Num11z2">
    <w:name w:val="WW8Num11z2"/>
    <w:rsid w:val="00A14C08"/>
    <w:rPr>
      <w:rFonts w:ascii="Wingdings" w:hAnsi="Wingdings" w:cs="Wingdings"/>
    </w:rPr>
  </w:style>
  <w:style w:type="character" w:customStyle="1" w:styleId="WW8Num11z3">
    <w:name w:val="WW8Num11z3"/>
    <w:rsid w:val="00A14C08"/>
    <w:rPr>
      <w:rFonts w:ascii="Symbol" w:hAnsi="Symbol" w:cs="Symbol"/>
    </w:rPr>
  </w:style>
  <w:style w:type="character" w:customStyle="1" w:styleId="WW8Num12z0">
    <w:name w:val="WW8Num12z0"/>
    <w:rsid w:val="00A14C08"/>
    <w:rPr>
      <w:rFonts w:ascii="Wingdings" w:hAnsi="Wingdings" w:cs="Wingdings"/>
      <w:b w:val="0"/>
      <w:i w:val="0"/>
      <w:strike w:val="0"/>
      <w:dstrike w:val="0"/>
      <w:sz w:val="26"/>
    </w:rPr>
  </w:style>
  <w:style w:type="character" w:customStyle="1" w:styleId="WW8Num13z0">
    <w:name w:val="WW8Num13z0"/>
    <w:rsid w:val="00A14C08"/>
    <w:rPr>
      <w:rFonts w:ascii="Wingdings" w:hAnsi="Wingdings" w:cs="Wingdings"/>
      <w:b w:val="0"/>
      <w:i w:val="0"/>
      <w:strike w:val="0"/>
      <w:dstrike w:val="0"/>
      <w:sz w:val="26"/>
    </w:rPr>
  </w:style>
  <w:style w:type="character" w:customStyle="1" w:styleId="WW8Num14z0">
    <w:name w:val="WW8Num14z0"/>
    <w:rsid w:val="00A14C08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A14C08"/>
    <w:rPr>
      <w:rFonts w:ascii="Courier New" w:hAnsi="Courier New" w:cs="Courier New"/>
    </w:rPr>
  </w:style>
  <w:style w:type="character" w:customStyle="1" w:styleId="WW8Num14z2">
    <w:name w:val="WW8Num14z2"/>
    <w:rsid w:val="00A14C08"/>
    <w:rPr>
      <w:rFonts w:ascii="Wingdings" w:hAnsi="Wingdings" w:cs="Wingdings"/>
    </w:rPr>
  </w:style>
  <w:style w:type="character" w:customStyle="1" w:styleId="WW8Num14z3">
    <w:name w:val="WW8Num14z3"/>
    <w:rsid w:val="00A14C08"/>
    <w:rPr>
      <w:rFonts w:ascii="Symbol" w:hAnsi="Symbol" w:cs="Symbol"/>
    </w:rPr>
  </w:style>
  <w:style w:type="character" w:customStyle="1" w:styleId="WW8Num15z0">
    <w:name w:val="WW8Num15z0"/>
    <w:rsid w:val="00A14C08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A14C08"/>
    <w:rPr>
      <w:rFonts w:ascii="Courier New" w:hAnsi="Courier New" w:cs="Courier New"/>
    </w:rPr>
  </w:style>
  <w:style w:type="character" w:customStyle="1" w:styleId="WW8Num15z2">
    <w:name w:val="WW8Num15z2"/>
    <w:rsid w:val="00A14C08"/>
    <w:rPr>
      <w:rFonts w:ascii="Wingdings" w:hAnsi="Wingdings" w:cs="Wingdings"/>
    </w:rPr>
  </w:style>
  <w:style w:type="character" w:customStyle="1" w:styleId="WW8Num15z3">
    <w:name w:val="WW8Num15z3"/>
    <w:rsid w:val="00A14C08"/>
    <w:rPr>
      <w:rFonts w:ascii="Symbol" w:hAnsi="Symbol" w:cs="Symbol"/>
    </w:rPr>
  </w:style>
  <w:style w:type="character" w:customStyle="1" w:styleId="WW8Num16z0">
    <w:name w:val="WW8Num16z0"/>
    <w:rsid w:val="00A14C08"/>
    <w:rPr>
      <w:rFonts w:ascii="Wingdings" w:hAnsi="Wingdings" w:cs="Wingdings"/>
      <w:b w:val="0"/>
      <w:i w:val="0"/>
      <w:strike w:val="0"/>
      <w:dstrike w:val="0"/>
      <w:sz w:val="26"/>
    </w:rPr>
  </w:style>
  <w:style w:type="character" w:customStyle="1" w:styleId="WW8Num17z0">
    <w:name w:val="WW8Num17z0"/>
    <w:rsid w:val="00A14C08"/>
    <w:rPr>
      <w:rFonts w:ascii="Symbol" w:hAnsi="Symbol" w:cs="Symbol"/>
    </w:rPr>
  </w:style>
  <w:style w:type="character" w:customStyle="1" w:styleId="WW8Num17z1">
    <w:name w:val="WW8Num17z1"/>
    <w:rsid w:val="00A14C08"/>
    <w:rPr>
      <w:rFonts w:ascii="Courier New" w:hAnsi="Courier New" w:cs="Courier New"/>
    </w:rPr>
  </w:style>
  <w:style w:type="character" w:customStyle="1" w:styleId="WW8Num17z2">
    <w:name w:val="WW8Num17z2"/>
    <w:rsid w:val="00A14C08"/>
    <w:rPr>
      <w:rFonts w:ascii="Wingdings" w:hAnsi="Wingdings" w:cs="Wingdings"/>
    </w:rPr>
  </w:style>
  <w:style w:type="character" w:customStyle="1" w:styleId="WW8Num18z0">
    <w:name w:val="WW8Num18z0"/>
    <w:rsid w:val="00A14C08"/>
    <w:rPr>
      <w:rFonts w:ascii="Wingdings" w:hAnsi="Wingdings" w:cs="Wingdings"/>
      <w:b w:val="0"/>
      <w:i w:val="0"/>
      <w:strike w:val="0"/>
      <w:dstrike w:val="0"/>
      <w:sz w:val="26"/>
    </w:rPr>
  </w:style>
  <w:style w:type="character" w:customStyle="1" w:styleId="WW8Num19z0">
    <w:name w:val="WW8Num19z0"/>
    <w:rsid w:val="00A14C08"/>
    <w:rPr>
      <w:rFonts w:ascii="Wingdings" w:hAnsi="Wingdings" w:cs="Wingdings"/>
      <w:b w:val="0"/>
      <w:i w:val="0"/>
      <w:strike w:val="0"/>
      <w:dstrike w:val="0"/>
      <w:sz w:val="26"/>
    </w:rPr>
  </w:style>
  <w:style w:type="character" w:customStyle="1" w:styleId="WW8Num20z0">
    <w:name w:val="WW8Num20z0"/>
    <w:rsid w:val="00A14C08"/>
    <w:rPr>
      <w:rFonts w:ascii="Wingdings" w:hAnsi="Wingdings" w:cs="Wingdings"/>
      <w:b w:val="0"/>
      <w:i w:val="0"/>
      <w:strike w:val="0"/>
      <w:dstrike w:val="0"/>
      <w:sz w:val="26"/>
    </w:rPr>
  </w:style>
  <w:style w:type="character" w:customStyle="1" w:styleId="WW8Num21z0">
    <w:name w:val="WW8Num21z0"/>
    <w:rsid w:val="00A14C08"/>
    <w:rPr>
      <w:rFonts w:ascii="Wingdings" w:hAnsi="Wingdings" w:cs="Wingdings"/>
      <w:b w:val="0"/>
      <w:i w:val="0"/>
      <w:strike w:val="0"/>
      <w:dstrike w:val="0"/>
      <w:sz w:val="26"/>
    </w:rPr>
  </w:style>
  <w:style w:type="character" w:customStyle="1" w:styleId="WW8Num22z0">
    <w:name w:val="WW8Num22z0"/>
    <w:rsid w:val="00A14C08"/>
    <w:rPr>
      <w:rFonts w:ascii="Wingdings" w:hAnsi="Wingdings" w:cs="Wingdings"/>
      <w:b w:val="0"/>
      <w:i w:val="0"/>
      <w:strike w:val="0"/>
      <w:dstrike w:val="0"/>
      <w:sz w:val="26"/>
    </w:rPr>
  </w:style>
  <w:style w:type="character" w:customStyle="1" w:styleId="WW8Num23z0">
    <w:name w:val="WW8Num23z0"/>
    <w:rsid w:val="00A14C08"/>
    <w:rPr>
      <w:rFonts w:ascii="Wingdings" w:hAnsi="Wingdings" w:cs="Wingdings"/>
      <w:b w:val="0"/>
      <w:i w:val="0"/>
      <w:strike w:val="0"/>
      <w:dstrike w:val="0"/>
      <w:sz w:val="26"/>
    </w:rPr>
  </w:style>
  <w:style w:type="character" w:customStyle="1" w:styleId="WW8Num24z0">
    <w:name w:val="WW8Num24z0"/>
    <w:rsid w:val="00A14C08"/>
    <w:rPr>
      <w:rFonts w:ascii="Wingdings" w:hAnsi="Wingdings" w:cs="Wingdings"/>
      <w:b w:val="0"/>
      <w:i w:val="0"/>
      <w:strike w:val="0"/>
      <w:dstrike w:val="0"/>
      <w:sz w:val="26"/>
    </w:rPr>
  </w:style>
  <w:style w:type="character" w:customStyle="1" w:styleId="WW8Num25z0">
    <w:name w:val="WW8Num25z0"/>
    <w:rsid w:val="00A14C08"/>
    <w:rPr>
      <w:rFonts w:ascii="Wingdings" w:hAnsi="Wingdings" w:cs="Wingdings"/>
      <w:b w:val="0"/>
      <w:i w:val="0"/>
      <w:strike w:val="0"/>
      <w:dstrike w:val="0"/>
      <w:sz w:val="26"/>
    </w:rPr>
  </w:style>
  <w:style w:type="character" w:customStyle="1" w:styleId="WW8Num26z0">
    <w:name w:val="WW8Num26z0"/>
    <w:rsid w:val="00A14C08"/>
    <w:rPr>
      <w:rFonts w:ascii="Wingdings" w:hAnsi="Wingdings" w:cs="Wingdings"/>
      <w:b w:val="0"/>
      <w:i w:val="0"/>
      <w:strike w:val="0"/>
      <w:dstrike w:val="0"/>
      <w:sz w:val="26"/>
    </w:rPr>
  </w:style>
  <w:style w:type="character" w:customStyle="1" w:styleId="WW8Num27z0">
    <w:name w:val="WW8Num27z0"/>
    <w:rsid w:val="00A14C08"/>
    <w:rPr>
      <w:sz w:val="24"/>
      <w:szCs w:val="24"/>
    </w:rPr>
  </w:style>
  <w:style w:type="character" w:customStyle="1" w:styleId="WW8Num27z1">
    <w:name w:val="WW8Num27z1"/>
    <w:rsid w:val="00A14C08"/>
    <w:rPr>
      <w:rFonts w:ascii="Courier New" w:hAnsi="Courier New" w:cs="Courier New"/>
    </w:rPr>
  </w:style>
  <w:style w:type="character" w:customStyle="1" w:styleId="WW8Num27z2">
    <w:name w:val="WW8Num27z2"/>
    <w:rsid w:val="00A14C08"/>
    <w:rPr>
      <w:rFonts w:ascii="Wingdings" w:hAnsi="Wingdings" w:cs="Wingdings"/>
    </w:rPr>
  </w:style>
  <w:style w:type="character" w:customStyle="1" w:styleId="WW8Num27z3">
    <w:name w:val="WW8Num27z3"/>
    <w:rsid w:val="00A14C08"/>
    <w:rPr>
      <w:rFonts w:ascii="Symbol" w:hAnsi="Symbol" w:cs="Symbol"/>
    </w:rPr>
  </w:style>
  <w:style w:type="character" w:customStyle="1" w:styleId="WW8Num28z0">
    <w:name w:val="WW8Num28z0"/>
    <w:rsid w:val="00A14C08"/>
    <w:rPr>
      <w:rFonts w:ascii="Wingdings" w:hAnsi="Wingdings" w:cs="Wingdings"/>
      <w:b w:val="0"/>
      <w:i w:val="0"/>
      <w:strike w:val="0"/>
      <w:dstrike w:val="0"/>
      <w:sz w:val="26"/>
    </w:rPr>
  </w:style>
  <w:style w:type="character" w:customStyle="1" w:styleId="WW8Num29z0">
    <w:name w:val="WW8Num29z0"/>
    <w:rsid w:val="00A14C08"/>
  </w:style>
  <w:style w:type="character" w:customStyle="1" w:styleId="WW8Num29z1">
    <w:name w:val="WW8Num29z1"/>
    <w:rsid w:val="00A14C08"/>
  </w:style>
  <w:style w:type="character" w:customStyle="1" w:styleId="WW8Num29z2">
    <w:name w:val="WW8Num29z2"/>
    <w:rsid w:val="00A14C08"/>
  </w:style>
  <w:style w:type="character" w:customStyle="1" w:styleId="WW8Num29z3">
    <w:name w:val="WW8Num29z3"/>
    <w:rsid w:val="00A14C08"/>
  </w:style>
  <w:style w:type="character" w:customStyle="1" w:styleId="WW8Num29z4">
    <w:name w:val="WW8Num29z4"/>
    <w:rsid w:val="00A14C08"/>
  </w:style>
  <w:style w:type="character" w:customStyle="1" w:styleId="WW8Num29z5">
    <w:name w:val="WW8Num29z5"/>
    <w:rsid w:val="00A14C08"/>
  </w:style>
  <w:style w:type="character" w:customStyle="1" w:styleId="WW8Num29z6">
    <w:name w:val="WW8Num29z6"/>
    <w:rsid w:val="00A14C08"/>
  </w:style>
  <w:style w:type="character" w:customStyle="1" w:styleId="WW8Num29z7">
    <w:name w:val="WW8Num29z7"/>
    <w:rsid w:val="00A14C08"/>
  </w:style>
  <w:style w:type="character" w:customStyle="1" w:styleId="WW8Num29z8">
    <w:name w:val="WW8Num29z8"/>
    <w:rsid w:val="00A14C08"/>
  </w:style>
  <w:style w:type="character" w:customStyle="1" w:styleId="WW8Num30z0">
    <w:name w:val="WW8Num30z0"/>
    <w:rsid w:val="00A14C08"/>
    <w:rPr>
      <w:rFonts w:ascii="Wingdings" w:hAnsi="Wingdings" w:cs="Wingdings"/>
      <w:b w:val="0"/>
      <w:i w:val="0"/>
      <w:strike w:val="0"/>
      <w:dstrike w:val="0"/>
      <w:sz w:val="26"/>
    </w:rPr>
  </w:style>
  <w:style w:type="character" w:customStyle="1" w:styleId="WW8Num31z0">
    <w:name w:val="WW8Num31z0"/>
    <w:rsid w:val="00A14C08"/>
    <w:rPr>
      <w:rFonts w:ascii="Wingdings" w:hAnsi="Wingdings" w:cs="Wingdings"/>
      <w:b w:val="0"/>
      <w:i w:val="0"/>
      <w:strike w:val="0"/>
      <w:dstrike w:val="0"/>
      <w:sz w:val="26"/>
    </w:rPr>
  </w:style>
  <w:style w:type="character" w:customStyle="1" w:styleId="WW8Num32z0">
    <w:name w:val="WW8Num32z0"/>
    <w:rsid w:val="00A14C08"/>
    <w:rPr>
      <w:rFonts w:ascii="Tahoma" w:hAnsi="Tahoma" w:cs="Tahoma"/>
      <w:bCs/>
      <w:color w:val="000000"/>
      <w:sz w:val="28"/>
      <w:szCs w:val="28"/>
    </w:rPr>
  </w:style>
  <w:style w:type="character" w:customStyle="1" w:styleId="WW8Num32z1">
    <w:name w:val="WW8Num32z1"/>
    <w:rsid w:val="00A14C08"/>
  </w:style>
  <w:style w:type="character" w:customStyle="1" w:styleId="WW8Num32z2">
    <w:name w:val="WW8Num32z2"/>
    <w:rsid w:val="00A14C08"/>
  </w:style>
  <w:style w:type="character" w:customStyle="1" w:styleId="WW8Num32z3">
    <w:name w:val="WW8Num32z3"/>
    <w:rsid w:val="00A14C08"/>
  </w:style>
  <w:style w:type="character" w:customStyle="1" w:styleId="WW8Num32z4">
    <w:name w:val="WW8Num32z4"/>
    <w:rsid w:val="00A14C08"/>
  </w:style>
  <w:style w:type="character" w:customStyle="1" w:styleId="WW8Num32z5">
    <w:name w:val="WW8Num32z5"/>
    <w:rsid w:val="00A14C08"/>
  </w:style>
  <w:style w:type="character" w:customStyle="1" w:styleId="WW8Num32z6">
    <w:name w:val="WW8Num32z6"/>
    <w:rsid w:val="00A14C08"/>
  </w:style>
  <w:style w:type="character" w:customStyle="1" w:styleId="WW8Num32z7">
    <w:name w:val="WW8Num32z7"/>
    <w:rsid w:val="00A14C08"/>
  </w:style>
  <w:style w:type="character" w:customStyle="1" w:styleId="WW8Num32z8">
    <w:name w:val="WW8Num32z8"/>
    <w:rsid w:val="00A14C08"/>
  </w:style>
  <w:style w:type="character" w:customStyle="1" w:styleId="WW8Num33z0">
    <w:name w:val="WW8Num33z0"/>
    <w:rsid w:val="00A14C08"/>
    <w:rPr>
      <w:rFonts w:ascii="Wingdings" w:hAnsi="Wingdings" w:cs="Wingdings"/>
      <w:b w:val="0"/>
      <w:i w:val="0"/>
      <w:strike w:val="0"/>
      <w:dstrike w:val="0"/>
      <w:sz w:val="26"/>
    </w:rPr>
  </w:style>
  <w:style w:type="character" w:customStyle="1" w:styleId="10">
    <w:name w:val="Основной шрифт абзаца1"/>
    <w:rsid w:val="00A14C08"/>
  </w:style>
  <w:style w:type="character" w:styleId="a3">
    <w:name w:val="page number"/>
    <w:basedOn w:val="10"/>
    <w:rsid w:val="00A14C08"/>
  </w:style>
  <w:style w:type="character" w:styleId="a4">
    <w:name w:val="Strong"/>
    <w:qFormat/>
    <w:rsid w:val="00A14C08"/>
    <w:rPr>
      <w:b/>
      <w:bCs/>
    </w:rPr>
  </w:style>
  <w:style w:type="character" w:styleId="a5">
    <w:name w:val="Hyperlink"/>
    <w:rsid w:val="00A14C08"/>
    <w:rPr>
      <w:rFonts w:ascii="Verdana" w:hAnsi="Verdana" w:cs="Verdana"/>
      <w:strike w:val="0"/>
      <w:dstrike w:val="0"/>
      <w:color w:val="5E0002"/>
      <w:sz w:val="14"/>
      <w:szCs w:val="14"/>
      <w:u w:val="none"/>
    </w:rPr>
  </w:style>
  <w:style w:type="character" w:customStyle="1" w:styleId="a6">
    <w:name w:val="Верхний колонтитул Знак"/>
    <w:rsid w:val="00A14C08"/>
    <w:rPr>
      <w:sz w:val="24"/>
    </w:rPr>
  </w:style>
  <w:style w:type="character" w:customStyle="1" w:styleId="a7">
    <w:name w:val="Основной текст_"/>
    <w:rsid w:val="00A14C08"/>
    <w:rPr>
      <w:sz w:val="23"/>
      <w:szCs w:val="23"/>
      <w:lang w:val="ru-RU" w:bidi="ar-SA"/>
    </w:rPr>
  </w:style>
  <w:style w:type="character" w:styleId="a8">
    <w:name w:val="Emphasis"/>
    <w:qFormat/>
    <w:rsid w:val="00A14C08"/>
    <w:rPr>
      <w:i/>
    </w:rPr>
  </w:style>
  <w:style w:type="character" w:customStyle="1" w:styleId="apple-converted-space">
    <w:name w:val="apple-converted-space"/>
    <w:rsid w:val="00A14C08"/>
    <w:rPr>
      <w:rFonts w:cs="Times New Roman"/>
    </w:rPr>
  </w:style>
  <w:style w:type="character" w:customStyle="1" w:styleId="a9">
    <w:name w:val="Текст выноски Знак"/>
    <w:rsid w:val="00A14C08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next w:val="ab"/>
    <w:rsid w:val="00A14C08"/>
    <w:pPr>
      <w:jc w:val="center"/>
    </w:pPr>
    <w:rPr>
      <w:b/>
      <w:sz w:val="28"/>
      <w:szCs w:val="28"/>
    </w:rPr>
  </w:style>
  <w:style w:type="paragraph" w:styleId="ab">
    <w:name w:val="Body Text"/>
    <w:basedOn w:val="a"/>
    <w:rsid w:val="00A14C08"/>
    <w:pPr>
      <w:jc w:val="both"/>
    </w:pPr>
    <w:rPr>
      <w:sz w:val="32"/>
    </w:rPr>
  </w:style>
  <w:style w:type="paragraph" w:styleId="ac">
    <w:name w:val="List"/>
    <w:basedOn w:val="ab"/>
    <w:rsid w:val="00A14C08"/>
    <w:rPr>
      <w:rFonts w:cs="FreeSans"/>
    </w:rPr>
  </w:style>
  <w:style w:type="paragraph" w:styleId="ad">
    <w:name w:val="caption"/>
    <w:basedOn w:val="a"/>
    <w:qFormat/>
    <w:rsid w:val="00A14C08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rsid w:val="00A14C08"/>
    <w:pPr>
      <w:suppressLineNumbers/>
    </w:pPr>
    <w:rPr>
      <w:rFonts w:cs="FreeSans"/>
    </w:rPr>
  </w:style>
  <w:style w:type="paragraph" w:customStyle="1" w:styleId="21">
    <w:name w:val="Основной текст 21"/>
    <w:basedOn w:val="a"/>
    <w:rsid w:val="00A14C08"/>
    <w:pPr>
      <w:jc w:val="both"/>
    </w:pPr>
    <w:rPr>
      <w:b/>
      <w:sz w:val="32"/>
    </w:rPr>
  </w:style>
  <w:style w:type="paragraph" w:styleId="ae">
    <w:name w:val="header"/>
    <w:basedOn w:val="a"/>
    <w:rsid w:val="00A14C08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A14C08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A14C08"/>
    <w:pPr>
      <w:ind w:left="708"/>
      <w:jc w:val="both"/>
    </w:pPr>
    <w:rPr>
      <w:b/>
      <w:sz w:val="32"/>
    </w:rPr>
  </w:style>
  <w:style w:type="paragraph" w:customStyle="1" w:styleId="31">
    <w:name w:val="Основной текст 31"/>
    <w:basedOn w:val="a"/>
    <w:rsid w:val="00A14C08"/>
    <w:pPr>
      <w:tabs>
        <w:tab w:val="left" w:pos="9720"/>
      </w:tabs>
    </w:pPr>
    <w:rPr>
      <w:sz w:val="32"/>
    </w:rPr>
  </w:style>
  <w:style w:type="paragraph" w:customStyle="1" w:styleId="12">
    <w:name w:val="Текст1"/>
    <w:basedOn w:val="a"/>
    <w:rsid w:val="00A14C08"/>
    <w:rPr>
      <w:rFonts w:ascii="Courier New" w:hAnsi="Courier New" w:cs="Courier New"/>
      <w:sz w:val="20"/>
    </w:rPr>
  </w:style>
  <w:style w:type="paragraph" w:styleId="af0">
    <w:name w:val="Normal (Web)"/>
    <w:basedOn w:val="a"/>
    <w:rsid w:val="00A14C08"/>
    <w:pPr>
      <w:spacing w:before="280" w:after="280"/>
      <w:ind w:left="129" w:right="129"/>
      <w:jc w:val="both"/>
    </w:pPr>
    <w:rPr>
      <w:rFonts w:ascii="Verdana" w:hAnsi="Verdana" w:cs="Verdana"/>
      <w:sz w:val="18"/>
      <w:szCs w:val="18"/>
    </w:rPr>
  </w:style>
  <w:style w:type="paragraph" w:customStyle="1" w:styleId="maintitle">
    <w:name w:val="main_title"/>
    <w:basedOn w:val="a"/>
    <w:rsid w:val="00A14C08"/>
    <w:pPr>
      <w:spacing w:before="280" w:after="280"/>
      <w:ind w:left="129" w:right="129"/>
      <w:jc w:val="both"/>
    </w:pPr>
    <w:rPr>
      <w:rFonts w:ascii="Arial" w:hAnsi="Arial" w:cs="Arial"/>
      <w:b/>
      <w:bCs/>
      <w:sz w:val="21"/>
      <w:szCs w:val="21"/>
    </w:rPr>
  </w:style>
  <w:style w:type="paragraph" w:customStyle="1" w:styleId="14">
    <w:name w:val="Обычный + 14 пт"/>
    <w:basedOn w:val="af0"/>
    <w:rsid w:val="00A14C08"/>
    <w:pPr>
      <w:tabs>
        <w:tab w:val="num" w:pos="1429"/>
      </w:tabs>
      <w:spacing w:before="0" w:after="0"/>
      <w:ind w:left="0" w:right="0"/>
    </w:pPr>
    <w:rPr>
      <w:rFonts w:ascii="Times New Roman" w:hAnsi="Times New Roman" w:cs="Times New Roman"/>
      <w:bCs/>
      <w:sz w:val="28"/>
      <w:szCs w:val="28"/>
    </w:rPr>
  </w:style>
  <w:style w:type="paragraph" w:customStyle="1" w:styleId="22">
    <w:name w:val="Основной текст с отступом 22"/>
    <w:basedOn w:val="a"/>
    <w:rsid w:val="00A14C08"/>
    <w:pPr>
      <w:overflowPunct w:val="0"/>
      <w:autoSpaceDE w:val="0"/>
      <w:ind w:firstLine="567"/>
      <w:jc w:val="both"/>
      <w:textAlignment w:val="baseline"/>
    </w:pPr>
    <w:rPr>
      <w:sz w:val="32"/>
    </w:rPr>
  </w:style>
  <w:style w:type="paragraph" w:customStyle="1" w:styleId="30">
    <w:name w:val="Основной текст3"/>
    <w:basedOn w:val="a"/>
    <w:rsid w:val="00A14C08"/>
    <w:pPr>
      <w:widowControl w:val="0"/>
      <w:shd w:val="clear" w:color="auto" w:fill="FFFFFF"/>
      <w:spacing w:before="300" w:line="274" w:lineRule="exact"/>
      <w:ind w:hanging="760"/>
      <w:jc w:val="both"/>
    </w:pPr>
    <w:rPr>
      <w:sz w:val="23"/>
      <w:szCs w:val="23"/>
    </w:rPr>
  </w:style>
  <w:style w:type="paragraph" w:styleId="af1">
    <w:name w:val="Balloon Text"/>
    <w:basedOn w:val="a"/>
    <w:rsid w:val="00A14C08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rsid w:val="00A14C08"/>
    <w:pPr>
      <w:suppressLineNumbers/>
    </w:pPr>
  </w:style>
  <w:style w:type="paragraph" w:customStyle="1" w:styleId="af3">
    <w:name w:val="Заголовок таблицы"/>
    <w:basedOn w:val="af2"/>
    <w:rsid w:val="00A14C08"/>
    <w:pPr>
      <w:jc w:val="center"/>
    </w:pPr>
    <w:rPr>
      <w:b/>
      <w:bCs/>
    </w:rPr>
  </w:style>
  <w:style w:type="paragraph" w:customStyle="1" w:styleId="article-renderblock">
    <w:name w:val="article-render__block"/>
    <w:basedOn w:val="a"/>
    <w:rsid w:val="00707C5E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rticle-statdate">
    <w:name w:val="article-stat__date"/>
    <w:basedOn w:val="a0"/>
    <w:rsid w:val="001E5823"/>
  </w:style>
  <w:style w:type="character" w:customStyle="1" w:styleId="article-statcount">
    <w:name w:val="article-stat__count"/>
    <w:basedOn w:val="a0"/>
    <w:rsid w:val="001E5823"/>
  </w:style>
  <w:style w:type="character" w:customStyle="1" w:styleId="article-stat-tipvalue">
    <w:name w:val="article-stat-tip__value"/>
    <w:basedOn w:val="a0"/>
    <w:rsid w:val="001E5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94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029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6143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131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1817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0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441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6494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2742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0834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8098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5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3902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161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170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3036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2690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3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88430-C44D-422B-BDF9-1785447F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ММППС</vt:lpstr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ММППС</dc:title>
  <dc:creator>СЕМЁНОВ А. А.</dc:creator>
  <cp:keywords>НИНА</cp:keywords>
  <cp:lastModifiedBy>metod2</cp:lastModifiedBy>
  <cp:revision>5</cp:revision>
  <cp:lastPrinted>2014-12-12T11:45:00Z</cp:lastPrinted>
  <dcterms:created xsi:type="dcterms:W3CDTF">2020-09-10T13:57:00Z</dcterms:created>
  <dcterms:modified xsi:type="dcterms:W3CDTF">2020-09-17T06:49:00Z</dcterms:modified>
</cp:coreProperties>
</file>