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AA" w:rsidRPr="005178EB" w:rsidRDefault="001760AA" w:rsidP="001760AA">
      <w:pPr>
        <w:jc w:val="right"/>
        <w:rPr>
          <w:i/>
        </w:rPr>
      </w:pPr>
      <w:r w:rsidRPr="005178EB">
        <w:rPr>
          <w:i/>
        </w:rPr>
        <w:t>Приложение к основной образовательной программе</w:t>
      </w:r>
    </w:p>
    <w:p w:rsidR="001760AA" w:rsidRPr="005178EB" w:rsidRDefault="00693DB8" w:rsidP="001760AA">
      <w:pPr>
        <w:jc w:val="right"/>
        <w:rPr>
          <w:i/>
        </w:rPr>
      </w:pPr>
      <w:r>
        <w:rPr>
          <w:i/>
        </w:rPr>
        <w:t>начального</w:t>
      </w:r>
      <w:r w:rsidR="001760AA" w:rsidRPr="005178EB">
        <w:rPr>
          <w:i/>
        </w:rPr>
        <w:t xml:space="preserve"> общего образования МБОУ СОШ №6</w:t>
      </w:r>
    </w:p>
    <w:p w:rsidR="00A102ED" w:rsidRPr="009C3534" w:rsidRDefault="00A102ED" w:rsidP="00A102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A102ED" w:rsidRDefault="00A102ED" w:rsidP="00A102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102ED" w:rsidRDefault="00A102ED" w:rsidP="00A102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102ED" w:rsidRDefault="00A102ED" w:rsidP="00A102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102ED" w:rsidRDefault="00A102ED" w:rsidP="00A102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102ED" w:rsidRDefault="00A102ED" w:rsidP="00A102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A102ED" w:rsidRDefault="00A102ED" w:rsidP="00A102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9666F" w:rsidRDefault="00C9666F" w:rsidP="00A102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374D6" w:rsidRDefault="00C374D6" w:rsidP="00A102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374D6" w:rsidRDefault="00C374D6" w:rsidP="00A102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93DB8" w:rsidRDefault="001760AA" w:rsidP="001760AA">
      <w:pPr>
        <w:tabs>
          <w:tab w:val="left" w:pos="4008"/>
        </w:tabs>
        <w:jc w:val="center"/>
        <w:rPr>
          <w:b/>
          <w:sz w:val="28"/>
        </w:rPr>
      </w:pPr>
      <w:r w:rsidRPr="00923ACF">
        <w:rPr>
          <w:b/>
          <w:sz w:val="28"/>
        </w:rPr>
        <w:t>РАБОЧАЯ ПРОГРАММА</w:t>
      </w:r>
      <w:r w:rsidR="00C9666F">
        <w:rPr>
          <w:b/>
          <w:sz w:val="28"/>
        </w:rPr>
        <w:t xml:space="preserve"> </w:t>
      </w:r>
    </w:p>
    <w:p w:rsidR="001760AA" w:rsidRPr="00923ACF" w:rsidRDefault="00C9666F" w:rsidP="001760AA">
      <w:pPr>
        <w:tabs>
          <w:tab w:val="left" w:pos="4008"/>
        </w:tabs>
        <w:jc w:val="center"/>
        <w:rPr>
          <w:b/>
          <w:sz w:val="28"/>
        </w:rPr>
      </w:pPr>
      <w:r>
        <w:rPr>
          <w:b/>
          <w:sz w:val="28"/>
        </w:rPr>
        <w:t>КУРСА ВНЕУРОЧНОЙ ДЕЯТЕЛЬНОСТИ</w:t>
      </w:r>
    </w:p>
    <w:p w:rsidR="001760AA" w:rsidRDefault="001760AA" w:rsidP="001760AA"/>
    <w:p w:rsidR="001760AA" w:rsidRDefault="001760AA" w:rsidP="001760AA"/>
    <w:p w:rsidR="00693DB8" w:rsidRDefault="00693DB8" w:rsidP="001760AA"/>
    <w:p w:rsidR="00693DB8" w:rsidRPr="00923ACF" w:rsidRDefault="00693DB8" w:rsidP="001760AA"/>
    <w:p w:rsidR="001760AA" w:rsidRDefault="001760AA" w:rsidP="001760AA"/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217"/>
      </w:tblGrid>
      <w:tr w:rsidR="001760AA" w:rsidRPr="00DF2150" w:rsidTr="000C409A">
        <w:tc>
          <w:tcPr>
            <w:tcW w:w="5920" w:type="dxa"/>
            <w:shd w:val="clear" w:color="auto" w:fill="auto"/>
          </w:tcPr>
          <w:p w:rsidR="001760AA" w:rsidRPr="00DF2150" w:rsidRDefault="00C9666F" w:rsidP="000C409A">
            <w:pPr>
              <w:spacing w:line="360" w:lineRule="auto"/>
              <w:rPr>
                <w:b/>
              </w:rPr>
            </w:pPr>
            <w:r>
              <w:rPr>
                <w:b/>
              </w:rPr>
              <w:t>НАЗВАНИЕ ПРОГРАММЫ</w:t>
            </w:r>
          </w:p>
        </w:tc>
        <w:tc>
          <w:tcPr>
            <w:tcW w:w="4217" w:type="dxa"/>
            <w:shd w:val="clear" w:color="auto" w:fill="auto"/>
          </w:tcPr>
          <w:p w:rsidR="001760AA" w:rsidRPr="00923ACF" w:rsidRDefault="00C05057" w:rsidP="00C05057">
            <w:pPr>
              <w:spacing w:line="360" w:lineRule="auto"/>
            </w:pPr>
            <w:r>
              <w:t xml:space="preserve">НАУЧИСЬ СПАСАТЬ ЖИЗНЬ </w:t>
            </w:r>
          </w:p>
        </w:tc>
      </w:tr>
      <w:tr w:rsidR="001760AA" w:rsidRPr="00DF2150" w:rsidTr="000C409A">
        <w:tc>
          <w:tcPr>
            <w:tcW w:w="5920" w:type="dxa"/>
            <w:shd w:val="clear" w:color="auto" w:fill="auto"/>
          </w:tcPr>
          <w:p w:rsidR="001760AA" w:rsidRPr="00DF2150" w:rsidRDefault="001760AA" w:rsidP="000C409A">
            <w:pPr>
              <w:spacing w:line="360" w:lineRule="auto"/>
              <w:rPr>
                <w:b/>
              </w:rPr>
            </w:pPr>
            <w:r w:rsidRPr="00DF2150">
              <w:rPr>
                <w:b/>
              </w:rPr>
              <w:t>КЛАСС</w:t>
            </w:r>
          </w:p>
        </w:tc>
        <w:tc>
          <w:tcPr>
            <w:tcW w:w="4217" w:type="dxa"/>
            <w:shd w:val="clear" w:color="auto" w:fill="auto"/>
          </w:tcPr>
          <w:p w:rsidR="001760AA" w:rsidRPr="0070174F" w:rsidRDefault="00693DB8" w:rsidP="000C409A">
            <w:pPr>
              <w:spacing w:line="360" w:lineRule="auto"/>
            </w:pPr>
            <w:r>
              <w:t>3</w:t>
            </w:r>
          </w:p>
        </w:tc>
      </w:tr>
      <w:tr w:rsidR="001760AA" w:rsidRPr="00DF2150" w:rsidTr="000C409A">
        <w:trPr>
          <w:trHeight w:val="403"/>
        </w:trPr>
        <w:tc>
          <w:tcPr>
            <w:tcW w:w="5920" w:type="dxa"/>
            <w:shd w:val="clear" w:color="auto" w:fill="auto"/>
          </w:tcPr>
          <w:p w:rsidR="001760AA" w:rsidRPr="00DF2150" w:rsidRDefault="001760AA" w:rsidP="000C409A">
            <w:pPr>
              <w:spacing w:line="360" w:lineRule="auto"/>
              <w:rPr>
                <w:b/>
              </w:rPr>
            </w:pPr>
          </w:p>
        </w:tc>
        <w:tc>
          <w:tcPr>
            <w:tcW w:w="4217" w:type="dxa"/>
            <w:shd w:val="clear" w:color="auto" w:fill="auto"/>
          </w:tcPr>
          <w:p w:rsidR="001760AA" w:rsidRPr="00923ACF" w:rsidRDefault="001760AA" w:rsidP="00693DB8">
            <w:pPr>
              <w:spacing w:line="360" w:lineRule="auto"/>
            </w:pPr>
          </w:p>
        </w:tc>
      </w:tr>
      <w:tr w:rsidR="001760AA" w:rsidRPr="00DF2150" w:rsidTr="000C409A">
        <w:trPr>
          <w:trHeight w:val="374"/>
        </w:trPr>
        <w:tc>
          <w:tcPr>
            <w:tcW w:w="5920" w:type="dxa"/>
            <w:shd w:val="clear" w:color="auto" w:fill="auto"/>
          </w:tcPr>
          <w:p w:rsidR="001760AA" w:rsidRPr="00DF2150" w:rsidRDefault="001760AA" w:rsidP="000C409A">
            <w:pPr>
              <w:spacing w:line="360" w:lineRule="auto"/>
              <w:rPr>
                <w:b/>
              </w:rPr>
            </w:pPr>
          </w:p>
        </w:tc>
        <w:tc>
          <w:tcPr>
            <w:tcW w:w="4217" w:type="dxa"/>
            <w:shd w:val="clear" w:color="auto" w:fill="auto"/>
          </w:tcPr>
          <w:p w:rsidR="001760AA" w:rsidRPr="00923ACF" w:rsidRDefault="001760AA" w:rsidP="00693DB8">
            <w:pPr>
              <w:spacing w:line="360" w:lineRule="auto"/>
            </w:pPr>
          </w:p>
        </w:tc>
      </w:tr>
      <w:tr w:rsidR="001760AA" w:rsidRPr="00DF2150" w:rsidTr="000C409A">
        <w:trPr>
          <w:trHeight w:val="838"/>
        </w:trPr>
        <w:tc>
          <w:tcPr>
            <w:tcW w:w="5920" w:type="dxa"/>
            <w:shd w:val="clear" w:color="auto" w:fill="auto"/>
          </w:tcPr>
          <w:p w:rsidR="001760AA" w:rsidRPr="00DF2150" w:rsidRDefault="001760AA" w:rsidP="000C409A">
            <w:pPr>
              <w:spacing w:line="360" w:lineRule="auto"/>
              <w:rPr>
                <w:b/>
              </w:rPr>
            </w:pPr>
          </w:p>
        </w:tc>
        <w:tc>
          <w:tcPr>
            <w:tcW w:w="4217" w:type="dxa"/>
            <w:shd w:val="clear" w:color="auto" w:fill="auto"/>
          </w:tcPr>
          <w:p w:rsidR="001760AA" w:rsidRPr="00923ACF" w:rsidRDefault="001760AA" w:rsidP="00693DB8">
            <w:pPr>
              <w:spacing w:line="360" w:lineRule="auto"/>
            </w:pPr>
          </w:p>
        </w:tc>
      </w:tr>
    </w:tbl>
    <w:p w:rsidR="00A102ED" w:rsidRPr="009C3534" w:rsidRDefault="00A102ED" w:rsidP="00A102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102ED" w:rsidRDefault="00A102ED" w:rsidP="00A102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102ED" w:rsidRPr="009C3534" w:rsidRDefault="00A102ED" w:rsidP="00A102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102ED" w:rsidRDefault="00A102ED" w:rsidP="00A102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102ED" w:rsidRDefault="00A102ED" w:rsidP="00A102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102ED" w:rsidRDefault="00A102ED" w:rsidP="00A102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102ED" w:rsidRDefault="00A102ED" w:rsidP="00A102ED">
      <w:pPr>
        <w:pStyle w:val="a3"/>
        <w:rPr>
          <w:rFonts w:ascii="Times New Roman" w:hAnsi="Times New Roman"/>
          <w:sz w:val="24"/>
          <w:szCs w:val="24"/>
        </w:rPr>
      </w:pPr>
    </w:p>
    <w:p w:rsidR="00C374D6" w:rsidRDefault="00C374D6" w:rsidP="00A102ED">
      <w:pPr>
        <w:pStyle w:val="a3"/>
        <w:rPr>
          <w:rFonts w:ascii="Times New Roman" w:hAnsi="Times New Roman"/>
          <w:sz w:val="24"/>
          <w:szCs w:val="24"/>
        </w:rPr>
      </w:pPr>
    </w:p>
    <w:p w:rsidR="00C374D6" w:rsidRDefault="00C374D6" w:rsidP="00A102ED">
      <w:pPr>
        <w:pStyle w:val="a3"/>
        <w:rPr>
          <w:rFonts w:ascii="Times New Roman" w:hAnsi="Times New Roman"/>
          <w:sz w:val="24"/>
          <w:szCs w:val="24"/>
        </w:rPr>
      </w:pPr>
    </w:p>
    <w:p w:rsidR="00C374D6" w:rsidRDefault="00C374D6" w:rsidP="00A102ED">
      <w:pPr>
        <w:pStyle w:val="a3"/>
        <w:rPr>
          <w:rFonts w:ascii="Times New Roman" w:hAnsi="Times New Roman"/>
          <w:sz w:val="24"/>
          <w:szCs w:val="24"/>
        </w:rPr>
      </w:pPr>
    </w:p>
    <w:p w:rsidR="00C374D6" w:rsidRDefault="00C374D6" w:rsidP="00A102ED">
      <w:pPr>
        <w:pStyle w:val="a3"/>
        <w:rPr>
          <w:rFonts w:ascii="Times New Roman" w:hAnsi="Times New Roman"/>
          <w:sz w:val="24"/>
          <w:szCs w:val="24"/>
        </w:rPr>
      </w:pPr>
    </w:p>
    <w:p w:rsidR="00C374D6" w:rsidRDefault="00C374D6" w:rsidP="00A102ED">
      <w:pPr>
        <w:pStyle w:val="a3"/>
        <w:rPr>
          <w:rFonts w:ascii="Times New Roman" w:hAnsi="Times New Roman"/>
          <w:sz w:val="24"/>
          <w:szCs w:val="24"/>
        </w:rPr>
      </w:pPr>
    </w:p>
    <w:p w:rsidR="00C374D6" w:rsidRDefault="00C374D6" w:rsidP="00A102ED">
      <w:pPr>
        <w:pStyle w:val="a3"/>
        <w:rPr>
          <w:rFonts w:ascii="Times New Roman" w:hAnsi="Times New Roman"/>
          <w:sz w:val="24"/>
          <w:szCs w:val="24"/>
        </w:rPr>
      </w:pPr>
    </w:p>
    <w:p w:rsidR="00A102ED" w:rsidRDefault="00A102ED" w:rsidP="00A102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A102ED" w:rsidRDefault="00A102ED" w:rsidP="00A102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A102ED" w:rsidRDefault="00A102ED" w:rsidP="00A102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A102ED" w:rsidRDefault="00A102ED" w:rsidP="00A102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C374D6" w:rsidRDefault="00C374D6" w:rsidP="00A102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A102ED" w:rsidRPr="009C3534" w:rsidRDefault="00A102ED" w:rsidP="00A102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1760AA" w:rsidRDefault="001760AA" w:rsidP="00A102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93DB8" w:rsidRDefault="00693DB8" w:rsidP="00A102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C2170" w:rsidRDefault="00EC2170" w:rsidP="00A102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C2170" w:rsidRDefault="00EC2170" w:rsidP="00A102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60AA" w:rsidRDefault="001760AA" w:rsidP="00A102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60AA" w:rsidRDefault="001760AA" w:rsidP="001760AA">
      <w:pPr>
        <w:pStyle w:val="Style4"/>
        <w:widowControl/>
        <w:tabs>
          <w:tab w:val="left" w:pos="0"/>
          <w:tab w:val="left" w:pos="1701"/>
        </w:tabs>
        <w:spacing w:line="360" w:lineRule="auto"/>
        <w:ind w:firstLine="0"/>
        <w:jc w:val="center"/>
        <w:rPr>
          <w:b/>
        </w:rPr>
      </w:pPr>
      <w:r w:rsidRPr="00141D5F">
        <w:rPr>
          <w:b/>
        </w:rPr>
        <w:lastRenderedPageBreak/>
        <w:t>АННОТАЦИЯ</w:t>
      </w:r>
      <w:r>
        <w:rPr>
          <w:b/>
        </w:rPr>
        <w:t xml:space="preserve"> РАБОЧЕЙ ПРОГРАММЫ </w:t>
      </w:r>
      <w:r w:rsidR="00C9666F">
        <w:rPr>
          <w:b/>
        </w:rPr>
        <w:t>КУРСА ВНЕУРОЧНОЙ ДЕЯТЕЛЬНОСТИ</w:t>
      </w:r>
    </w:p>
    <w:p w:rsidR="001760AA" w:rsidRPr="00141D5F" w:rsidRDefault="001760AA" w:rsidP="001760AA">
      <w:pPr>
        <w:pStyle w:val="Style4"/>
        <w:widowControl/>
        <w:tabs>
          <w:tab w:val="left" w:pos="0"/>
          <w:tab w:val="left" w:pos="1701"/>
        </w:tabs>
        <w:spacing w:line="360" w:lineRule="auto"/>
        <w:ind w:firstLine="0"/>
        <w:jc w:val="center"/>
        <w:rPr>
          <w:b/>
        </w:rPr>
      </w:pPr>
    </w:p>
    <w:tbl>
      <w:tblPr>
        <w:tblW w:w="538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796"/>
        <w:gridCol w:w="1375"/>
        <w:gridCol w:w="2504"/>
        <w:gridCol w:w="2396"/>
      </w:tblGrid>
      <w:tr w:rsidR="00693DB8" w:rsidTr="000C409A">
        <w:trPr>
          <w:trHeight w:val="1218"/>
        </w:trPr>
        <w:tc>
          <w:tcPr>
            <w:tcW w:w="844" w:type="pct"/>
            <w:shd w:val="clear" w:color="auto" w:fill="auto"/>
          </w:tcPr>
          <w:p w:rsidR="001760AA" w:rsidRPr="00C9666F" w:rsidRDefault="001760AA" w:rsidP="000C409A">
            <w:pPr>
              <w:pStyle w:val="Style4"/>
              <w:widowControl/>
              <w:tabs>
                <w:tab w:val="left" w:pos="0"/>
                <w:tab w:val="left" w:pos="1701"/>
              </w:tabs>
              <w:spacing w:line="360" w:lineRule="auto"/>
              <w:ind w:firstLine="0"/>
              <w:jc w:val="center"/>
              <w:rPr>
                <w:b/>
              </w:rPr>
            </w:pPr>
            <w:r w:rsidRPr="00DF2150">
              <w:rPr>
                <w:b/>
                <w:sz w:val="22"/>
              </w:rPr>
              <w:t>Наименование рабочей программы</w:t>
            </w:r>
            <w:r w:rsidR="00C9666F">
              <w:rPr>
                <w:b/>
                <w:sz w:val="22"/>
              </w:rPr>
              <w:t xml:space="preserve"> курса внеурочной деятельности</w:t>
            </w:r>
          </w:p>
        </w:tc>
        <w:tc>
          <w:tcPr>
            <w:tcW w:w="1281" w:type="pct"/>
            <w:shd w:val="clear" w:color="auto" w:fill="auto"/>
          </w:tcPr>
          <w:p w:rsidR="001760AA" w:rsidRPr="00DF2150" w:rsidRDefault="001760AA" w:rsidP="000C409A">
            <w:pPr>
              <w:pStyle w:val="Style4"/>
              <w:widowControl/>
              <w:tabs>
                <w:tab w:val="left" w:pos="0"/>
                <w:tab w:val="left" w:pos="1701"/>
              </w:tabs>
              <w:spacing w:line="360" w:lineRule="auto"/>
              <w:ind w:firstLine="0"/>
              <w:jc w:val="center"/>
              <w:rPr>
                <w:b/>
              </w:rPr>
            </w:pPr>
            <w:r w:rsidRPr="00DF2150">
              <w:rPr>
                <w:b/>
                <w:sz w:val="22"/>
              </w:rPr>
              <w:t xml:space="preserve">Наименование основной образовательной программы ОО </w:t>
            </w:r>
          </w:p>
        </w:tc>
        <w:tc>
          <w:tcPr>
            <w:tcW w:w="630" w:type="pct"/>
            <w:shd w:val="clear" w:color="auto" w:fill="auto"/>
          </w:tcPr>
          <w:p w:rsidR="001760AA" w:rsidRPr="00DF2150" w:rsidRDefault="001760AA" w:rsidP="000C409A">
            <w:pPr>
              <w:pStyle w:val="Style4"/>
              <w:widowControl/>
              <w:tabs>
                <w:tab w:val="left" w:pos="0"/>
                <w:tab w:val="left" w:pos="1701"/>
              </w:tabs>
              <w:spacing w:line="360" w:lineRule="auto"/>
              <w:ind w:firstLine="0"/>
              <w:jc w:val="center"/>
              <w:rPr>
                <w:b/>
              </w:rPr>
            </w:pPr>
            <w:r w:rsidRPr="00DF2150">
              <w:rPr>
                <w:b/>
                <w:sz w:val="22"/>
              </w:rPr>
              <w:t>Срок реализации</w:t>
            </w:r>
          </w:p>
        </w:tc>
        <w:tc>
          <w:tcPr>
            <w:tcW w:w="1147" w:type="pct"/>
            <w:shd w:val="clear" w:color="auto" w:fill="auto"/>
          </w:tcPr>
          <w:p w:rsidR="001760AA" w:rsidRPr="00DF2150" w:rsidRDefault="001760AA" w:rsidP="000C409A">
            <w:pPr>
              <w:pStyle w:val="Style4"/>
              <w:widowControl/>
              <w:tabs>
                <w:tab w:val="left" w:pos="0"/>
                <w:tab w:val="left" w:pos="1701"/>
              </w:tabs>
              <w:spacing w:line="360" w:lineRule="auto"/>
              <w:ind w:firstLine="0"/>
              <w:jc w:val="center"/>
              <w:rPr>
                <w:b/>
              </w:rPr>
            </w:pPr>
            <w:r w:rsidRPr="00DF2150">
              <w:rPr>
                <w:b/>
                <w:sz w:val="22"/>
              </w:rPr>
              <w:t>УМК, используемый при реализации рабочей программы</w:t>
            </w:r>
          </w:p>
        </w:tc>
        <w:tc>
          <w:tcPr>
            <w:tcW w:w="1098" w:type="pct"/>
            <w:shd w:val="clear" w:color="auto" w:fill="auto"/>
          </w:tcPr>
          <w:p w:rsidR="001760AA" w:rsidRPr="00DF2150" w:rsidRDefault="001760AA" w:rsidP="000C409A">
            <w:pPr>
              <w:pStyle w:val="Style4"/>
              <w:widowControl/>
              <w:tabs>
                <w:tab w:val="left" w:pos="0"/>
                <w:tab w:val="left" w:pos="1701"/>
              </w:tabs>
              <w:spacing w:line="360" w:lineRule="auto"/>
              <w:ind w:firstLine="0"/>
              <w:jc w:val="center"/>
              <w:rPr>
                <w:b/>
              </w:rPr>
            </w:pPr>
            <w:r w:rsidRPr="00DF2150">
              <w:rPr>
                <w:b/>
                <w:sz w:val="22"/>
              </w:rPr>
              <w:t>Составитель</w:t>
            </w:r>
          </w:p>
        </w:tc>
      </w:tr>
      <w:tr w:rsidR="00693DB8" w:rsidTr="000C409A">
        <w:trPr>
          <w:trHeight w:val="414"/>
        </w:trPr>
        <w:tc>
          <w:tcPr>
            <w:tcW w:w="844" w:type="pct"/>
            <w:shd w:val="clear" w:color="auto" w:fill="auto"/>
          </w:tcPr>
          <w:p w:rsidR="00693DB8" w:rsidRPr="00543897" w:rsidRDefault="00693DB8" w:rsidP="00C05057">
            <w:p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П</w:t>
            </w:r>
            <w:r w:rsidRPr="00543897">
              <w:t>рограмма внеурочной деятельности «</w:t>
            </w:r>
            <w:r w:rsidR="00C05057">
              <w:t>Научись спасать жизнь»</w:t>
            </w:r>
          </w:p>
        </w:tc>
        <w:tc>
          <w:tcPr>
            <w:tcW w:w="1281" w:type="pct"/>
            <w:shd w:val="clear" w:color="auto" w:fill="auto"/>
          </w:tcPr>
          <w:p w:rsidR="00693DB8" w:rsidRPr="00543897" w:rsidRDefault="00693DB8" w:rsidP="00942A48">
            <w:p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43897">
              <w:t>Осно</w:t>
            </w:r>
            <w:r>
              <w:t xml:space="preserve">вная образовательная программа начального </w:t>
            </w:r>
            <w:r w:rsidRPr="00543897">
              <w:t>общего образования</w:t>
            </w:r>
          </w:p>
        </w:tc>
        <w:tc>
          <w:tcPr>
            <w:tcW w:w="630" w:type="pct"/>
            <w:shd w:val="clear" w:color="auto" w:fill="auto"/>
          </w:tcPr>
          <w:p w:rsidR="00693DB8" w:rsidRPr="00543897" w:rsidRDefault="00693DB8" w:rsidP="00942A48">
            <w:p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43897">
              <w:t>201</w:t>
            </w:r>
            <w:r>
              <w:t>8-2019</w:t>
            </w:r>
            <w:r w:rsidRPr="00543897">
              <w:t xml:space="preserve"> учебный год</w:t>
            </w:r>
          </w:p>
        </w:tc>
        <w:tc>
          <w:tcPr>
            <w:tcW w:w="1147" w:type="pct"/>
            <w:shd w:val="clear" w:color="auto" w:fill="auto"/>
          </w:tcPr>
          <w:p w:rsidR="00693DB8" w:rsidRPr="00DB112E" w:rsidRDefault="00693DB8" w:rsidP="00942A48">
            <w:pPr>
              <w:rPr>
                <w:bCs/>
                <w:color w:val="000000"/>
                <w:lang w:bidi="th-TH"/>
              </w:rPr>
            </w:pPr>
            <w:r w:rsidRPr="007E0AE6">
              <w:rPr>
                <w:bCs/>
                <w:color w:val="000000"/>
                <w:highlight w:val="white"/>
                <w:lang w:bidi="th-TH"/>
              </w:rPr>
              <w:t>1</w:t>
            </w:r>
            <w:r>
              <w:rPr>
                <w:bCs/>
                <w:color w:val="000000"/>
                <w:highlight w:val="white"/>
                <w:lang w:bidi="th-TH"/>
              </w:rPr>
              <w:t xml:space="preserve">. </w:t>
            </w:r>
            <w:proofErr w:type="spellStart"/>
            <w:r>
              <w:rPr>
                <w:bCs/>
                <w:color w:val="000000"/>
                <w:highlight w:val="white"/>
                <w:lang w:bidi="th-TH"/>
              </w:rPr>
              <w:t>Л</w:t>
            </w:r>
            <w:r w:rsidRPr="00DB112E">
              <w:rPr>
                <w:bCs/>
                <w:color w:val="000000"/>
                <w:highlight w:val="white"/>
                <w:lang w:bidi="th-TH"/>
              </w:rPr>
              <w:t>.П.Анастасова</w:t>
            </w:r>
            <w:proofErr w:type="spellEnd"/>
            <w:r w:rsidRPr="00DB112E">
              <w:rPr>
                <w:bCs/>
                <w:color w:val="000000"/>
                <w:highlight w:val="white"/>
                <w:lang w:bidi="th-TH"/>
              </w:rPr>
              <w:t xml:space="preserve">, </w:t>
            </w:r>
            <w:proofErr w:type="spellStart"/>
            <w:r w:rsidRPr="00DB112E">
              <w:rPr>
                <w:bCs/>
                <w:color w:val="000000"/>
                <w:highlight w:val="white"/>
                <w:lang w:bidi="th-TH"/>
              </w:rPr>
              <w:t>П.В.</w:t>
            </w:r>
            <w:proofErr w:type="gramStart"/>
            <w:r w:rsidRPr="00DB112E">
              <w:rPr>
                <w:bCs/>
                <w:color w:val="000000"/>
                <w:highlight w:val="white"/>
                <w:lang w:bidi="th-TH"/>
              </w:rPr>
              <w:t>Ижевский</w:t>
            </w:r>
            <w:proofErr w:type="spellEnd"/>
            <w:proofErr w:type="gramEnd"/>
            <w:r w:rsidRPr="00DB112E">
              <w:rPr>
                <w:bCs/>
                <w:color w:val="000000"/>
                <w:highlight w:val="white"/>
                <w:lang w:bidi="th-TH"/>
              </w:rPr>
              <w:t>, Н.В. Иванова</w:t>
            </w:r>
            <w:r>
              <w:rPr>
                <w:bCs/>
                <w:color w:val="000000"/>
                <w:highlight w:val="white"/>
                <w:lang w:bidi="th-TH"/>
              </w:rPr>
              <w:t xml:space="preserve">  </w:t>
            </w:r>
            <w:r w:rsidRPr="00DB112E">
              <w:rPr>
                <w:bCs/>
                <w:color w:val="000000"/>
                <w:highlight w:val="white"/>
                <w:lang w:bidi="th-TH"/>
              </w:rPr>
              <w:t>«Основы безопасности жизнедеятельности</w:t>
            </w:r>
            <w:r>
              <w:rPr>
                <w:bCs/>
                <w:color w:val="000000"/>
                <w:highlight w:val="white"/>
                <w:lang w:bidi="th-TH"/>
              </w:rPr>
              <w:t xml:space="preserve"> для 3 класса</w:t>
            </w:r>
            <w:r w:rsidRPr="00DB112E">
              <w:rPr>
                <w:bCs/>
                <w:color w:val="000000"/>
                <w:highlight w:val="white"/>
                <w:lang w:bidi="th-TH"/>
              </w:rPr>
              <w:t>»  учебн</w:t>
            </w:r>
            <w:r>
              <w:rPr>
                <w:bCs/>
                <w:color w:val="000000"/>
                <w:highlight w:val="white"/>
                <w:lang w:bidi="th-TH"/>
              </w:rPr>
              <w:t xml:space="preserve">ое пособие для общеобразовательных учреждений, Москва «Просвещение», 2015  </w:t>
            </w:r>
          </w:p>
          <w:p w:rsidR="003415F3" w:rsidRDefault="00693DB8" w:rsidP="00942A48">
            <w:r>
              <w:t xml:space="preserve">2. </w:t>
            </w:r>
            <w:r w:rsidR="003415F3">
              <w:t>И.С. Артюхова «Азбука безопасной и здоровой жизни».</w:t>
            </w:r>
          </w:p>
          <w:p w:rsidR="00693DB8" w:rsidRPr="00543897" w:rsidRDefault="00693DB8" w:rsidP="003415F3">
            <w:r>
              <w:t xml:space="preserve">3. </w:t>
            </w:r>
            <w:r w:rsidRPr="00DB112E">
              <w:t>Поурочные разработки по ОБЖ 3 класс. - /</w:t>
            </w:r>
            <w:r w:rsidRPr="00DB112E">
              <w:rPr>
                <w:color w:val="000000"/>
                <w:sz w:val="22"/>
                <w:szCs w:val="22"/>
              </w:rPr>
              <w:t xml:space="preserve"> В.Я. </w:t>
            </w:r>
            <w:proofErr w:type="spellStart"/>
            <w:r w:rsidRPr="00DB112E">
              <w:rPr>
                <w:color w:val="000000"/>
                <w:sz w:val="22"/>
                <w:szCs w:val="22"/>
              </w:rPr>
              <w:t>Сюньков</w:t>
            </w:r>
            <w:proofErr w:type="spellEnd"/>
            <w:r w:rsidRPr="00DB112E">
              <w:t>/ - М.: ВАКО, 201</w:t>
            </w:r>
            <w:r>
              <w:t>4</w:t>
            </w:r>
            <w:r w:rsidRPr="00DB112E">
              <w:t>. – 432 с.</w:t>
            </w:r>
            <w:r>
              <w:t xml:space="preserve"> – (В помощь школьному учителю).</w:t>
            </w:r>
            <w:r w:rsidRPr="00DB112E">
              <w:t xml:space="preserve"> </w:t>
            </w:r>
          </w:p>
        </w:tc>
        <w:tc>
          <w:tcPr>
            <w:tcW w:w="1098" w:type="pct"/>
            <w:shd w:val="clear" w:color="auto" w:fill="auto"/>
          </w:tcPr>
          <w:p w:rsidR="00693DB8" w:rsidRPr="00543897" w:rsidRDefault="00693DB8" w:rsidP="00942A48">
            <w:p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>
              <w:t>Качулкина</w:t>
            </w:r>
            <w:proofErr w:type="spellEnd"/>
            <w:r>
              <w:t xml:space="preserve"> Надежда Анатольевна</w:t>
            </w:r>
          </w:p>
        </w:tc>
      </w:tr>
    </w:tbl>
    <w:p w:rsidR="001760AA" w:rsidRDefault="001760AA" w:rsidP="001760AA">
      <w:pPr>
        <w:rPr>
          <w:b/>
        </w:rPr>
      </w:pPr>
    </w:p>
    <w:p w:rsidR="00130EF6" w:rsidRDefault="00130EF6" w:rsidP="00130EF6">
      <w:pPr>
        <w:spacing w:before="100" w:beforeAutospacing="1"/>
        <w:rPr>
          <w:b/>
        </w:rPr>
      </w:pPr>
    </w:p>
    <w:p w:rsidR="00AA64DC" w:rsidRDefault="00130EF6" w:rsidP="00130EF6">
      <w:pPr>
        <w:spacing w:before="100" w:before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</w:t>
      </w:r>
    </w:p>
    <w:p w:rsidR="001C595E" w:rsidRDefault="001C595E" w:rsidP="00635F48">
      <w:pPr>
        <w:spacing w:before="100" w:beforeAutospacing="1"/>
        <w:rPr>
          <w:rFonts w:ascii="Calibri" w:hAnsi="Calibri" w:cs="Calibri"/>
          <w:color w:val="000000"/>
        </w:rPr>
      </w:pPr>
    </w:p>
    <w:p w:rsidR="00635F48" w:rsidRDefault="00635F48" w:rsidP="00635F48">
      <w:pPr>
        <w:spacing w:before="100" w:beforeAutospacing="1"/>
        <w:rPr>
          <w:rFonts w:ascii="Calibri" w:hAnsi="Calibri" w:cs="Calibri"/>
          <w:color w:val="000000"/>
        </w:rPr>
      </w:pPr>
    </w:p>
    <w:p w:rsidR="001B4752" w:rsidRDefault="001B4752" w:rsidP="00635F48">
      <w:pPr>
        <w:spacing w:before="100" w:beforeAutospacing="1"/>
        <w:rPr>
          <w:rFonts w:ascii="Calibri" w:hAnsi="Calibri" w:cs="Calibri"/>
          <w:color w:val="000000"/>
        </w:rPr>
      </w:pPr>
    </w:p>
    <w:p w:rsidR="001B4752" w:rsidRDefault="001B4752" w:rsidP="00635F48">
      <w:pPr>
        <w:spacing w:before="100" w:beforeAutospacing="1"/>
        <w:rPr>
          <w:rFonts w:ascii="Calibri" w:hAnsi="Calibri" w:cs="Calibri"/>
          <w:color w:val="000000"/>
        </w:rPr>
      </w:pPr>
    </w:p>
    <w:p w:rsidR="001B4752" w:rsidRDefault="001B4752" w:rsidP="00635F48">
      <w:pPr>
        <w:spacing w:before="100" w:beforeAutospacing="1"/>
        <w:rPr>
          <w:rFonts w:ascii="Calibri" w:hAnsi="Calibri" w:cs="Calibri"/>
          <w:color w:val="000000"/>
        </w:rPr>
      </w:pPr>
    </w:p>
    <w:p w:rsidR="001B4752" w:rsidRDefault="001B4752" w:rsidP="00635F48">
      <w:pPr>
        <w:spacing w:before="100" w:beforeAutospacing="1"/>
        <w:rPr>
          <w:rFonts w:ascii="Calibri" w:hAnsi="Calibri" w:cs="Calibri"/>
          <w:color w:val="000000"/>
        </w:rPr>
      </w:pPr>
    </w:p>
    <w:p w:rsidR="001B4752" w:rsidRDefault="001B4752" w:rsidP="00635F48">
      <w:pPr>
        <w:spacing w:before="100" w:beforeAutospacing="1"/>
        <w:rPr>
          <w:rFonts w:ascii="Calibri" w:hAnsi="Calibri" w:cs="Calibri"/>
          <w:color w:val="000000"/>
        </w:rPr>
      </w:pPr>
    </w:p>
    <w:p w:rsidR="001B4752" w:rsidRDefault="001B4752" w:rsidP="00635F48">
      <w:pPr>
        <w:spacing w:before="100" w:beforeAutospacing="1"/>
        <w:rPr>
          <w:rFonts w:ascii="Calibri" w:hAnsi="Calibri" w:cs="Calibri"/>
          <w:color w:val="000000"/>
        </w:rPr>
      </w:pPr>
    </w:p>
    <w:p w:rsidR="009B43A1" w:rsidRPr="00746CA7" w:rsidRDefault="007105AA" w:rsidP="00746CA7">
      <w:pPr>
        <w:pStyle w:val="a4"/>
        <w:numPr>
          <w:ilvl w:val="0"/>
          <w:numId w:val="16"/>
        </w:numPr>
        <w:tabs>
          <w:tab w:val="left" w:pos="4212"/>
        </w:tabs>
        <w:spacing w:line="360" w:lineRule="auto"/>
        <w:jc w:val="center"/>
        <w:rPr>
          <w:b/>
        </w:rPr>
      </w:pPr>
      <w:r w:rsidRPr="00AA64DC">
        <w:rPr>
          <w:b/>
        </w:rPr>
        <w:t>ПЛАНИРУЕМЫЕ РЕЗУЛЬТАТЫ ОСВОЕНИЯ КУРСА</w:t>
      </w:r>
      <w:r w:rsidR="00746CA7">
        <w:rPr>
          <w:b/>
        </w:rPr>
        <w:t xml:space="preserve"> ВНЕУРОЧНОЙ</w:t>
      </w:r>
      <w:r w:rsidR="002C6F90">
        <w:rPr>
          <w:b/>
        </w:rPr>
        <w:t xml:space="preserve"> ДЕЯТЕ</w:t>
      </w:r>
      <w:r w:rsidR="00746CA7">
        <w:rPr>
          <w:b/>
        </w:rPr>
        <w:t>ЛЬНОСТИ</w:t>
      </w:r>
    </w:p>
    <w:p w:rsidR="00653CA5" w:rsidRPr="003059C2" w:rsidRDefault="00653CA5" w:rsidP="00746CA7">
      <w:pPr>
        <w:pStyle w:val="a4"/>
        <w:autoSpaceDE w:val="0"/>
        <w:autoSpaceDN w:val="0"/>
        <w:adjustRightInd w:val="0"/>
        <w:spacing w:line="360" w:lineRule="auto"/>
        <w:ind w:left="0"/>
        <w:jc w:val="both"/>
        <w:rPr>
          <w:b/>
          <w:bCs/>
          <w:sz w:val="28"/>
          <w:szCs w:val="28"/>
        </w:rPr>
      </w:pPr>
      <w:r w:rsidRPr="003059C2">
        <w:rPr>
          <w:b/>
          <w:bCs/>
          <w:sz w:val="28"/>
          <w:szCs w:val="28"/>
        </w:rPr>
        <w:t>В результате реализации данной программы учащиеся должны:</w:t>
      </w:r>
    </w:p>
    <w:p w:rsidR="00942A48" w:rsidRPr="00942A48" w:rsidRDefault="00942A48" w:rsidP="00942A48">
      <w:pPr>
        <w:spacing w:before="100" w:beforeAutospacing="1" w:after="100" w:afterAutospacing="1"/>
        <w:rPr>
          <w:sz w:val="28"/>
          <w:szCs w:val="28"/>
        </w:rPr>
      </w:pPr>
      <w:r w:rsidRPr="00942A48">
        <w:rPr>
          <w:b/>
          <w:bCs/>
          <w:sz w:val="28"/>
          <w:szCs w:val="28"/>
        </w:rPr>
        <w:t xml:space="preserve">к концу курса учащиеся должны знать: </w:t>
      </w:r>
    </w:p>
    <w:p w:rsidR="00942A48" w:rsidRDefault="00942A48" w:rsidP="00B53F17">
      <w:pPr>
        <w:spacing w:line="360" w:lineRule="auto"/>
        <w:jc w:val="both"/>
        <w:rPr>
          <w:sz w:val="28"/>
          <w:szCs w:val="28"/>
        </w:rPr>
      </w:pPr>
      <w:r w:rsidRPr="00942A48">
        <w:rPr>
          <w:sz w:val="28"/>
          <w:szCs w:val="28"/>
        </w:rPr>
        <w:t>- основные понятия «здоровье» и «здоровый образ жизни». Режим дня, необходимые условия, обеспечивающие сохранение и укрепление здоровья. Как ухаживать за своим телом;</w:t>
      </w:r>
      <w:r>
        <w:rPr>
          <w:sz w:val="28"/>
          <w:szCs w:val="28"/>
        </w:rPr>
        <w:t xml:space="preserve"> </w:t>
      </w:r>
    </w:p>
    <w:p w:rsidR="00942A48" w:rsidRPr="00942A48" w:rsidRDefault="00942A48" w:rsidP="00B53F17">
      <w:pPr>
        <w:spacing w:line="360" w:lineRule="auto"/>
        <w:jc w:val="both"/>
        <w:rPr>
          <w:sz w:val="28"/>
          <w:szCs w:val="28"/>
        </w:rPr>
      </w:pPr>
      <w:r w:rsidRPr="00942A48">
        <w:rPr>
          <w:sz w:val="28"/>
          <w:szCs w:val="28"/>
        </w:rPr>
        <w:t>- основные виды травм у детей. Что такое первая медицинская помощь (на примере ожога). Как уберечься от порезов, ожогов, ушибов, обморожений, отравлений, бытовых травм;</w:t>
      </w:r>
    </w:p>
    <w:p w:rsidR="00942A48" w:rsidRPr="00942A48" w:rsidRDefault="00942A48" w:rsidP="00B53F17">
      <w:pPr>
        <w:spacing w:line="360" w:lineRule="auto"/>
        <w:jc w:val="both"/>
        <w:rPr>
          <w:sz w:val="28"/>
          <w:szCs w:val="28"/>
        </w:rPr>
      </w:pPr>
      <w:r w:rsidRPr="00942A48">
        <w:rPr>
          <w:sz w:val="28"/>
          <w:szCs w:val="28"/>
        </w:rPr>
        <w:t>- общие понятия опасности и чрезвычайной ситуации. Что такое авария на производстве, экологическая катастрофа, стихийное бедствие;</w:t>
      </w:r>
      <w:r w:rsidRPr="00942A48">
        <w:rPr>
          <w:sz w:val="28"/>
          <w:szCs w:val="28"/>
        </w:rPr>
        <w:br/>
        <w:t>- общие правила оказания первой медицинской помощи при порезах, ожогах, укусах насекомых, кровотечениях, обморожениях, отравлениях;</w:t>
      </w:r>
    </w:p>
    <w:p w:rsidR="00942A48" w:rsidRPr="00942A48" w:rsidRDefault="00942A48" w:rsidP="00B53F17">
      <w:pPr>
        <w:spacing w:line="360" w:lineRule="auto"/>
        <w:jc w:val="both"/>
        <w:rPr>
          <w:sz w:val="28"/>
          <w:szCs w:val="28"/>
        </w:rPr>
      </w:pPr>
      <w:r w:rsidRPr="00942A48">
        <w:rPr>
          <w:sz w:val="28"/>
          <w:szCs w:val="28"/>
        </w:rPr>
        <w:t>- источники возможной опасности и опасные ситуации, которые могут возникнуть дома</w:t>
      </w:r>
    </w:p>
    <w:p w:rsidR="00942A48" w:rsidRDefault="00942A48" w:rsidP="00B53F17">
      <w:pPr>
        <w:spacing w:line="360" w:lineRule="auto"/>
        <w:jc w:val="both"/>
        <w:rPr>
          <w:sz w:val="28"/>
          <w:szCs w:val="28"/>
        </w:rPr>
      </w:pPr>
      <w:r w:rsidRPr="00942A48">
        <w:rPr>
          <w:sz w:val="28"/>
          <w:szCs w:val="28"/>
        </w:rPr>
        <w:t>опасные ситуации, которые могут возникнуть при контактах с незнакомыми людьми, животными;</w:t>
      </w:r>
      <w:r>
        <w:rPr>
          <w:sz w:val="28"/>
          <w:szCs w:val="28"/>
        </w:rPr>
        <w:t xml:space="preserve"> </w:t>
      </w:r>
    </w:p>
    <w:p w:rsidR="00942A48" w:rsidRPr="00942A48" w:rsidRDefault="00942A48" w:rsidP="00B53F17">
      <w:pPr>
        <w:spacing w:line="360" w:lineRule="auto"/>
        <w:jc w:val="both"/>
        <w:rPr>
          <w:sz w:val="28"/>
          <w:szCs w:val="28"/>
        </w:rPr>
      </w:pPr>
      <w:r w:rsidRPr="00942A48">
        <w:rPr>
          <w:sz w:val="28"/>
          <w:szCs w:val="28"/>
        </w:rPr>
        <w:t>- наиболее безопасный путь в школу и домой. Правила перехода дороги. Правила перехода дороги при высадке из транспортного средства; дорожные знаки и разметку,</w:t>
      </w:r>
    </w:p>
    <w:p w:rsidR="00942A48" w:rsidRDefault="00942A48" w:rsidP="00B53F17">
      <w:pPr>
        <w:spacing w:line="360" w:lineRule="auto"/>
        <w:jc w:val="both"/>
        <w:rPr>
          <w:sz w:val="28"/>
          <w:szCs w:val="28"/>
        </w:rPr>
      </w:pPr>
      <w:r w:rsidRPr="00942A48">
        <w:rPr>
          <w:sz w:val="28"/>
          <w:szCs w:val="28"/>
        </w:rPr>
        <w:t>- правила безопасного поведения на улицах и дорогах, в транспорте, лифте, в квартире, общественном месте. Где можно и где нельзя играть;</w:t>
      </w:r>
      <w:r w:rsidRPr="00942A48">
        <w:rPr>
          <w:sz w:val="28"/>
          <w:szCs w:val="28"/>
        </w:rPr>
        <w:br/>
        <w:t>- правила безопасного поведения при возникновении чрезвычайной ситуации;</w:t>
      </w:r>
      <w:r w:rsidRPr="00942A48">
        <w:rPr>
          <w:sz w:val="28"/>
          <w:szCs w:val="28"/>
        </w:rPr>
        <w:br/>
        <w:t>- влияние на здоровье человека температуры окружающего воздуха и погодных условий (ветер, дождь, снег). Что значит одеться по сезону, правила поведения;</w:t>
      </w:r>
      <w:r w:rsidRPr="00942A48">
        <w:rPr>
          <w:sz w:val="28"/>
          <w:szCs w:val="28"/>
        </w:rPr>
        <w:br/>
        <w:t>- чистый воздух, его значение для здоровья человека, причины загрязнения воздуха;</w:t>
      </w:r>
      <w:r w:rsidRPr="00942A48">
        <w:rPr>
          <w:sz w:val="28"/>
          <w:szCs w:val="28"/>
        </w:rPr>
        <w:br/>
      </w:r>
      <w:r w:rsidRPr="00942A48">
        <w:rPr>
          <w:sz w:val="28"/>
          <w:szCs w:val="28"/>
        </w:rPr>
        <w:lastRenderedPageBreak/>
        <w:t>- правила безопасного поведения в парках, скверах, в лесу, у водоема, во дворе, понятие об ориентировке на местности;</w:t>
      </w:r>
      <w:r>
        <w:rPr>
          <w:sz w:val="28"/>
          <w:szCs w:val="28"/>
        </w:rPr>
        <w:t xml:space="preserve"> </w:t>
      </w:r>
    </w:p>
    <w:p w:rsidR="00942A48" w:rsidRPr="00942A48" w:rsidRDefault="00942A48" w:rsidP="00B53F17">
      <w:pPr>
        <w:spacing w:line="360" w:lineRule="auto"/>
        <w:jc w:val="both"/>
        <w:rPr>
          <w:sz w:val="28"/>
          <w:szCs w:val="28"/>
        </w:rPr>
      </w:pPr>
      <w:r w:rsidRPr="00942A48">
        <w:rPr>
          <w:sz w:val="28"/>
          <w:szCs w:val="28"/>
        </w:rPr>
        <w:t>- опасные животные и насекомые. Правила безопасного поведения, меры защиты и оказание первой доврачебной помощи;</w:t>
      </w:r>
    </w:p>
    <w:p w:rsidR="00942A48" w:rsidRPr="00942A48" w:rsidRDefault="00942A48" w:rsidP="00B53F17">
      <w:pPr>
        <w:spacing w:line="360" w:lineRule="auto"/>
        <w:jc w:val="both"/>
        <w:rPr>
          <w:sz w:val="28"/>
          <w:szCs w:val="28"/>
        </w:rPr>
      </w:pPr>
      <w:r w:rsidRPr="00942A48">
        <w:rPr>
          <w:sz w:val="28"/>
          <w:szCs w:val="28"/>
        </w:rPr>
        <w:t>- вредные привычки. Влияние на здоровье курения, алкоголя и наркотических средств.</w:t>
      </w:r>
    </w:p>
    <w:p w:rsidR="00942A48" w:rsidRPr="00942A48" w:rsidRDefault="00942A48" w:rsidP="00B53F17">
      <w:pPr>
        <w:spacing w:line="360" w:lineRule="auto"/>
        <w:jc w:val="both"/>
        <w:rPr>
          <w:sz w:val="28"/>
          <w:szCs w:val="28"/>
        </w:rPr>
      </w:pPr>
      <w:r w:rsidRPr="00942A48">
        <w:rPr>
          <w:b/>
          <w:bCs/>
          <w:sz w:val="28"/>
          <w:szCs w:val="28"/>
        </w:rPr>
        <w:t xml:space="preserve">к концу курса учащиеся должны уметь: </w:t>
      </w:r>
    </w:p>
    <w:p w:rsidR="00942A48" w:rsidRPr="00942A48" w:rsidRDefault="00942A48" w:rsidP="00B53F17">
      <w:pPr>
        <w:spacing w:line="360" w:lineRule="auto"/>
        <w:jc w:val="both"/>
        <w:rPr>
          <w:sz w:val="28"/>
          <w:szCs w:val="28"/>
        </w:rPr>
      </w:pPr>
      <w:r w:rsidRPr="00942A48">
        <w:rPr>
          <w:sz w:val="28"/>
          <w:szCs w:val="28"/>
        </w:rPr>
        <w:t>- составить распорядок дня. Ухаживать за полостью рта, руками, ногами;      </w:t>
      </w:r>
    </w:p>
    <w:p w:rsidR="00942A48" w:rsidRPr="00942A48" w:rsidRDefault="00942A48" w:rsidP="00B53F17">
      <w:pPr>
        <w:spacing w:line="360" w:lineRule="auto"/>
        <w:jc w:val="both"/>
        <w:rPr>
          <w:sz w:val="28"/>
          <w:szCs w:val="28"/>
        </w:rPr>
      </w:pPr>
      <w:r w:rsidRPr="00942A48">
        <w:rPr>
          <w:sz w:val="28"/>
          <w:szCs w:val="28"/>
        </w:rPr>
        <w:t>- оказать медицинскую помощь при порезах, ожогах, отравлениях, обморожениях, укусах насекомых, первую медицинскую помощь при небольших кровотечениях;</w:t>
      </w:r>
    </w:p>
    <w:p w:rsidR="00942A48" w:rsidRPr="00942A48" w:rsidRDefault="00942A48" w:rsidP="00B53F17">
      <w:pPr>
        <w:spacing w:line="360" w:lineRule="auto"/>
        <w:jc w:val="both"/>
        <w:rPr>
          <w:sz w:val="28"/>
          <w:szCs w:val="28"/>
        </w:rPr>
      </w:pPr>
      <w:r w:rsidRPr="00942A48">
        <w:rPr>
          <w:sz w:val="28"/>
          <w:szCs w:val="28"/>
        </w:rPr>
        <w:t>- правила поведения при теракте, обнаружении подозрительного предмета;</w:t>
      </w:r>
    </w:p>
    <w:p w:rsidR="00942A48" w:rsidRPr="00942A48" w:rsidRDefault="00942A48" w:rsidP="00B53F17">
      <w:pPr>
        <w:spacing w:line="360" w:lineRule="auto"/>
        <w:jc w:val="both"/>
        <w:rPr>
          <w:sz w:val="28"/>
          <w:szCs w:val="28"/>
        </w:rPr>
      </w:pPr>
      <w:r w:rsidRPr="00942A48">
        <w:rPr>
          <w:sz w:val="28"/>
          <w:szCs w:val="28"/>
        </w:rPr>
        <w:t>- безопасно общаться с незнакомыми людьми на улице, в подъезде дома, по телефону;</w:t>
      </w:r>
    </w:p>
    <w:p w:rsidR="00942A48" w:rsidRPr="00942A48" w:rsidRDefault="00942A48" w:rsidP="00B53F17">
      <w:pPr>
        <w:spacing w:line="360" w:lineRule="auto"/>
        <w:jc w:val="both"/>
        <w:rPr>
          <w:sz w:val="28"/>
          <w:szCs w:val="28"/>
        </w:rPr>
      </w:pPr>
      <w:r w:rsidRPr="00942A48">
        <w:rPr>
          <w:sz w:val="28"/>
          <w:szCs w:val="28"/>
        </w:rPr>
        <w:t>- выбрать наиболее безопасный путь в школу и домой. Правильно переходить дорогу, перекресток. Различать сигналы светофора и регулировщика, дорожную разметку;</w:t>
      </w:r>
      <w:r w:rsidRPr="00942A48">
        <w:rPr>
          <w:sz w:val="28"/>
          <w:szCs w:val="28"/>
        </w:rPr>
        <w:br/>
        <w:t>- правильно переходить дорогу при высадке из транспортного средства. Принять безопасную позу при аварийной ситуации в транспорте;</w:t>
      </w:r>
    </w:p>
    <w:p w:rsidR="00942A48" w:rsidRDefault="00942A48" w:rsidP="00B53F17">
      <w:pPr>
        <w:spacing w:line="360" w:lineRule="auto"/>
        <w:jc w:val="both"/>
        <w:rPr>
          <w:sz w:val="28"/>
          <w:szCs w:val="28"/>
        </w:rPr>
      </w:pPr>
      <w:r w:rsidRPr="00942A48">
        <w:rPr>
          <w:sz w:val="28"/>
          <w:szCs w:val="28"/>
        </w:rPr>
        <w:t>- самостоятельно одеться по сезону;</w:t>
      </w:r>
      <w:r>
        <w:rPr>
          <w:sz w:val="28"/>
          <w:szCs w:val="28"/>
        </w:rPr>
        <w:t xml:space="preserve"> </w:t>
      </w:r>
    </w:p>
    <w:p w:rsidR="00942A48" w:rsidRPr="006D453D" w:rsidRDefault="00942A48" w:rsidP="00B53F17">
      <w:pPr>
        <w:spacing w:line="360" w:lineRule="auto"/>
        <w:jc w:val="both"/>
        <w:rPr>
          <w:sz w:val="28"/>
          <w:szCs w:val="28"/>
        </w:rPr>
      </w:pPr>
      <w:r w:rsidRPr="00942A48">
        <w:rPr>
          <w:sz w:val="28"/>
          <w:szCs w:val="28"/>
        </w:rPr>
        <w:t>- самостоятельно ориентироваться и правильно вести себя в парках, скверах, в лесу;</w:t>
      </w:r>
      <w:r w:rsidRPr="00942A48">
        <w:rPr>
          <w:sz w:val="28"/>
          <w:szCs w:val="28"/>
        </w:rPr>
        <w:br/>
        <w:t xml:space="preserve">- правильно вести себя при встрече с животными и насекомыми (пчелами, осами). </w:t>
      </w:r>
    </w:p>
    <w:p w:rsidR="00B53F17" w:rsidRPr="007C7355" w:rsidRDefault="00B53F17" w:rsidP="00B53F17">
      <w:pPr>
        <w:spacing w:line="360" w:lineRule="auto"/>
        <w:ind w:firstLine="708"/>
        <w:jc w:val="both"/>
        <w:rPr>
          <w:sz w:val="28"/>
          <w:szCs w:val="28"/>
        </w:rPr>
      </w:pPr>
      <w:r w:rsidRPr="007C7355">
        <w:rPr>
          <w:b/>
          <w:bCs/>
          <w:sz w:val="28"/>
          <w:szCs w:val="28"/>
        </w:rPr>
        <w:t xml:space="preserve">Данная программа </w:t>
      </w:r>
      <w:r>
        <w:rPr>
          <w:b/>
          <w:bCs/>
          <w:sz w:val="28"/>
          <w:szCs w:val="28"/>
        </w:rPr>
        <w:t>внеурочной деятельности «</w:t>
      </w:r>
      <w:r w:rsidR="00C05057">
        <w:rPr>
          <w:b/>
          <w:bCs/>
          <w:sz w:val="28"/>
          <w:szCs w:val="28"/>
        </w:rPr>
        <w:t>Научись спасать жизнь</w:t>
      </w:r>
      <w:r w:rsidR="00E5007C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7C7355">
        <w:rPr>
          <w:b/>
          <w:bCs/>
          <w:sz w:val="28"/>
          <w:szCs w:val="28"/>
        </w:rPr>
        <w:t>способствует формированию следующих универсальных учебных действий</w:t>
      </w:r>
      <w:r w:rsidRPr="007C7355">
        <w:rPr>
          <w:sz w:val="28"/>
          <w:szCs w:val="28"/>
        </w:rPr>
        <w:t>:</w:t>
      </w:r>
    </w:p>
    <w:p w:rsidR="004A1A80" w:rsidRPr="003415F3" w:rsidRDefault="004A1A80" w:rsidP="00B53F17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3415F3">
        <w:rPr>
          <w:sz w:val="28"/>
          <w:szCs w:val="28"/>
        </w:rPr>
        <w:t>Метапредметн</w:t>
      </w:r>
      <w:r w:rsidR="003415F3">
        <w:rPr>
          <w:sz w:val="28"/>
          <w:szCs w:val="28"/>
        </w:rPr>
        <w:t>ыми</w:t>
      </w:r>
      <w:proofErr w:type="spellEnd"/>
      <w:r w:rsidR="003415F3">
        <w:rPr>
          <w:sz w:val="28"/>
          <w:szCs w:val="28"/>
        </w:rPr>
        <w:t xml:space="preserve"> </w:t>
      </w:r>
      <w:r w:rsidRPr="003415F3">
        <w:rPr>
          <w:sz w:val="28"/>
          <w:szCs w:val="28"/>
        </w:rPr>
        <w:t>результат</w:t>
      </w:r>
      <w:r w:rsidR="003415F3">
        <w:rPr>
          <w:sz w:val="28"/>
          <w:szCs w:val="28"/>
        </w:rPr>
        <w:t xml:space="preserve">ами программы внеурочной деятельности курса «Азбука безопасности» - является формирование </w:t>
      </w:r>
      <w:r w:rsidRPr="003415F3">
        <w:rPr>
          <w:sz w:val="28"/>
          <w:szCs w:val="28"/>
        </w:rPr>
        <w:t xml:space="preserve">следующих универсальных учебных действий (УУД): </w:t>
      </w:r>
    </w:p>
    <w:p w:rsidR="004A1A80" w:rsidRPr="003415F3" w:rsidRDefault="004A1A80" w:rsidP="00B53F17">
      <w:pPr>
        <w:spacing w:line="360" w:lineRule="auto"/>
        <w:jc w:val="both"/>
        <w:rPr>
          <w:sz w:val="28"/>
          <w:szCs w:val="28"/>
        </w:rPr>
      </w:pPr>
      <w:r w:rsidRPr="003415F3">
        <w:rPr>
          <w:sz w:val="28"/>
          <w:szCs w:val="28"/>
        </w:rPr>
        <w:t xml:space="preserve">1.     </w:t>
      </w:r>
      <w:r w:rsidRPr="00E14C5F">
        <w:rPr>
          <w:i/>
          <w:sz w:val="28"/>
          <w:szCs w:val="28"/>
        </w:rPr>
        <w:t>Регулятивные УУД</w:t>
      </w:r>
      <w:r w:rsidRPr="003415F3">
        <w:rPr>
          <w:sz w:val="28"/>
          <w:szCs w:val="28"/>
        </w:rPr>
        <w:t xml:space="preserve">: </w:t>
      </w:r>
    </w:p>
    <w:p w:rsidR="004A1A80" w:rsidRPr="003415F3" w:rsidRDefault="004A1A80" w:rsidP="00B53F17">
      <w:pPr>
        <w:spacing w:line="360" w:lineRule="auto"/>
        <w:jc w:val="both"/>
        <w:rPr>
          <w:sz w:val="28"/>
          <w:szCs w:val="28"/>
        </w:rPr>
      </w:pPr>
      <w:r w:rsidRPr="003415F3">
        <w:rPr>
          <w:sz w:val="28"/>
          <w:szCs w:val="28"/>
        </w:rPr>
        <w:t xml:space="preserve"> </w:t>
      </w:r>
      <w:r w:rsidR="003415F3">
        <w:rPr>
          <w:sz w:val="28"/>
          <w:szCs w:val="28"/>
        </w:rPr>
        <w:t>- о</w:t>
      </w:r>
      <w:r w:rsidRPr="003415F3">
        <w:rPr>
          <w:sz w:val="28"/>
          <w:szCs w:val="28"/>
        </w:rPr>
        <w:t>пределять и формулировать цель деятельн</w:t>
      </w:r>
      <w:r w:rsidR="003415F3">
        <w:rPr>
          <w:sz w:val="28"/>
          <w:szCs w:val="28"/>
        </w:rPr>
        <w:t>ости на уроке с помощью учителя;</w:t>
      </w:r>
      <w:r w:rsidRPr="003415F3">
        <w:rPr>
          <w:sz w:val="28"/>
          <w:szCs w:val="28"/>
        </w:rPr>
        <w:t xml:space="preserve"> </w:t>
      </w:r>
    </w:p>
    <w:p w:rsidR="004A1A80" w:rsidRPr="003415F3" w:rsidRDefault="004A1A80" w:rsidP="00B53F17">
      <w:pPr>
        <w:spacing w:line="360" w:lineRule="auto"/>
        <w:jc w:val="both"/>
        <w:rPr>
          <w:sz w:val="28"/>
          <w:szCs w:val="28"/>
        </w:rPr>
      </w:pPr>
      <w:r w:rsidRPr="003415F3">
        <w:rPr>
          <w:sz w:val="28"/>
          <w:szCs w:val="28"/>
        </w:rPr>
        <w:t xml:space="preserve"> </w:t>
      </w:r>
      <w:r w:rsidR="003415F3">
        <w:rPr>
          <w:sz w:val="28"/>
          <w:szCs w:val="28"/>
        </w:rPr>
        <w:t>- п</w:t>
      </w:r>
      <w:r w:rsidRPr="003415F3">
        <w:rPr>
          <w:sz w:val="28"/>
          <w:szCs w:val="28"/>
        </w:rPr>
        <w:t>роговаривать последовательность действий на уроке</w:t>
      </w:r>
      <w:r w:rsidR="003415F3">
        <w:rPr>
          <w:sz w:val="28"/>
          <w:szCs w:val="28"/>
        </w:rPr>
        <w:t>;</w:t>
      </w:r>
      <w:r w:rsidRPr="003415F3">
        <w:rPr>
          <w:sz w:val="28"/>
          <w:szCs w:val="28"/>
        </w:rPr>
        <w:t xml:space="preserve"> </w:t>
      </w:r>
    </w:p>
    <w:p w:rsidR="004A1A80" w:rsidRPr="003415F3" w:rsidRDefault="004A1A80" w:rsidP="00B53F17">
      <w:pPr>
        <w:spacing w:line="360" w:lineRule="auto"/>
        <w:jc w:val="both"/>
        <w:rPr>
          <w:sz w:val="28"/>
          <w:szCs w:val="28"/>
        </w:rPr>
      </w:pPr>
      <w:r w:rsidRPr="003415F3">
        <w:rPr>
          <w:sz w:val="28"/>
          <w:szCs w:val="28"/>
        </w:rPr>
        <w:lastRenderedPageBreak/>
        <w:t xml:space="preserve"> </w:t>
      </w:r>
      <w:r w:rsidR="003415F3">
        <w:rPr>
          <w:sz w:val="28"/>
          <w:szCs w:val="28"/>
        </w:rPr>
        <w:t>- у</w:t>
      </w:r>
      <w:r w:rsidRPr="003415F3">
        <w:rPr>
          <w:sz w:val="28"/>
          <w:szCs w:val="28"/>
        </w:rPr>
        <w:t xml:space="preserve">чить высказывать своё предположение (версию) на основе работы с иллюстрацией, </w:t>
      </w:r>
    </w:p>
    <w:p w:rsidR="004A1A80" w:rsidRPr="003415F3" w:rsidRDefault="003415F3" w:rsidP="00B53F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A80" w:rsidRPr="003415F3">
        <w:rPr>
          <w:sz w:val="28"/>
          <w:szCs w:val="28"/>
        </w:rPr>
        <w:t xml:space="preserve">учить работать по предложенному учителем плану. </w:t>
      </w:r>
    </w:p>
    <w:p w:rsidR="004A1A80" w:rsidRPr="003415F3" w:rsidRDefault="004A1A80" w:rsidP="00B53F17">
      <w:pPr>
        <w:spacing w:line="360" w:lineRule="auto"/>
        <w:jc w:val="both"/>
        <w:rPr>
          <w:sz w:val="28"/>
          <w:szCs w:val="28"/>
        </w:rPr>
      </w:pPr>
      <w:r w:rsidRPr="003415F3">
        <w:rPr>
          <w:sz w:val="28"/>
          <w:szCs w:val="28"/>
        </w:rPr>
        <w:t xml:space="preserve">2. </w:t>
      </w:r>
      <w:r w:rsidRPr="00E14C5F">
        <w:rPr>
          <w:i/>
          <w:sz w:val="28"/>
          <w:szCs w:val="28"/>
        </w:rPr>
        <w:t>Познавательные УУД</w:t>
      </w:r>
      <w:r w:rsidRPr="003415F3">
        <w:rPr>
          <w:sz w:val="28"/>
          <w:szCs w:val="28"/>
        </w:rPr>
        <w:t xml:space="preserve">: </w:t>
      </w:r>
    </w:p>
    <w:p w:rsidR="004A1A80" w:rsidRPr="003415F3" w:rsidRDefault="004A1A80" w:rsidP="00B53F17">
      <w:pPr>
        <w:spacing w:line="360" w:lineRule="auto"/>
        <w:jc w:val="both"/>
        <w:rPr>
          <w:sz w:val="28"/>
          <w:szCs w:val="28"/>
        </w:rPr>
      </w:pPr>
      <w:r w:rsidRPr="003415F3">
        <w:rPr>
          <w:sz w:val="28"/>
          <w:szCs w:val="28"/>
        </w:rPr>
        <w:t xml:space="preserve">  </w:t>
      </w:r>
      <w:r w:rsidR="003415F3">
        <w:rPr>
          <w:sz w:val="28"/>
          <w:szCs w:val="28"/>
        </w:rPr>
        <w:t xml:space="preserve">- делать предварительный отбор источников информации: ориентироваться </w:t>
      </w:r>
      <w:r w:rsidRPr="003415F3">
        <w:rPr>
          <w:sz w:val="28"/>
          <w:szCs w:val="28"/>
        </w:rPr>
        <w:t>в учебнике (на развороте, в оглавлении, в словаре)</w:t>
      </w:r>
      <w:r w:rsidR="003415F3">
        <w:rPr>
          <w:sz w:val="28"/>
          <w:szCs w:val="28"/>
        </w:rPr>
        <w:t>,</w:t>
      </w:r>
      <w:r w:rsidRPr="003415F3">
        <w:rPr>
          <w:sz w:val="28"/>
          <w:szCs w:val="28"/>
        </w:rPr>
        <w:t xml:space="preserve"> </w:t>
      </w:r>
    </w:p>
    <w:p w:rsidR="004A1A80" w:rsidRPr="003415F3" w:rsidRDefault="004A1A80" w:rsidP="00B53F17">
      <w:pPr>
        <w:spacing w:line="360" w:lineRule="auto"/>
        <w:jc w:val="both"/>
        <w:rPr>
          <w:sz w:val="28"/>
          <w:szCs w:val="28"/>
        </w:rPr>
      </w:pPr>
      <w:r w:rsidRPr="003415F3">
        <w:rPr>
          <w:sz w:val="28"/>
          <w:szCs w:val="28"/>
        </w:rPr>
        <w:t xml:space="preserve"> </w:t>
      </w:r>
      <w:r w:rsidR="003415F3">
        <w:rPr>
          <w:sz w:val="28"/>
          <w:szCs w:val="28"/>
        </w:rPr>
        <w:t>- д</w:t>
      </w:r>
      <w:r w:rsidRPr="003415F3">
        <w:rPr>
          <w:sz w:val="28"/>
          <w:szCs w:val="28"/>
        </w:rPr>
        <w:t xml:space="preserve">обывать новые знания: находить ответы на вопросы, используя учебник, свой </w:t>
      </w:r>
    </w:p>
    <w:p w:rsidR="004A1A80" w:rsidRPr="003415F3" w:rsidRDefault="004A1A80" w:rsidP="00B53F17">
      <w:pPr>
        <w:spacing w:line="360" w:lineRule="auto"/>
        <w:jc w:val="both"/>
        <w:rPr>
          <w:sz w:val="28"/>
          <w:szCs w:val="28"/>
        </w:rPr>
      </w:pPr>
      <w:r w:rsidRPr="003415F3">
        <w:rPr>
          <w:sz w:val="28"/>
          <w:szCs w:val="28"/>
        </w:rPr>
        <w:t>жизненный опыт и информацию, полученную на уроке</w:t>
      </w:r>
      <w:r w:rsidR="003415F3">
        <w:rPr>
          <w:sz w:val="28"/>
          <w:szCs w:val="28"/>
        </w:rPr>
        <w:t>,</w:t>
      </w:r>
      <w:r w:rsidRPr="003415F3">
        <w:rPr>
          <w:sz w:val="28"/>
          <w:szCs w:val="28"/>
        </w:rPr>
        <w:t xml:space="preserve"> </w:t>
      </w:r>
    </w:p>
    <w:p w:rsidR="004A1A80" w:rsidRPr="003415F3" w:rsidRDefault="004A1A80" w:rsidP="00B53F17">
      <w:pPr>
        <w:spacing w:line="360" w:lineRule="auto"/>
        <w:jc w:val="both"/>
        <w:rPr>
          <w:sz w:val="28"/>
          <w:szCs w:val="28"/>
        </w:rPr>
      </w:pPr>
      <w:r w:rsidRPr="003415F3">
        <w:rPr>
          <w:sz w:val="28"/>
          <w:szCs w:val="28"/>
        </w:rPr>
        <w:t xml:space="preserve"> </w:t>
      </w:r>
      <w:r w:rsidR="003415F3">
        <w:rPr>
          <w:sz w:val="28"/>
          <w:szCs w:val="28"/>
        </w:rPr>
        <w:t>- п</w:t>
      </w:r>
      <w:r w:rsidRPr="003415F3">
        <w:rPr>
          <w:sz w:val="28"/>
          <w:szCs w:val="28"/>
        </w:rPr>
        <w:t xml:space="preserve">ерерабатывать полученную информацию: делать выводы в результате </w:t>
      </w:r>
      <w:r w:rsidR="003415F3">
        <w:rPr>
          <w:sz w:val="28"/>
          <w:szCs w:val="28"/>
        </w:rPr>
        <w:t>с</w:t>
      </w:r>
      <w:r w:rsidRPr="003415F3">
        <w:rPr>
          <w:sz w:val="28"/>
          <w:szCs w:val="28"/>
        </w:rPr>
        <w:t>овместной работы всего класса</w:t>
      </w:r>
      <w:r w:rsidR="003415F3">
        <w:rPr>
          <w:sz w:val="28"/>
          <w:szCs w:val="28"/>
        </w:rPr>
        <w:t>,</w:t>
      </w:r>
      <w:r w:rsidRPr="003415F3">
        <w:rPr>
          <w:sz w:val="28"/>
          <w:szCs w:val="28"/>
        </w:rPr>
        <w:t xml:space="preserve"> </w:t>
      </w:r>
    </w:p>
    <w:p w:rsidR="004A1A80" w:rsidRPr="003415F3" w:rsidRDefault="004A1A80" w:rsidP="00B53F17">
      <w:pPr>
        <w:spacing w:line="360" w:lineRule="auto"/>
        <w:jc w:val="both"/>
        <w:rPr>
          <w:sz w:val="28"/>
          <w:szCs w:val="28"/>
        </w:rPr>
      </w:pPr>
      <w:r w:rsidRPr="003415F3">
        <w:rPr>
          <w:sz w:val="28"/>
          <w:szCs w:val="28"/>
        </w:rPr>
        <w:t xml:space="preserve"> </w:t>
      </w:r>
      <w:r w:rsidR="003415F3">
        <w:rPr>
          <w:sz w:val="28"/>
          <w:szCs w:val="28"/>
        </w:rPr>
        <w:t>- п</w:t>
      </w:r>
      <w:r w:rsidRPr="003415F3">
        <w:rPr>
          <w:sz w:val="28"/>
          <w:szCs w:val="28"/>
        </w:rPr>
        <w:t xml:space="preserve">реобразовывать информацию из одной формы в другую: составлять рассказы на </w:t>
      </w:r>
      <w:r w:rsidR="003415F3">
        <w:rPr>
          <w:sz w:val="28"/>
          <w:szCs w:val="28"/>
        </w:rPr>
        <w:t xml:space="preserve">основе простейших </w:t>
      </w:r>
      <w:r w:rsidR="00E5007C">
        <w:rPr>
          <w:sz w:val="28"/>
          <w:szCs w:val="28"/>
        </w:rPr>
        <w:t xml:space="preserve">моделей (предметных, рисунков, схематических </w:t>
      </w:r>
      <w:r w:rsidRPr="003415F3">
        <w:rPr>
          <w:sz w:val="28"/>
          <w:szCs w:val="28"/>
        </w:rPr>
        <w:t xml:space="preserve">рисунков, схем); находить и формулировать решение задачи с помощью простейших моделей (предметных, рисунков, схематических рисунков). </w:t>
      </w:r>
    </w:p>
    <w:p w:rsidR="004A1A80" w:rsidRPr="003415F3" w:rsidRDefault="004A1A80" w:rsidP="00B53F17">
      <w:pPr>
        <w:spacing w:line="360" w:lineRule="auto"/>
        <w:jc w:val="both"/>
        <w:rPr>
          <w:sz w:val="28"/>
          <w:szCs w:val="28"/>
        </w:rPr>
      </w:pPr>
      <w:r w:rsidRPr="003415F3">
        <w:rPr>
          <w:sz w:val="28"/>
          <w:szCs w:val="28"/>
        </w:rPr>
        <w:t xml:space="preserve">3. </w:t>
      </w:r>
      <w:r w:rsidRPr="00E14C5F">
        <w:rPr>
          <w:i/>
          <w:sz w:val="28"/>
          <w:szCs w:val="28"/>
        </w:rPr>
        <w:t>Коммуникативные УУД:</w:t>
      </w:r>
      <w:r w:rsidRPr="003415F3">
        <w:rPr>
          <w:sz w:val="28"/>
          <w:szCs w:val="28"/>
        </w:rPr>
        <w:t xml:space="preserve"> </w:t>
      </w:r>
    </w:p>
    <w:p w:rsidR="004A1A80" w:rsidRPr="003415F3" w:rsidRDefault="004A1A80" w:rsidP="00B53F17">
      <w:pPr>
        <w:spacing w:line="360" w:lineRule="auto"/>
        <w:jc w:val="both"/>
        <w:rPr>
          <w:sz w:val="28"/>
          <w:szCs w:val="28"/>
        </w:rPr>
      </w:pPr>
      <w:r w:rsidRPr="003415F3">
        <w:rPr>
          <w:sz w:val="28"/>
          <w:szCs w:val="28"/>
        </w:rPr>
        <w:t xml:space="preserve">  </w:t>
      </w:r>
      <w:r w:rsidR="003415F3">
        <w:rPr>
          <w:sz w:val="28"/>
          <w:szCs w:val="28"/>
        </w:rPr>
        <w:t>- у</w:t>
      </w:r>
      <w:r w:rsidR="00E5007C">
        <w:rPr>
          <w:sz w:val="28"/>
          <w:szCs w:val="28"/>
        </w:rPr>
        <w:t xml:space="preserve">мение донести свою позицию до других: оформлять </w:t>
      </w:r>
      <w:r w:rsidRPr="003415F3">
        <w:rPr>
          <w:sz w:val="28"/>
          <w:szCs w:val="28"/>
        </w:rPr>
        <w:t>свою  мысль  в  устной  и письменной речи (на уровне одного пре</w:t>
      </w:r>
      <w:r w:rsidR="003415F3">
        <w:rPr>
          <w:sz w:val="28"/>
          <w:szCs w:val="28"/>
        </w:rPr>
        <w:t>дложения или небольшого текста);</w:t>
      </w:r>
      <w:r w:rsidRPr="003415F3">
        <w:rPr>
          <w:sz w:val="28"/>
          <w:szCs w:val="28"/>
        </w:rPr>
        <w:t xml:space="preserve"> </w:t>
      </w:r>
    </w:p>
    <w:p w:rsidR="004A1A80" w:rsidRPr="003415F3" w:rsidRDefault="004A1A80" w:rsidP="00B53F17">
      <w:pPr>
        <w:spacing w:line="360" w:lineRule="auto"/>
        <w:jc w:val="both"/>
        <w:rPr>
          <w:sz w:val="28"/>
          <w:szCs w:val="28"/>
        </w:rPr>
      </w:pPr>
      <w:r w:rsidRPr="003415F3">
        <w:rPr>
          <w:sz w:val="28"/>
          <w:szCs w:val="28"/>
        </w:rPr>
        <w:t xml:space="preserve"> </w:t>
      </w:r>
      <w:r w:rsidR="003415F3">
        <w:rPr>
          <w:sz w:val="28"/>
          <w:szCs w:val="28"/>
        </w:rPr>
        <w:t>- с</w:t>
      </w:r>
      <w:r w:rsidRPr="003415F3">
        <w:rPr>
          <w:sz w:val="28"/>
          <w:szCs w:val="28"/>
        </w:rPr>
        <w:t>лушать и понимать речь других</w:t>
      </w:r>
      <w:r w:rsidR="00C529BA">
        <w:rPr>
          <w:sz w:val="28"/>
          <w:szCs w:val="28"/>
        </w:rPr>
        <w:t>;</w:t>
      </w:r>
      <w:r w:rsidRPr="003415F3">
        <w:rPr>
          <w:sz w:val="28"/>
          <w:szCs w:val="28"/>
        </w:rPr>
        <w:t xml:space="preserve"> </w:t>
      </w:r>
    </w:p>
    <w:p w:rsidR="004A1A80" w:rsidRPr="003415F3" w:rsidRDefault="00C529BA" w:rsidP="00B53F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4A1A80" w:rsidRPr="003415F3">
        <w:rPr>
          <w:sz w:val="28"/>
          <w:szCs w:val="28"/>
        </w:rPr>
        <w:t>овместно договариваться о правилах общения и поведения в школе и следовать им</w:t>
      </w:r>
      <w:r>
        <w:rPr>
          <w:sz w:val="28"/>
          <w:szCs w:val="28"/>
        </w:rPr>
        <w:t>.</w:t>
      </w:r>
    </w:p>
    <w:p w:rsidR="00653CA5" w:rsidRPr="003059C2" w:rsidRDefault="00653CA5" w:rsidP="00746CA7">
      <w:p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spacing w:val="3"/>
          <w:sz w:val="28"/>
          <w:szCs w:val="28"/>
        </w:rPr>
      </w:pPr>
      <w:r w:rsidRPr="003059C2">
        <w:rPr>
          <w:b/>
          <w:bCs/>
          <w:color w:val="000000"/>
          <w:spacing w:val="3"/>
          <w:sz w:val="28"/>
          <w:szCs w:val="28"/>
        </w:rPr>
        <w:t>Воспитательные результаты внеурочной деятельности:</w:t>
      </w:r>
    </w:p>
    <w:p w:rsidR="00C529BA" w:rsidRPr="00C529BA" w:rsidRDefault="00C529BA" w:rsidP="00B53F1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29BA">
        <w:rPr>
          <w:rFonts w:ascii="Times New Roman" w:hAnsi="Times New Roman"/>
          <w:sz w:val="28"/>
          <w:szCs w:val="28"/>
        </w:rPr>
        <w:t>Согласно Стандарту, система оценки достижения планируемых результатов освоения курса занятий по внеурочной деятельности «Азбука безопасности» состоит из двух основных компонентов:</w:t>
      </w:r>
    </w:p>
    <w:p w:rsidR="00C529BA" w:rsidRPr="00C529BA" w:rsidRDefault="00C529BA" w:rsidP="00B53F17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29BA">
        <w:rPr>
          <w:rFonts w:ascii="Times New Roman" w:hAnsi="Times New Roman"/>
          <w:sz w:val="28"/>
          <w:szCs w:val="28"/>
        </w:rPr>
        <w:t xml:space="preserve">Оценка предметных результатов, которая предусматривает выявление уровня достижения учащимися планируемых результатов по данному направлению деятельности с учётом предметных знаний, действий с предметным содержанием. По окончании изучения каждой темы проводится обследование уровня усвоения знаний умений и навыков, </w:t>
      </w:r>
      <w:r w:rsidRPr="00C529BA">
        <w:rPr>
          <w:rFonts w:ascii="Times New Roman" w:hAnsi="Times New Roman"/>
          <w:sz w:val="28"/>
          <w:szCs w:val="28"/>
        </w:rPr>
        <w:lastRenderedPageBreak/>
        <w:t xml:space="preserve">полученных на занятии в разнообразной форме: теста, диагностического задания, викторины, конкурсной программы, КВН и т.д. </w:t>
      </w:r>
    </w:p>
    <w:p w:rsidR="00C529BA" w:rsidRPr="00C529BA" w:rsidRDefault="00C529BA" w:rsidP="00B53F17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29BA">
        <w:rPr>
          <w:rFonts w:ascii="Times New Roman" w:hAnsi="Times New Roman"/>
          <w:sz w:val="28"/>
          <w:szCs w:val="28"/>
        </w:rPr>
        <w:t>Результаты по внеурочной деятельности «</w:t>
      </w:r>
      <w:r w:rsidR="00C05057">
        <w:rPr>
          <w:rFonts w:ascii="Times New Roman" w:hAnsi="Times New Roman"/>
          <w:sz w:val="28"/>
          <w:szCs w:val="28"/>
        </w:rPr>
        <w:t>Научись спасать жизнь</w:t>
      </w:r>
      <w:r w:rsidRPr="00C529BA">
        <w:rPr>
          <w:rFonts w:ascii="Times New Roman" w:hAnsi="Times New Roman"/>
          <w:sz w:val="28"/>
          <w:szCs w:val="28"/>
        </w:rPr>
        <w:t>»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C529BA" w:rsidRPr="00C529BA" w:rsidRDefault="00C529BA" w:rsidP="00B53F17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529BA">
        <w:rPr>
          <w:rFonts w:ascii="Times New Roman" w:hAnsi="Times New Roman"/>
          <w:sz w:val="28"/>
          <w:szCs w:val="28"/>
        </w:rPr>
        <w:t>Ожидаемый результат обучения по данной примерной программе в наиболее общем виде может быть сформулирован как способность обучающихся правильно действовать в опасных и чрезвычайных ситуациях социального, природного и техногенного характера.</w:t>
      </w:r>
    </w:p>
    <w:p w:rsidR="00C529BA" w:rsidRPr="00C529BA" w:rsidRDefault="00C529BA" w:rsidP="00B53F17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529BA">
        <w:rPr>
          <w:rFonts w:ascii="Times New Roman" w:hAnsi="Times New Roman"/>
          <w:sz w:val="28"/>
          <w:szCs w:val="28"/>
        </w:rPr>
        <w:t>Таким образом, в результате изучения учебного курса «</w:t>
      </w:r>
      <w:r w:rsidR="00C05057">
        <w:rPr>
          <w:rFonts w:ascii="Times New Roman" w:hAnsi="Times New Roman"/>
          <w:sz w:val="28"/>
          <w:szCs w:val="28"/>
        </w:rPr>
        <w:t>Научись спасать жизнь</w:t>
      </w:r>
      <w:r w:rsidRPr="00C529BA">
        <w:rPr>
          <w:rFonts w:ascii="Times New Roman" w:hAnsi="Times New Roman"/>
          <w:sz w:val="28"/>
          <w:szCs w:val="28"/>
        </w:rPr>
        <w:t xml:space="preserve">» </w:t>
      </w:r>
      <w:r w:rsidR="00B53F17">
        <w:rPr>
          <w:rFonts w:ascii="Times New Roman" w:hAnsi="Times New Roman"/>
          <w:b/>
          <w:i/>
          <w:color w:val="000000"/>
          <w:spacing w:val="3"/>
          <w:sz w:val="28"/>
          <w:szCs w:val="28"/>
        </w:rPr>
        <w:t>низки</w:t>
      </w:r>
      <w:r w:rsidR="00E14C5F" w:rsidRPr="00E14C5F">
        <w:rPr>
          <w:rFonts w:ascii="Times New Roman" w:hAnsi="Times New Roman"/>
          <w:b/>
          <w:i/>
          <w:color w:val="000000"/>
          <w:spacing w:val="3"/>
          <w:sz w:val="28"/>
          <w:szCs w:val="28"/>
        </w:rPr>
        <w:t>й уровень результатов</w:t>
      </w:r>
      <w:r w:rsidRPr="00C529BA">
        <w:rPr>
          <w:rFonts w:ascii="Times New Roman" w:hAnsi="Times New Roman"/>
          <w:sz w:val="28"/>
          <w:szCs w:val="28"/>
        </w:rPr>
        <w:t>:</w:t>
      </w:r>
    </w:p>
    <w:p w:rsidR="00C529BA" w:rsidRPr="00C529BA" w:rsidRDefault="00C529BA" w:rsidP="00B53F1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29BA">
        <w:rPr>
          <w:rFonts w:ascii="Times New Roman" w:hAnsi="Times New Roman"/>
          <w:sz w:val="28"/>
          <w:szCs w:val="28"/>
        </w:rPr>
        <w:t>основные понятия здоровья и факторов, влияющих на него;</w:t>
      </w:r>
    </w:p>
    <w:p w:rsidR="00C529BA" w:rsidRPr="00C529BA" w:rsidRDefault="00C529BA" w:rsidP="00B53F1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29BA">
        <w:rPr>
          <w:rFonts w:ascii="Times New Roman" w:hAnsi="Times New Roman"/>
          <w:sz w:val="28"/>
          <w:szCs w:val="28"/>
        </w:rPr>
        <w:t xml:space="preserve">иметь представление о существующих опасных и чрезвычайных ситуаций природного, техногенного и социального характера в современных условиях жизнедеятельности; </w:t>
      </w:r>
    </w:p>
    <w:p w:rsidR="00C529BA" w:rsidRPr="00C529BA" w:rsidRDefault="00C529BA" w:rsidP="00B53F1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29BA">
        <w:rPr>
          <w:rFonts w:ascii="Times New Roman" w:hAnsi="Times New Roman"/>
          <w:sz w:val="28"/>
          <w:szCs w:val="28"/>
        </w:rPr>
        <w:t>элементарные правила поведения дома, в школе, на улице. В транспорте, на прое</w:t>
      </w:r>
      <w:r w:rsidR="00B53F17">
        <w:rPr>
          <w:rFonts w:ascii="Times New Roman" w:hAnsi="Times New Roman"/>
          <w:sz w:val="28"/>
          <w:szCs w:val="28"/>
        </w:rPr>
        <w:t>зжей части, в лесу, на водоёмах.</w:t>
      </w:r>
    </w:p>
    <w:p w:rsidR="00E14C5F" w:rsidRDefault="00B53F17" w:rsidP="00B53F1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3"/>
          <w:sz w:val="28"/>
          <w:szCs w:val="28"/>
        </w:rPr>
        <w:t>средний</w:t>
      </w:r>
      <w:r w:rsidR="00E14C5F" w:rsidRPr="00E14C5F">
        <w:rPr>
          <w:rFonts w:ascii="Times New Roman" w:hAnsi="Times New Roman"/>
          <w:b/>
          <w:i/>
          <w:color w:val="000000"/>
          <w:spacing w:val="3"/>
          <w:sz w:val="28"/>
          <w:szCs w:val="28"/>
        </w:rPr>
        <w:t xml:space="preserve"> уровень результатов</w:t>
      </w:r>
      <w:r w:rsidR="00E14C5F" w:rsidRPr="00C529BA">
        <w:rPr>
          <w:rFonts w:ascii="Times New Roman" w:hAnsi="Times New Roman"/>
          <w:sz w:val="28"/>
          <w:szCs w:val="28"/>
        </w:rPr>
        <w:t xml:space="preserve"> </w:t>
      </w:r>
    </w:p>
    <w:p w:rsidR="00C529BA" w:rsidRPr="00C529BA" w:rsidRDefault="00C529BA" w:rsidP="00B53F1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29BA">
        <w:rPr>
          <w:rFonts w:ascii="Times New Roman" w:hAnsi="Times New Roman"/>
          <w:sz w:val="28"/>
          <w:szCs w:val="28"/>
        </w:rPr>
        <w:t>- использовать приобретенный в школе опыт деятельности в реальной и повседневной жизни для:</w:t>
      </w:r>
    </w:p>
    <w:p w:rsidR="00C529BA" w:rsidRPr="00C529BA" w:rsidRDefault="00C529BA" w:rsidP="00B53F1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29BA">
        <w:rPr>
          <w:rFonts w:ascii="Times New Roman" w:hAnsi="Times New Roman"/>
          <w:sz w:val="28"/>
          <w:szCs w:val="28"/>
        </w:rPr>
        <w:t>ведения здорового образа жизни;</w:t>
      </w:r>
    </w:p>
    <w:p w:rsidR="00C529BA" w:rsidRPr="00C529BA" w:rsidRDefault="00C529BA" w:rsidP="00B53F1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29BA">
        <w:rPr>
          <w:rFonts w:ascii="Times New Roman" w:hAnsi="Times New Roman"/>
          <w:sz w:val="28"/>
          <w:szCs w:val="28"/>
        </w:rPr>
        <w:t>действий в опасных и чрезвычайных ситуациях;</w:t>
      </w:r>
    </w:p>
    <w:p w:rsidR="00C529BA" w:rsidRPr="00C529BA" w:rsidRDefault="00C529BA" w:rsidP="00B53F1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29BA">
        <w:rPr>
          <w:rFonts w:ascii="Times New Roman" w:hAnsi="Times New Roman"/>
          <w:sz w:val="28"/>
          <w:szCs w:val="28"/>
        </w:rPr>
        <w:t>пользования бытовыми приборами;</w:t>
      </w:r>
    </w:p>
    <w:p w:rsidR="00C529BA" w:rsidRPr="00C529BA" w:rsidRDefault="00C529BA" w:rsidP="00B53F1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29BA">
        <w:rPr>
          <w:rFonts w:ascii="Times New Roman" w:hAnsi="Times New Roman"/>
          <w:sz w:val="28"/>
          <w:szCs w:val="28"/>
        </w:rPr>
        <w:t>использования по назначению лекарственных препаратов;</w:t>
      </w:r>
    </w:p>
    <w:p w:rsidR="00C529BA" w:rsidRPr="00C529BA" w:rsidRDefault="00C529BA" w:rsidP="00B53F1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29BA">
        <w:rPr>
          <w:rFonts w:ascii="Times New Roman" w:hAnsi="Times New Roman"/>
          <w:sz w:val="28"/>
          <w:szCs w:val="28"/>
        </w:rPr>
        <w:t>соблюдения общих правил безопасного дорожного движения;</w:t>
      </w:r>
    </w:p>
    <w:p w:rsidR="00C529BA" w:rsidRPr="00C529BA" w:rsidRDefault="00C529BA" w:rsidP="00B53F1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29BA">
        <w:rPr>
          <w:rFonts w:ascii="Times New Roman" w:hAnsi="Times New Roman"/>
          <w:sz w:val="28"/>
          <w:szCs w:val="28"/>
        </w:rPr>
        <w:t>соблюдение мер пожарной безопасности дома и на природе;</w:t>
      </w:r>
    </w:p>
    <w:p w:rsidR="00C529BA" w:rsidRPr="00C529BA" w:rsidRDefault="00C529BA" w:rsidP="00B53F1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29BA">
        <w:rPr>
          <w:rFonts w:ascii="Times New Roman" w:hAnsi="Times New Roman"/>
          <w:sz w:val="28"/>
          <w:szCs w:val="28"/>
        </w:rPr>
        <w:t>соблюдения мер безопасного поведения на водоёмах в любое время года;</w:t>
      </w:r>
    </w:p>
    <w:p w:rsidR="00C529BA" w:rsidRPr="00C529BA" w:rsidRDefault="00C529BA" w:rsidP="00B53F1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29BA">
        <w:rPr>
          <w:rFonts w:ascii="Times New Roman" w:hAnsi="Times New Roman"/>
          <w:sz w:val="28"/>
          <w:szCs w:val="28"/>
        </w:rPr>
        <w:t>оказание первой медицинской помощи в неотложных состояниях;</w:t>
      </w:r>
    </w:p>
    <w:p w:rsidR="00C529BA" w:rsidRPr="00C529BA" w:rsidRDefault="00C529BA" w:rsidP="00B53F1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529BA">
        <w:rPr>
          <w:rFonts w:ascii="Times New Roman" w:hAnsi="Times New Roman"/>
          <w:sz w:val="28"/>
          <w:szCs w:val="28"/>
        </w:rPr>
        <w:t>вызова (обращения) за помощью в случае необходимости соответствующих служб экстренной помощи.</w:t>
      </w:r>
    </w:p>
    <w:p w:rsidR="00B53F17" w:rsidRDefault="00B53F17" w:rsidP="00B53F17">
      <w:p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3"/>
          <w:sz w:val="28"/>
          <w:szCs w:val="28"/>
        </w:rPr>
      </w:pPr>
      <w:r>
        <w:rPr>
          <w:b/>
          <w:i/>
          <w:color w:val="000000"/>
          <w:spacing w:val="3"/>
          <w:sz w:val="28"/>
          <w:szCs w:val="28"/>
        </w:rPr>
        <w:t>высокий</w:t>
      </w:r>
      <w:r w:rsidR="00653CA5" w:rsidRPr="00E14C5F">
        <w:rPr>
          <w:b/>
          <w:i/>
          <w:color w:val="000000"/>
          <w:spacing w:val="3"/>
          <w:sz w:val="28"/>
          <w:szCs w:val="28"/>
        </w:rPr>
        <w:t xml:space="preserve"> уровень результатов</w:t>
      </w:r>
      <w:r w:rsidR="00653CA5" w:rsidRPr="003059C2">
        <w:rPr>
          <w:color w:val="000000"/>
          <w:spacing w:val="3"/>
          <w:sz w:val="28"/>
          <w:szCs w:val="28"/>
        </w:rPr>
        <w:t xml:space="preserve"> </w:t>
      </w:r>
    </w:p>
    <w:p w:rsidR="00653CA5" w:rsidRDefault="00653CA5" w:rsidP="00B53F17">
      <w:p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3"/>
          <w:sz w:val="28"/>
          <w:szCs w:val="28"/>
        </w:rPr>
      </w:pPr>
      <w:r w:rsidRPr="003059C2">
        <w:rPr>
          <w:color w:val="000000"/>
          <w:spacing w:val="3"/>
          <w:sz w:val="28"/>
          <w:szCs w:val="28"/>
        </w:rPr>
        <w:t xml:space="preserve">– получение школьниками опыта самостоятельного общественного действия (умение представить </w:t>
      </w:r>
      <w:r w:rsidR="00E14C5F">
        <w:rPr>
          <w:color w:val="000000"/>
          <w:spacing w:val="3"/>
          <w:sz w:val="28"/>
          <w:szCs w:val="28"/>
        </w:rPr>
        <w:t>собственные проекты</w:t>
      </w:r>
      <w:r w:rsidRPr="003059C2">
        <w:rPr>
          <w:color w:val="000000"/>
          <w:spacing w:val="3"/>
          <w:sz w:val="28"/>
          <w:szCs w:val="28"/>
        </w:rPr>
        <w:t>), в том числе и в открытой общественной среде</w:t>
      </w:r>
      <w:r w:rsidR="00B53F17">
        <w:rPr>
          <w:color w:val="000000"/>
          <w:spacing w:val="3"/>
          <w:sz w:val="28"/>
          <w:szCs w:val="28"/>
        </w:rPr>
        <w:t>;</w:t>
      </w:r>
    </w:p>
    <w:p w:rsidR="00B53F17" w:rsidRPr="00B53F17" w:rsidRDefault="00B53F17" w:rsidP="00B53F17">
      <w:pPr>
        <w:spacing w:line="360" w:lineRule="auto"/>
        <w:jc w:val="both"/>
        <w:rPr>
          <w:sz w:val="28"/>
          <w:szCs w:val="28"/>
        </w:rPr>
      </w:pPr>
      <w:r w:rsidRPr="00B53F17">
        <w:rPr>
          <w:sz w:val="28"/>
          <w:szCs w:val="28"/>
        </w:rPr>
        <w:t xml:space="preserve">- свободное владение теоретической информацией по курсу, </w:t>
      </w:r>
    </w:p>
    <w:p w:rsidR="00B53F17" w:rsidRPr="00B53F17" w:rsidRDefault="00B53F17" w:rsidP="00B53F17">
      <w:pPr>
        <w:spacing w:line="360" w:lineRule="auto"/>
        <w:jc w:val="both"/>
        <w:rPr>
          <w:sz w:val="28"/>
          <w:szCs w:val="28"/>
        </w:rPr>
      </w:pPr>
      <w:r w:rsidRPr="00B53F17">
        <w:rPr>
          <w:sz w:val="28"/>
          <w:szCs w:val="28"/>
        </w:rPr>
        <w:t xml:space="preserve">- умение анализировать литературные источники и данные исследований и опросов, </w:t>
      </w:r>
    </w:p>
    <w:p w:rsidR="00B53F17" w:rsidRPr="00B53F17" w:rsidRDefault="00B53F17" w:rsidP="00B53F17">
      <w:pPr>
        <w:spacing w:line="360" w:lineRule="auto"/>
        <w:jc w:val="both"/>
        <w:rPr>
          <w:sz w:val="28"/>
          <w:szCs w:val="28"/>
        </w:rPr>
      </w:pPr>
      <w:r w:rsidRPr="00B53F17">
        <w:rPr>
          <w:sz w:val="28"/>
          <w:szCs w:val="28"/>
        </w:rPr>
        <w:t xml:space="preserve">- выявлять причины, подбирать методы исследования, проводить учебно-исследовательскую деятельность, </w:t>
      </w:r>
    </w:p>
    <w:p w:rsidR="00B53F17" w:rsidRPr="00B53F17" w:rsidRDefault="00B53F17" w:rsidP="00B53F17">
      <w:pPr>
        <w:spacing w:line="360" w:lineRule="auto"/>
        <w:jc w:val="both"/>
        <w:rPr>
          <w:sz w:val="28"/>
          <w:szCs w:val="28"/>
        </w:rPr>
      </w:pPr>
      <w:r w:rsidRPr="00B53F17">
        <w:rPr>
          <w:sz w:val="28"/>
          <w:szCs w:val="28"/>
        </w:rPr>
        <w:t xml:space="preserve">- активно принимать участие в мероприятиях, конкурсах, </w:t>
      </w:r>
    </w:p>
    <w:p w:rsidR="00B53F17" w:rsidRPr="00B53F17" w:rsidRDefault="00B53F17" w:rsidP="00B53F17">
      <w:pPr>
        <w:spacing w:line="360" w:lineRule="auto"/>
        <w:jc w:val="both"/>
        <w:rPr>
          <w:sz w:val="28"/>
          <w:szCs w:val="28"/>
        </w:rPr>
      </w:pPr>
      <w:r w:rsidRPr="00B53F17">
        <w:rPr>
          <w:sz w:val="28"/>
          <w:szCs w:val="28"/>
        </w:rPr>
        <w:t xml:space="preserve">- применять полученную информацию на практике. </w:t>
      </w:r>
    </w:p>
    <w:p w:rsidR="008D56B9" w:rsidRDefault="008D56B9" w:rsidP="00B53F17">
      <w:pPr>
        <w:ind w:firstLine="360"/>
        <w:jc w:val="center"/>
        <w:rPr>
          <w:b/>
        </w:rPr>
      </w:pPr>
    </w:p>
    <w:p w:rsidR="00B53F17" w:rsidRPr="00B53F17" w:rsidRDefault="00B53F17" w:rsidP="00B53F17">
      <w:pPr>
        <w:ind w:firstLine="360"/>
        <w:jc w:val="center"/>
        <w:rPr>
          <w:b/>
        </w:rPr>
      </w:pPr>
      <w:r w:rsidRPr="00B53F17">
        <w:rPr>
          <w:b/>
        </w:rPr>
        <w:t>МЕСТО ПРОГРАММЫ В УЧЕБНОМ ПЛАНЕ</w:t>
      </w:r>
    </w:p>
    <w:p w:rsidR="00B53F17" w:rsidRPr="00C47191" w:rsidRDefault="00B53F17" w:rsidP="00B53F17">
      <w:pPr>
        <w:ind w:firstLine="708"/>
        <w:jc w:val="both"/>
        <w:rPr>
          <w:color w:val="000000"/>
        </w:rPr>
      </w:pPr>
    </w:p>
    <w:p w:rsidR="00B53F17" w:rsidRPr="00B53F17" w:rsidRDefault="00B53F17" w:rsidP="00B53F17">
      <w:pPr>
        <w:spacing w:line="360" w:lineRule="auto"/>
        <w:jc w:val="both"/>
        <w:rPr>
          <w:color w:val="000000"/>
          <w:sz w:val="28"/>
          <w:szCs w:val="28"/>
        </w:rPr>
      </w:pPr>
      <w:r w:rsidRPr="00C47191">
        <w:rPr>
          <w:color w:val="000000"/>
        </w:rPr>
        <w:tab/>
      </w:r>
      <w:r w:rsidRPr="00B53F17">
        <w:rPr>
          <w:color w:val="000000"/>
          <w:sz w:val="28"/>
          <w:szCs w:val="28"/>
        </w:rPr>
        <w:t>Программа рассчитана на 34 часа в год с проведением занятий 1 раз в неделю. Содержание программы отвечает требованиям к организации внеурочной деятельности. Тематика занятий отражает реальные интересы учащихся, содержит полезную и любопытную информацию и интересные факты.</w:t>
      </w:r>
    </w:p>
    <w:p w:rsidR="009C55CA" w:rsidRPr="00AA64DC" w:rsidRDefault="009C55CA" w:rsidP="00E7447C">
      <w:pPr>
        <w:spacing w:before="100" w:beforeAutospacing="1" w:line="276" w:lineRule="auto"/>
        <w:jc w:val="center"/>
        <w:rPr>
          <w:b/>
        </w:rPr>
      </w:pPr>
      <w:r>
        <w:rPr>
          <w:b/>
        </w:rPr>
        <w:t>2.</w:t>
      </w:r>
      <w:r w:rsidRPr="002F02C5">
        <w:rPr>
          <w:b/>
        </w:rPr>
        <w:t>СОДЕРЖАНИЕ КУРСА</w:t>
      </w:r>
      <w:r w:rsidR="007823C3" w:rsidRPr="00AA64DC">
        <w:rPr>
          <w:b/>
        </w:rPr>
        <w:t xml:space="preserve"> </w:t>
      </w:r>
      <w:r w:rsidR="00AA64DC" w:rsidRPr="00AA64DC">
        <w:rPr>
          <w:b/>
        </w:rPr>
        <w:t>ВНЕУРОЧНОЙ ДЕЯТЕЛЬНОСТИ</w:t>
      </w:r>
    </w:p>
    <w:p w:rsidR="009C55CA" w:rsidRDefault="009C55CA" w:rsidP="00E7447C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94344" w:rsidRPr="00694344" w:rsidRDefault="00694344" w:rsidP="00694344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56B9">
        <w:rPr>
          <w:sz w:val="28"/>
          <w:szCs w:val="28"/>
        </w:rPr>
        <w:t xml:space="preserve">       Программа состоит из </w:t>
      </w:r>
      <w:r w:rsidR="008D56B9" w:rsidRPr="008D56B9">
        <w:rPr>
          <w:sz w:val="28"/>
          <w:szCs w:val="28"/>
        </w:rPr>
        <w:t>шести</w:t>
      </w:r>
      <w:r w:rsidRPr="008D56B9">
        <w:rPr>
          <w:sz w:val="28"/>
          <w:szCs w:val="28"/>
        </w:rPr>
        <w:t xml:space="preserve"> разделов,</w:t>
      </w:r>
      <w:r w:rsidRPr="00694344">
        <w:rPr>
          <w:sz w:val="28"/>
          <w:szCs w:val="28"/>
        </w:rPr>
        <w:t xml:space="preserve"> каждый из которых предполагает организацию определённого вида внеурочной деятельности обучающихся и направлен на решение своих собственных педагогических задач</w:t>
      </w:r>
      <w:r w:rsidR="008D56B9">
        <w:rPr>
          <w:sz w:val="28"/>
          <w:szCs w:val="28"/>
        </w:rPr>
        <w:t>:</w:t>
      </w:r>
    </w:p>
    <w:p w:rsidR="008D56B9" w:rsidRDefault="008D56B9" w:rsidP="008D56B9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 по улицам и дорогам.</w:t>
      </w:r>
    </w:p>
    <w:p w:rsidR="008D56B9" w:rsidRDefault="008D56B9" w:rsidP="008D56B9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Чрезвычайные ситуации.</w:t>
      </w:r>
    </w:p>
    <w:p w:rsidR="008D56B9" w:rsidRDefault="008D56B9" w:rsidP="008D56B9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в школе</w:t>
      </w:r>
      <w:r w:rsidR="0005197C">
        <w:rPr>
          <w:rFonts w:ascii="Times New Roman" w:hAnsi="Times New Roman"/>
          <w:sz w:val="28"/>
          <w:szCs w:val="28"/>
        </w:rPr>
        <w:t>, на улице, дома.</w:t>
      </w:r>
    </w:p>
    <w:p w:rsidR="008D56B9" w:rsidRDefault="008D56B9" w:rsidP="008D56B9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Огонь и человек.</w:t>
      </w:r>
    </w:p>
    <w:p w:rsidR="008D56B9" w:rsidRDefault="008D56B9" w:rsidP="008D56B9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медицинских знаний</w:t>
      </w:r>
    </w:p>
    <w:p w:rsidR="008D56B9" w:rsidRPr="008D56B9" w:rsidRDefault="008D56B9" w:rsidP="008D56B9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Советы бывалого.</w:t>
      </w:r>
    </w:p>
    <w:p w:rsidR="00746CA7" w:rsidRDefault="00746CA7" w:rsidP="00746CA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CA7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 КУРСА ВНЕУРОЧНОЙ ДЕЯТЕЛЬНОСТИ</w:t>
      </w:r>
    </w:p>
    <w:p w:rsidR="008D56B9" w:rsidRPr="00746CA7" w:rsidRDefault="008D56B9" w:rsidP="00746CA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"/>
        <w:gridCol w:w="4289"/>
        <w:gridCol w:w="1978"/>
        <w:gridCol w:w="1936"/>
        <w:gridCol w:w="986"/>
      </w:tblGrid>
      <w:tr w:rsidR="00746CA7" w:rsidRPr="00946512" w:rsidTr="008D56B9">
        <w:tc>
          <w:tcPr>
            <w:tcW w:w="522" w:type="dxa"/>
            <w:vMerge w:val="restart"/>
          </w:tcPr>
          <w:p w:rsidR="00746CA7" w:rsidRPr="00EB560A" w:rsidRDefault="00746CA7" w:rsidP="004B7847">
            <w:pPr>
              <w:jc w:val="center"/>
              <w:rPr>
                <w:sz w:val="28"/>
                <w:szCs w:val="28"/>
              </w:rPr>
            </w:pPr>
          </w:p>
          <w:p w:rsidR="00746CA7" w:rsidRPr="00EB560A" w:rsidRDefault="00746CA7" w:rsidP="004B7847">
            <w:pPr>
              <w:jc w:val="center"/>
              <w:rPr>
                <w:sz w:val="28"/>
                <w:szCs w:val="28"/>
              </w:rPr>
            </w:pPr>
            <w:r w:rsidRPr="00EB560A"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  <w:vMerge w:val="restart"/>
          </w:tcPr>
          <w:p w:rsidR="00746CA7" w:rsidRPr="00EB560A" w:rsidRDefault="00746CA7" w:rsidP="004B7847">
            <w:pPr>
              <w:jc w:val="center"/>
              <w:rPr>
                <w:sz w:val="28"/>
                <w:szCs w:val="28"/>
              </w:rPr>
            </w:pPr>
          </w:p>
          <w:p w:rsidR="00746CA7" w:rsidRPr="00EB560A" w:rsidRDefault="00746CA7" w:rsidP="004B7847">
            <w:pPr>
              <w:jc w:val="center"/>
              <w:rPr>
                <w:sz w:val="28"/>
                <w:szCs w:val="28"/>
              </w:rPr>
            </w:pPr>
            <w:r w:rsidRPr="00EB560A">
              <w:rPr>
                <w:sz w:val="28"/>
                <w:szCs w:val="28"/>
              </w:rPr>
              <w:t>Раздел, тема</w:t>
            </w:r>
          </w:p>
        </w:tc>
        <w:tc>
          <w:tcPr>
            <w:tcW w:w="4972" w:type="dxa"/>
            <w:gridSpan w:val="3"/>
          </w:tcPr>
          <w:p w:rsidR="00746CA7" w:rsidRPr="00EB560A" w:rsidRDefault="00746CA7" w:rsidP="004B7847">
            <w:pPr>
              <w:jc w:val="center"/>
              <w:rPr>
                <w:sz w:val="28"/>
                <w:szCs w:val="28"/>
              </w:rPr>
            </w:pPr>
            <w:r w:rsidRPr="00EB560A">
              <w:rPr>
                <w:sz w:val="28"/>
                <w:szCs w:val="28"/>
              </w:rPr>
              <w:t>Количество часов</w:t>
            </w:r>
          </w:p>
        </w:tc>
      </w:tr>
      <w:tr w:rsidR="00D24719" w:rsidRPr="00946512" w:rsidTr="008D56B9">
        <w:tc>
          <w:tcPr>
            <w:tcW w:w="0" w:type="auto"/>
            <w:vMerge/>
            <w:vAlign w:val="center"/>
          </w:tcPr>
          <w:p w:rsidR="00746CA7" w:rsidRPr="00EB560A" w:rsidRDefault="00746CA7" w:rsidP="004B784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46CA7" w:rsidRPr="00EB560A" w:rsidRDefault="00746CA7" w:rsidP="004B7847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746CA7" w:rsidRPr="00EB560A" w:rsidRDefault="00746CA7" w:rsidP="004B7847">
            <w:pPr>
              <w:jc w:val="center"/>
              <w:rPr>
                <w:sz w:val="28"/>
                <w:szCs w:val="28"/>
              </w:rPr>
            </w:pPr>
            <w:r w:rsidRPr="00EB560A">
              <w:rPr>
                <w:sz w:val="28"/>
                <w:szCs w:val="28"/>
              </w:rPr>
              <w:t>Теоретическая часть</w:t>
            </w:r>
          </w:p>
        </w:tc>
        <w:tc>
          <w:tcPr>
            <w:tcW w:w="1966" w:type="dxa"/>
          </w:tcPr>
          <w:p w:rsidR="00746CA7" w:rsidRPr="00EB560A" w:rsidRDefault="00746CA7" w:rsidP="004B7847">
            <w:pPr>
              <w:jc w:val="center"/>
              <w:rPr>
                <w:sz w:val="28"/>
                <w:szCs w:val="28"/>
              </w:rPr>
            </w:pPr>
            <w:r w:rsidRPr="00EB560A">
              <w:rPr>
                <w:sz w:val="28"/>
                <w:szCs w:val="28"/>
              </w:rPr>
              <w:t>Практическая часть</w:t>
            </w:r>
          </w:p>
        </w:tc>
        <w:tc>
          <w:tcPr>
            <w:tcW w:w="1023" w:type="dxa"/>
          </w:tcPr>
          <w:p w:rsidR="00746CA7" w:rsidRPr="00EB560A" w:rsidRDefault="00746CA7" w:rsidP="004B7847">
            <w:pPr>
              <w:jc w:val="center"/>
              <w:rPr>
                <w:sz w:val="28"/>
                <w:szCs w:val="28"/>
              </w:rPr>
            </w:pPr>
            <w:r w:rsidRPr="00EB560A">
              <w:rPr>
                <w:sz w:val="28"/>
                <w:szCs w:val="28"/>
              </w:rPr>
              <w:t>Всего часов</w:t>
            </w:r>
          </w:p>
        </w:tc>
      </w:tr>
      <w:tr w:rsidR="00D24719" w:rsidRPr="00946512" w:rsidTr="008D56B9">
        <w:tc>
          <w:tcPr>
            <w:tcW w:w="0" w:type="auto"/>
          </w:tcPr>
          <w:p w:rsidR="00D24719" w:rsidRPr="00EB560A" w:rsidRDefault="00D24719" w:rsidP="00D24719">
            <w:pPr>
              <w:jc w:val="center"/>
              <w:rPr>
                <w:sz w:val="28"/>
                <w:szCs w:val="28"/>
              </w:rPr>
            </w:pPr>
            <w:r w:rsidRPr="00EB560A">
              <w:rPr>
                <w:sz w:val="28"/>
                <w:szCs w:val="28"/>
              </w:rPr>
              <w:t>1.</w:t>
            </w:r>
          </w:p>
          <w:p w:rsidR="00D24719" w:rsidRPr="00EB560A" w:rsidRDefault="00D24719" w:rsidP="00D247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24719" w:rsidRPr="00D24719" w:rsidRDefault="00D24719" w:rsidP="008D56B9">
            <w:pPr>
              <w:rPr>
                <w:sz w:val="28"/>
                <w:szCs w:val="28"/>
              </w:rPr>
            </w:pPr>
            <w:r w:rsidRPr="00D24719">
              <w:rPr>
                <w:b/>
                <w:i/>
                <w:sz w:val="28"/>
                <w:szCs w:val="28"/>
              </w:rPr>
              <w:t xml:space="preserve">Раздел 1. </w:t>
            </w:r>
            <w:r w:rsidR="008D56B9">
              <w:rPr>
                <w:b/>
                <w:i/>
                <w:sz w:val="28"/>
                <w:szCs w:val="28"/>
              </w:rPr>
              <w:t>Движение по улицам и дорогам</w:t>
            </w:r>
          </w:p>
        </w:tc>
        <w:tc>
          <w:tcPr>
            <w:tcW w:w="1983" w:type="dxa"/>
          </w:tcPr>
          <w:p w:rsidR="00D24719" w:rsidRPr="00EB560A" w:rsidRDefault="00752DBC" w:rsidP="004B7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66" w:type="dxa"/>
          </w:tcPr>
          <w:p w:rsidR="00D24719" w:rsidRPr="00EB560A" w:rsidRDefault="00752DBC" w:rsidP="004B7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3" w:type="dxa"/>
          </w:tcPr>
          <w:p w:rsidR="00D24719" w:rsidRPr="00EB560A" w:rsidRDefault="00752DBC" w:rsidP="004B7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24719" w:rsidRPr="00946512" w:rsidTr="008D56B9">
        <w:trPr>
          <w:trHeight w:val="820"/>
        </w:trPr>
        <w:tc>
          <w:tcPr>
            <w:tcW w:w="522" w:type="dxa"/>
          </w:tcPr>
          <w:p w:rsidR="00D24719" w:rsidRPr="009A6355" w:rsidRDefault="00D24719" w:rsidP="00D24719">
            <w:pPr>
              <w:jc w:val="center"/>
              <w:rPr>
                <w:sz w:val="28"/>
                <w:szCs w:val="28"/>
              </w:rPr>
            </w:pPr>
            <w:r w:rsidRPr="009A6355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D24719" w:rsidRPr="009A6355" w:rsidRDefault="00D24719" w:rsidP="008D56B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Раздел 2</w:t>
            </w:r>
            <w:r w:rsidRPr="009A6355">
              <w:rPr>
                <w:b/>
                <w:i/>
                <w:sz w:val="28"/>
                <w:szCs w:val="28"/>
              </w:rPr>
              <w:t xml:space="preserve">. </w:t>
            </w:r>
            <w:r w:rsidR="008D56B9">
              <w:rPr>
                <w:b/>
                <w:i/>
                <w:sz w:val="28"/>
                <w:szCs w:val="28"/>
              </w:rPr>
              <w:t>Чрезвычайные ситуации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</w:tcPr>
          <w:p w:rsidR="00D24719" w:rsidRPr="009A6355" w:rsidRDefault="001A4B25" w:rsidP="00D2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6" w:type="dxa"/>
          </w:tcPr>
          <w:p w:rsidR="00D24719" w:rsidRDefault="00FD35DD" w:rsidP="00D24719">
            <w:pPr>
              <w:jc w:val="center"/>
            </w:pPr>
            <w:r>
              <w:t>1</w:t>
            </w:r>
          </w:p>
        </w:tc>
        <w:tc>
          <w:tcPr>
            <w:tcW w:w="1023" w:type="dxa"/>
          </w:tcPr>
          <w:p w:rsidR="00D24719" w:rsidRDefault="001A4B25" w:rsidP="00D24719">
            <w:pPr>
              <w:jc w:val="center"/>
            </w:pPr>
            <w:r>
              <w:t>4</w:t>
            </w:r>
          </w:p>
        </w:tc>
      </w:tr>
      <w:tr w:rsidR="00D24719" w:rsidRPr="00946512" w:rsidTr="008D56B9">
        <w:trPr>
          <w:trHeight w:val="820"/>
        </w:trPr>
        <w:tc>
          <w:tcPr>
            <w:tcW w:w="522" w:type="dxa"/>
          </w:tcPr>
          <w:p w:rsidR="00D24719" w:rsidRPr="009A6355" w:rsidRDefault="00D24719" w:rsidP="00D24719">
            <w:pPr>
              <w:jc w:val="center"/>
              <w:rPr>
                <w:sz w:val="28"/>
                <w:szCs w:val="28"/>
              </w:rPr>
            </w:pPr>
            <w:r w:rsidRPr="009A6355">
              <w:rPr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:rsidR="00D24719" w:rsidRPr="009A6355" w:rsidRDefault="00D24719" w:rsidP="0005197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Раздел 3</w:t>
            </w:r>
            <w:r w:rsidRPr="009A6355">
              <w:rPr>
                <w:b/>
                <w:i/>
                <w:sz w:val="28"/>
                <w:szCs w:val="28"/>
              </w:rPr>
              <w:t xml:space="preserve">. </w:t>
            </w:r>
            <w:r w:rsidR="008D56B9">
              <w:rPr>
                <w:b/>
                <w:i/>
                <w:sz w:val="28"/>
                <w:szCs w:val="28"/>
              </w:rPr>
              <w:t>Безопасность в школе</w:t>
            </w:r>
            <w:r w:rsidR="0005197C">
              <w:rPr>
                <w:b/>
                <w:i/>
                <w:sz w:val="28"/>
                <w:szCs w:val="28"/>
              </w:rPr>
              <w:t>, на улице, дома</w:t>
            </w:r>
          </w:p>
        </w:tc>
        <w:tc>
          <w:tcPr>
            <w:tcW w:w="1983" w:type="dxa"/>
          </w:tcPr>
          <w:p w:rsidR="00D24719" w:rsidRDefault="00723D79" w:rsidP="00D24719">
            <w:pPr>
              <w:jc w:val="center"/>
            </w:pPr>
            <w:r>
              <w:t>4</w:t>
            </w:r>
          </w:p>
        </w:tc>
        <w:tc>
          <w:tcPr>
            <w:tcW w:w="1966" w:type="dxa"/>
          </w:tcPr>
          <w:p w:rsidR="00D24719" w:rsidRDefault="00752DBC" w:rsidP="00D24719">
            <w:pPr>
              <w:jc w:val="center"/>
            </w:pPr>
            <w:r>
              <w:t>3</w:t>
            </w:r>
          </w:p>
        </w:tc>
        <w:tc>
          <w:tcPr>
            <w:tcW w:w="1023" w:type="dxa"/>
          </w:tcPr>
          <w:p w:rsidR="00D24719" w:rsidRDefault="00723D79" w:rsidP="00D24719">
            <w:pPr>
              <w:jc w:val="center"/>
            </w:pPr>
            <w:r>
              <w:t>7</w:t>
            </w:r>
          </w:p>
        </w:tc>
      </w:tr>
      <w:tr w:rsidR="00D24719" w:rsidRPr="00946512" w:rsidTr="008D56B9">
        <w:trPr>
          <w:trHeight w:val="820"/>
        </w:trPr>
        <w:tc>
          <w:tcPr>
            <w:tcW w:w="522" w:type="dxa"/>
          </w:tcPr>
          <w:p w:rsidR="00D24719" w:rsidRPr="009A6355" w:rsidRDefault="00D24719" w:rsidP="00D24719">
            <w:pPr>
              <w:jc w:val="center"/>
              <w:rPr>
                <w:sz w:val="28"/>
                <w:szCs w:val="28"/>
              </w:rPr>
            </w:pPr>
            <w:r w:rsidRPr="009A6355">
              <w:rPr>
                <w:sz w:val="28"/>
                <w:szCs w:val="28"/>
              </w:rPr>
              <w:t>4.</w:t>
            </w:r>
          </w:p>
        </w:tc>
        <w:tc>
          <w:tcPr>
            <w:tcW w:w="4205" w:type="dxa"/>
          </w:tcPr>
          <w:p w:rsidR="00D24719" w:rsidRPr="009A6355" w:rsidRDefault="00D24719" w:rsidP="008D56B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Раздел 4</w:t>
            </w:r>
            <w:r w:rsidRPr="009A6355">
              <w:rPr>
                <w:b/>
                <w:i/>
                <w:sz w:val="28"/>
                <w:szCs w:val="28"/>
              </w:rPr>
              <w:t xml:space="preserve">. </w:t>
            </w:r>
            <w:r w:rsidR="008D56B9">
              <w:rPr>
                <w:b/>
                <w:i/>
                <w:sz w:val="28"/>
                <w:szCs w:val="28"/>
              </w:rPr>
              <w:t>Огонь и человек</w:t>
            </w:r>
          </w:p>
        </w:tc>
        <w:tc>
          <w:tcPr>
            <w:tcW w:w="1983" w:type="dxa"/>
          </w:tcPr>
          <w:p w:rsidR="00D24719" w:rsidRDefault="00FD35DD" w:rsidP="00D24719">
            <w:pPr>
              <w:jc w:val="center"/>
            </w:pPr>
            <w:r>
              <w:t>2</w:t>
            </w:r>
          </w:p>
        </w:tc>
        <w:tc>
          <w:tcPr>
            <w:tcW w:w="1966" w:type="dxa"/>
          </w:tcPr>
          <w:p w:rsidR="00D24719" w:rsidRDefault="00723D79" w:rsidP="00D24719">
            <w:pPr>
              <w:jc w:val="center"/>
            </w:pPr>
            <w:r>
              <w:t>1</w:t>
            </w:r>
          </w:p>
        </w:tc>
        <w:tc>
          <w:tcPr>
            <w:tcW w:w="1023" w:type="dxa"/>
          </w:tcPr>
          <w:p w:rsidR="00D24719" w:rsidRDefault="00723D79" w:rsidP="00D24719">
            <w:pPr>
              <w:jc w:val="center"/>
            </w:pPr>
            <w:r>
              <w:t>3</w:t>
            </w:r>
          </w:p>
        </w:tc>
      </w:tr>
      <w:tr w:rsidR="00D24719" w:rsidRPr="00946512" w:rsidTr="008D56B9">
        <w:trPr>
          <w:trHeight w:val="820"/>
        </w:trPr>
        <w:tc>
          <w:tcPr>
            <w:tcW w:w="522" w:type="dxa"/>
          </w:tcPr>
          <w:p w:rsidR="00D24719" w:rsidRPr="009A6355" w:rsidRDefault="00D24719" w:rsidP="00D24719">
            <w:pPr>
              <w:jc w:val="center"/>
              <w:rPr>
                <w:sz w:val="28"/>
                <w:szCs w:val="28"/>
              </w:rPr>
            </w:pPr>
            <w:r w:rsidRPr="009A6355">
              <w:rPr>
                <w:sz w:val="28"/>
                <w:szCs w:val="28"/>
              </w:rPr>
              <w:t>5.</w:t>
            </w:r>
          </w:p>
        </w:tc>
        <w:tc>
          <w:tcPr>
            <w:tcW w:w="4205" w:type="dxa"/>
          </w:tcPr>
          <w:p w:rsidR="00D24719" w:rsidRPr="009A6355" w:rsidRDefault="00D24719" w:rsidP="008D56B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Раздел 5. </w:t>
            </w:r>
            <w:r w:rsidR="008D56B9">
              <w:rPr>
                <w:b/>
                <w:i/>
                <w:sz w:val="28"/>
                <w:szCs w:val="28"/>
              </w:rPr>
              <w:t>Основы медицинских знаний</w:t>
            </w:r>
            <w:r w:rsidRPr="009A6355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</w:tcPr>
          <w:p w:rsidR="00D24719" w:rsidRDefault="001A4B25" w:rsidP="00D24719">
            <w:pPr>
              <w:jc w:val="center"/>
            </w:pPr>
            <w:r>
              <w:t>5</w:t>
            </w:r>
          </w:p>
        </w:tc>
        <w:tc>
          <w:tcPr>
            <w:tcW w:w="1966" w:type="dxa"/>
          </w:tcPr>
          <w:p w:rsidR="00D24719" w:rsidRDefault="001A4B25" w:rsidP="00D24719">
            <w:pPr>
              <w:jc w:val="center"/>
            </w:pPr>
            <w:r>
              <w:t>4</w:t>
            </w:r>
          </w:p>
        </w:tc>
        <w:tc>
          <w:tcPr>
            <w:tcW w:w="1023" w:type="dxa"/>
          </w:tcPr>
          <w:p w:rsidR="00D24719" w:rsidRDefault="001A4B25" w:rsidP="00D24719">
            <w:pPr>
              <w:jc w:val="center"/>
            </w:pPr>
            <w:r>
              <w:t>9</w:t>
            </w:r>
          </w:p>
        </w:tc>
      </w:tr>
      <w:tr w:rsidR="00D24719" w:rsidRPr="00946512" w:rsidTr="008D56B9">
        <w:trPr>
          <w:trHeight w:val="820"/>
        </w:trPr>
        <w:tc>
          <w:tcPr>
            <w:tcW w:w="522" w:type="dxa"/>
          </w:tcPr>
          <w:p w:rsidR="00D24719" w:rsidRPr="009A6355" w:rsidRDefault="00D24719" w:rsidP="00D2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05" w:type="dxa"/>
          </w:tcPr>
          <w:p w:rsidR="00D24719" w:rsidRPr="009A6355" w:rsidRDefault="00D24719" w:rsidP="008D56B9">
            <w:pPr>
              <w:rPr>
                <w:b/>
                <w:i/>
                <w:sz w:val="28"/>
                <w:szCs w:val="28"/>
              </w:rPr>
            </w:pPr>
            <w:r w:rsidRPr="009A6355">
              <w:rPr>
                <w:b/>
                <w:i/>
                <w:sz w:val="28"/>
                <w:szCs w:val="28"/>
              </w:rPr>
              <w:t>Р</w:t>
            </w:r>
            <w:r>
              <w:rPr>
                <w:b/>
                <w:i/>
                <w:sz w:val="28"/>
                <w:szCs w:val="28"/>
              </w:rPr>
              <w:t>аздел 6</w:t>
            </w:r>
            <w:r w:rsidRPr="009A6355">
              <w:rPr>
                <w:b/>
                <w:i/>
                <w:sz w:val="28"/>
                <w:szCs w:val="28"/>
              </w:rPr>
              <w:t xml:space="preserve">. </w:t>
            </w:r>
            <w:r w:rsidR="008D56B9">
              <w:rPr>
                <w:b/>
                <w:i/>
                <w:sz w:val="28"/>
                <w:szCs w:val="28"/>
              </w:rPr>
              <w:t>Советы бывалого</w:t>
            </w:r>
          </w:p>
        </w:tc>
        <w:tc>
          <w:tcPr>
            <w:tcW w:w="1983" w:type="dxa"/>
          </w:tcPr>
          <w:p w:rsidR="00D24719" w:rsidRDefault="00752DBC" w:rsidP="00D24719">
            <w:pPr>
              <w:jc w:val="center"/>
            </w:pPr>
            <w:r>
              <w:t>1</w:t>
            </w:r>
          </w:p>
        </w:tc>
        <w:tc>
          <w:tcPr>
            <w:tcW w:w="1966" w:type="dxa"/>
          </w:tcPr>
          <w:p w:rsidR="00D24719" w:rsidRDefault="00752DBC" w:rsidP="00D24719">
            <w:pPr>
              <w:jc w:val="center"/>
            </w:pPr>
            <w:r>
              <w:t>3</w:t>
            </w:r>
          </w:p>
        </w:tc>
        <w:tc>
          <w:tcPr>
            <w:tcW w:w="1023" w:type="dxa"/>
          </w:tcPr>
          <w:p w:rsidR="00D24719" w:rsidRDefault="00752DBC" w:rsidP="00D24719">
            <w:pPr>
              <w:jc w:val="center"/>
            </w:pPr>
            <w:r>
              <w:t>4</w:t>
            </w:r>
          </w:p>
        </w:tc>
      </w:tr>
      <w:tr w:rsidR="00D24719" w:rsidRPr="00946512" w:rsidTr="008D56B9">
        <w:trPr>
          <w:trHeight w:val="820"/>
        </w:trPr>
        <w:tc>
          <w:tcPr>
            <w:tcW w:w="4727" w:type="dxa"/>
            <w:gridSpan w:val="2"/>
          </w:tcPr>
          <w:p w:rsidR="00D24719" w:rsidRDefault="00D24719" w:rsidP="004B7847">
            <w:pPr>
              <w:rPr>
                <w:b/>
                <w:i/>
                <w:sz w:val="28"/>
                <w:szCs w:val="28"/>
              </w:rPr>
            </w:pPr>
          </w:p>
          <w:p w:rsidR="00D24719" w:rsidRPr="009A6355" w:rsidRDefault="00D24719" w:rsidP="004B784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983" w:type="dxa"/>
          </w:tcPr>
          <w:p w:rsidR="00D24719" w:rsidRPr="009A6355" w:rsidRDefault="00723D79" w:rsidP="004B7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66" w:type="dxa"/>
          </w:tcPr>
          <w:p w:rsidR="00D24719" w:rsidRPr="009A6355" w:rsidRDefault="00C97914" w:rsidP="004B7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23" w:type="dxa"/>
          </w:tcPr>
          <w:p w:rsidR="00D24719" w:rsidRDefault="008D56B9" w:rsidP="004B7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746CA7" w:rsidRDefault="00746CA7" w:rsidP="005A591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46CA7" w:rsidRDefault="00746CA7" w:rsidP="005A591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46CA7" w:rsidRPr="005A5917" w:rsidRDefault="00746CA7" w:rsidP="005A591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  <w:sectPr w:rsidR="00746CA7" w:rsidRPr="005A5917" w:rsidSect="00635F4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37B2B" w:rsidRPr="002C764C" w:rsidRDefault="00746CA7" w:rsidP="002C764C">
      <w:pPr>
        <w:pStyle w:val="a4"/>
        <w:numPr>
          <w:ilvl w:val="0"/>
          <w:numId w:val="36"/>
        </w:numPr>
        <w:jc w:val="center"/>
        <w:rPr>
          <w:b/>
        </w:rPr>
      </w:pPr>
      <w:r w:rsidRPr="002C764C">
        <w:rPr>
          <w:b/>
        </w:rPr>
        <w:lastRenderedPageBreak/>
        <w:t>ТЕМАТИЧЕСКОЕ ПЛАНИРОВАНИЕ КУРСА ВНЕУРОЧНОЙ ДЕЯТЕЛЬНОСТИ С ОПРЕДЕЛЕНИЕМ КОЛИЧЕСТВА ЧАСОВ, ОТВОДИМЫХ НА ОСВОЕНИЕ КАЖДОЙ ТЕМЫ</w:t>
      </w:r>
    </w:p>
    <w:p w:rsidR="002C764C" w:rsidRDefault="002C764C" w:rsidP="002C764C">
      <w:pPr>
        <w:pStyle w:val="a4"/>
        <w:rPr>
          <w:b/>
        </w:rPr>
      </w:pPr>
    </w:p>
    <w:p w:rsidR="002C764C" w:rsidRPr="002C764C" w:rsidRDefault="002C764C" w:rsidP="002C764C">
      <w:pPr>
        <w:pStyle w:val="a4"/>
        <w:rPr>
          <w:b/>
        </w:rPr>
      </w:pPr>
    </w:p>
    <w:tbl>
      <w:tblPr>
        <w:tblStyle w:val="af7"/>
        <w:tblW w:w="15159" w:type="dxa"/>
        <w:tblLook w:val="04A0" w:firstRow="1" w:lastRow="0" w:firstColumn="1" w:lastColumn="0" w:noHBand="0" w:noVBand="1"/>
      </w:tblPr>
      <w:tblGrid>
        <w:gridCol w:w="679"/>
        <w:gridCol w:w="3137"/>
        <w:gridCol w:w="1112"/>
        <w:gridCol w:w="5874"/>
        <w:gridCol w:w="1072"/>
        <w:gridCol w:w="1116"/>
        <w:gridCol w:w="2169"/>
      </w:tblGrid>
      <w:tr w:rsidR="00B37B2B" w:rsidTr="007122B6">
        <w:trPr>
          <w:trHeight w:val="282"/>
        </w:trPr>
        <w:tc>
          <w:tcPr>
            <w:tcW w:w="679" w:type="dxa"/>
            <w:vMerge w:val="restart"/>
          </w:tcPr>
          <w:p w:rsidR="00B37B2B" w:rsidRPr="005A5917" w:rsidRDefault="00B37B2B" w:rsidP="00B37B2B">
            <w:pPr>
              <w:rPr>
                <w:b/>
              </w:rPr>
            </w:pPr>
            <w:r w:rsidRPr="005A5917">
              <w:rPr>
                <w:b/>
              </w:rPr>
              <w:t>№</w:t>
            </w:r>
          </w:p>
        </w:tc>
        <w:tc>
          <w:tcPr>
            <w:tcW w:w="3137" w:type="dxa"/>
            <w:vMerge w:val="restart"/>
          </w:tcPr>
          <w:p w:rsidR="00B37B2B" w:rsidRPr="005A5917" w:rsidRDefault="00B37B2B" w:rsidP="00B37B2B">
            <w:pPr>
              <w:rPr>
                <w:b/>
              </w:rPr>
            </w:pPr>
            <w:r w:rsidRPr="005A5917">
              <w:rPr>
                <w:b/>
              </w:rPr>
              <w:t>Тема урока</w:t>
            </w:r>
          </w:p>
        </w:tc>
        <w:tc>
          <w:tcPr>
            <w:tcW w:w="1112" w:type="dxa"/>
            <w:vMerge w:val="restart"/>
          </w:tcPr>
          <w:p w:rsidR="00B37B2B" w:rsidRPr="005A5917" w:rsidRDefault="00B37B2B" w:rsidP="00B37B2B">
            <w:pPr>
              <w:rPr>
                <w:b/>
              </w:rPr>
            </w:pPr>
            <w:r>
              <w:rPr>
                <w:b/>
              </w:rPr>
              <w:t>к</w:t>
            </w:r>
            <w:r w:rsidRPr="005A5917">
              <w:rPr>
                <w:b/>
              </w:rPr>
              <w:t>ол-во</w:t>
            </w:r>
          </w:p>
          <w:p w:rsidR="00B37B2B" w:rsidRPr="005A5917" w:rsidRDefault="00B37B2B" w:rsidP="00B37B2B">
            <w:pPr>
              <w:rPr>
                <w:b/>
              </w:rPr>
            </w:pPr>
            <w:r w:rsidRPr="005A5917">
              <w:rPr>
                <w:b/>
              </w:rPr>
              <w:t>часов</w:t>
            </w:r>
          </w:p>
        </w:tc>
        <w:tc>
          <w:tcPr>
            <w:tcW w:w="5874" w:type="dxa"/>
            <w:vMerge w:val="restart"/>
          </w:tcPr>
          <w:p w:rsidR="00B37B2B" w:rsidRDefault="00B37B2B" w:rsidP="00B37B2B">
            <w:r w:rsidRPr="005A5917">
              <w:rPr>
                <w:b/>
              </w:rPr>
              <w:t>Основные виды учебной деятельности</w:t>
            </w:r>
          </w:p>
        </w:tc>
        <w:tc>
          <w:tcPr>
            <w:tcW w:w="2188" w:type="dxa"/>
            <w:gridSpan w:val="2"/>
          </w:tcPr>
          <w:p w:rsidR="00B37B2B" w:rsidRDefault="00B37B2B" w:rsidP="007122B6">
            <w:pPr>
              <w:jc w:val="center"/>
            </w:pPr>
            <w:r w:rsidRPr="005A5917">
              <w:rPr>
                <w:b/>
              </w:rPr>
              <w:t>Дата</w:t>
            </w:r>
          </w:p>
        </w:tc>
        <w:tc>
          <w:tcPr>
            <w:tcW w:w="2169" w:type="dxa"/>
            <w:vMerge w:val="restart"/>
          </w:tcPr>
          <w:p w:rsidR="00B37B2B" w:rsidRDefault="00B37B2B" w:rsidP="00B37B2B">
            <w:r>
              <w:rPr>
                <w:b/>
              </w:rPr>
              <w:t>Форма работы</w:t>
            </w:r>
          </w:p>
        </w:tc>
      </w:tr>
      <w:tr w:rsidR="00B37B2B" w:rsidTr="007122B6">
        <w:trPr>
          <w:trHeight w:val="282"/>
        </w:trPr>
        <w:tc>
          <w:tcPr>
            <w:tcW w:w="679" w:type="dxa"/>
            <w:vMerge/>
          </w:tcPr>
          <w:p w:rsidR="00B37B2B" w:rsidRPr="005A5917" w:rsidRDefault="00B37B2B" w:rsidP="00B37B2B">
            <w:pPr>
              <w:rPr>
                <w:b/>
              </w:rPr>
            </w:pPr>
          </w:p>
        </w:tc>
        <w:tc>
          <w:tcPr>
            <w:tcW w:w="3137" w:type="dxa"/>
            <w:vMerge/>
          </w:tcPr>
          <w:p w:rsidR="00B37B2B" w:rsidRPr="005A5917" w:rsidRDefault="00B37B2B" w:rsidP="00B37B2B">
            <w:pPr>
              <w:rPr>
                <w:b/>
              </w:rPr>
            </w:pPr>
          </w:p>
        </w:tc>
        <w:tc>
          <w:tcPr>
            <w:tcW w:w="1112" w:type="dxa"/>
            <w:vMerge/>
          </w:tcPr>
          <w:p w:rsidR="00B37B2B" w:rsidRPr="005A5917" w:rsidRDefault="00B37B2B" w:rsidP="00B37B2B">
            <w:pPr>
              <w:rPr>
                <w:b/>
              </w:rPr>
            </w:pPr>
          </w:p>
        </w:tc>
        <w:tc>
          <w:tcPr>
            <w:tcW w:w="5874" w:type="dxa"/>
            <w:vMerge/>
          </w:tcPr>
          <w:p w:rsidR="00B37B2B" w:rsidRDefault="00B37B2B" w:rsidP="00B37B2B"/>
        </w:tc>
        <w:tc>
          <w:tcPr>
            <w:tcW w:w="1072" w:type="dxa"/>
          </w:tcPr>
          <w:p w:rsidR="00B37B2B" w:rsidRPr="00B37B2B" w:rsidRDefault="00B37B2B" w:rsidP="007122B6">
            <w:pPr>
              <w:jc w:val="center"/>
              <w:rPr>
                <w:b/>
              </w:rPr>
            </w:pPr>
            <w:r w:rsidRPr="00B37B2B">
              <w:rPr>
                <w:b/>
              </w:rPr>
              <w:t>план</w:t>
            </w:r>
          </w:p>
        </w:tc>
        <w:tc>
          <w:tcPr>
            <w:tcW w:w="1116" w:type="dxa"/>
          </w:tcPr>
          <w:p w:rsidR="00B37B2B" w:rsidRPr="007122B6" w:rsidRDefault="00B37B2B" w:rsidP="007122B6">
            <w:pPr>
              <w:jc w:val="center"/>
              <w:rPr>
                <w:b/>
              </w:rPr>
            </w:pPr>
            <w:r w:rsidRPr="007122B6">
              <w:rPr>
                <w:b/>
              </w:rPr>
              <w:t>факт</w:t>
            </w:r>
          </w:p>
        </w:tc>
        <w:tc>
          <w:tcPr>
            <w:tcW w:w="2169" w:type="dxa"/>
            <w:vMerge/>
          </w:tcPr>
          <w:p w:rsidR="00B37B2B" w:rsidRDefault="00B37B2B" w:rsidP="00B37B2B"/>
        </w:tc>
      </w:tr>
      <w:tr w:rsidR="00B37B2B" w:rsidTr="00B37B2B">
        <w:trPr>
          <w:trHeight w:val="329"/>
        </w:trPr>
        <w:tc>
          <w:tcPr>
            <w:tcW w:w="15159" w:type="dxa"/>
            <w:gridSpan w:val="7"/>
          </w:tcPr>
          <w:p w:rsidR="00B37B2B" w:rsidRDefault="00B37B2B" w:rsidP="00B37B2B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Раздел 1</w:t>
            </w:r>
            <w:r w:rsidRPr="00DD4BAC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Движение по улицам и дорогам – 7час.</w:t>
            </w:r>
          </w:p>
        </w:tc>
      </w:tr>
      <w:tr w:rsidR="007122B6" w:rsidTr="007122B6">
        <w:trPr>
          <w:trHeight w:val="582"/>
        </w:trPr>
        <w:tc>
          <w:tcPr>
            <w:tcW w:w="679" w:type="dxa"/>
          </w:tcPr>
          <w:p w:rsidR="007122B6" w:rsidRDefault="007122B6" w:rsidP="00B37B2B">
            <w:r>
              <w:t>1.</w:t>
            </w:r>
          </w:p>
        </w:tc>
        <w:tc>
          <w:tcPr>
            <w:tcW w:w="3137" w:type="dxa"/>
          </w:tcPr>
          <w:p w:rsidR="007122B6" w:rsidRDefault="007122B6" w:rsidP="00B37B2B">
            <w:r>
              <w:t>Движение пешеходов по дорогам.</w:t>
            </w:r>
          </w:p>
        </w:tc>
        <w:tc>
          <w:tcPr>
            <w:tcW w:w="1112" w:type="dxa"/>
          </w:tcPr>
          <w:p w:rsidR="007122B6" w:rsidRDefault="007122B6" w:rsidP="007122B6">
            <w:pPr>
              <w:jc w:val="center"/>
            </w:pPr>
            <w:r>
              <w:t>1</w:t>
            </w:r>
          </w:p>
        </w:tc>
        <w:tc>
          <w:tcPr>
            <w:tcW w:w="5874" w:type="dxa"/>
            <w:vMerge w:val="restart"/>
          </w:tcPr>
          <w:p w:rsidR="005B08B1" w:rsidRPr="005B08B1" w:rsidRDefault="00686FE5" w:rsidP="005B08B1">
            <w:pPr>
              <w:jc w:val="both"/>
            </w:pPr>
            <w:r>
              <w:t>Знают: д</w:t>
            </w:r>
            <w:r w:rsidR="005B08B1" w:rsidRPr="005B08B1">
              <w:t>вижение пешеходов по дорогам. Правостороннее и левостороннее движение.</w:t>
            </w:r>
          </w:p>
          <w:p w:rsidR="005B08B1" w:rsidRPr="005B08B1" w:rsidRDefault="005B08B1" w:rsidP="005B08B1">
            <w:pPr>
              <w:jc w:val="both"/>
            </w:pPr>
            <w:r w:rsidRPr="005B08B1">
              <w:t xml:space="preserve">Элементы дорог. Дорожная разметка. Перекрестки. Их виды. </w:t>
            </w:r>
          </w:p>
          <w:p w:rsidR="005B08B1" w:rsidRPr="005B08B1" w:rsidRDefault="00686FE5" w:rsidP="005B08B1">
            <w:pPr>
              <w:jc w:val="both"/>
            </w:pPr>
            <w:r>
              <w:t>Применяют: п</w:t>
            </w:r>
            <w:r w:rsidR="005B08B1" w:rsidRPr="005B08B1">
              <w:t xml:space="preserve">ереходим дорогу, перекресток. Сигналы светофора и регулировщика. </w:t>
            </w:r>
          </w:p>
          <w:p w:rsidR="005B08B1" w:rsidRPr="005B08B1" w:rsidRDefault="00686FE5" w:rsidP="005B08B1">
            <w:pPr>
              <w:jc w:val="both"/>
            </w:pPr>
            <w:r>
              <w:t>Знают: в</w:t>
            </w:r>
            <w:r w:rsidR="005B08B1" w:rsidRPr="005B08B1">
              <w:t xml:space="preserve">иды транспортных средств. Специальные транспортные средства. Сигналы, подаваемые водителями транспортных средств. Скорость движения городского транспорта. Состояние дороги, тормозной путь автомобиля. Загородная дорога, движение пешехода по загородной дороге. </w:t>
            </w:r>
          </w:p>
          <w:p w:rsidR="007122B6" w:rsidRDefault="007122B6" w:rsidP="00B37B2B"/>
        </w:tc>
        <w:tc>
          <w:tcPr>
            <w:tcW w:w="1072" w:type="dxa"/>
          </w:tcPr>
          <w:p w:rsidR="007122B6" w:rsidRDefault="00192AFB" w:rsidP="007122B6">
            <w:pPr>
              <w:jc w:val="center"/>
            </w:pPr>
            <w:r>
              <w:t>03</w:t>
            </w:r>
            <w:r w:rsidR="007122B6">
              <w:t>.09</w:t>
            </w:r>
          </w:p>
        </w:tc>
        <w:tc>
          <w:tcPr>
            <w:tcW w:w="1116" w:type="dxa"/>
          </w:tcPr>
          <w:p w:rsidR="007122B6" w:rsidRDefault="007122B6" w:rsidP="007122B6">
            <w:pPr>
              <w:jc w:val="center"/>
            </w:pPr>
          </w:p>
        </w:tc>
        <w:tc>
          <w:tcPr>
            <w:tcW w:w="2169" w:type="dxa"/>
            <w:vMerge w:val="restart"/>
          </w:tcPr>
          <w:p w:rsidR="007122B6" w:rsidRPr="007A1051" w:rsidRDefault="007122B6" w:rsidP="007122B6">
            <w:pPr>
              <w:tabs>
                <w:tab w:val="center" w:pos="7285"/>
                <w:tab w:val="left" w:pos="10680"/>
              </w:tabs>
              <w:jc w:val="center"/>
            </w:pPr>
            <w:r w:rsidRPr="007A1051">
              <w:t>Групповая</w:t>
            </w:r>
          </w:p>
          <w:p w:rsidR="007122B6" w:rsidRPr="007A1051" w:rsidRDefault="007122B6" w:rsidP="007122B6">
            <w:pPr>
              <w:tabs>
                <w:tab w:val="center" w:pos="7285"/>
                <w:tab w:val="left" w:pos="10680"/>
              </w:tabs>
              <w:jc w:val="center"/>
            </w:pPr>
            <w:r w:rsidRPr="007A1051">
              <w:t>Индивидуальная</w:t>
            </w:r>
          </w:p>
          <w:p w:rsidR="007122B6" w:rsidRDefault="007122B6" w:rsidP="007122B6">
            <w:pPr>
              <w:tabs>
                <w:tab w:val="center" w:pos="7285"/>
                <w:tab w:val="left" w:pos="10680"/>
              </w:tabs>
              <w:jc w:val="center"/>
            </w:pPr>
            <w:r w:rsidRPr="007A1051">
              <w:t>Фронтальная</w:t>
            </w:r>
          </w:p>
          <w:p w:rsidR="007122B6" w:rsidRDefault="007122B6" w:rsidP="007122B6">
            <w:pPr>
              <w:tabs>
                <w:tab w:val="center" w:pos="7285"/>
                <w:tab w:val="left" w:pos="10680"/>
              </w:tabs>
              <w:jc w:val="center"/>
            </w:pPr>
            <w:r>
              <w:t xml:space="preserve">Парная </w:t>
            </w:r>
          </w:p>
          <w:p w:rsidR="007122B6" w:rsidRPr="00025D67" w:rsidRDefault="007122B6" w:rsidP="007122B6">
            <w:pPr>
              <w:jc w:val="center"/>
            </w:pPr>
            <w:r>
              <w:t>П</w:t>
            </w:r>
            <w:r w:rsidRPr="00025D67">
              <w:t>роектная деятельность</w:t>
            </w:r>
          </w:p>
          <w:p w:rsidR="007122B6" w:rsidRDefault="007122B6" w:rsidP="00B37B2B"/>
        </w:tc>
      </w:tr>
      <w:tr w:rsidR="007122B6" w:rsidTr="007122B6">
        <w:trPr>
          <w:trHeight w:val="566"/>
        </w:trPr>
        <w:tc>
          <w:tcPr>
            <w:tcW w:w="679" w:type="dxa"/>
          </w:tcPr>
          <w:p w:rsidR="007122B6" w:rsidRDefault="007122B6" w:rsidP="00B37B2B">
            <w:r>
              <w:t>2.</w:t>
            </w:r>
          </w:p>
        </w:tc>
        <w:tc>
          <w:tcPr>
            <w:tcW w:w="3137" w:type="dxa"/>
          </w:tcPr>
          <w:p w:rsidR="007122B6" w:rsidRPr="00BA3999" w:rsidRDefault="007122B6" w:rsidP="00B37B2B">
            <w:r>
              <w:t>Правостороннее и левостороннее движение</w:t>
            </w:r>
          </w:p>
        </w:tc>
        <w:tc>
          <w:tcPr>
            <w:tcW w:w="1112" w:type="dxa"/>
          </w:tcPr>
          <w:p w:rsidR="007122B6" w:rsidRDefault="007122B6" w:rsidP="007122B6">
            <w:pPr>
              <w:jc w:val="center"/>
            </w:pPr>
            <w:r>
              <w:t>1</w:t>
            </w:r>
          </w:p>
        </w:tc>
        <w:tc>
          <w:tcPr>
            <w:tcW w:w="5874" w:type="dxa"/>
            <w:vMerge/>
          </w:tcPr>
          <w:p w:rsidR="007122B6" w:rsidRDefault="007122B6" w:rsidP="00B37B2B"/>
        </w:tc>
        <w:tc>
          <w:tcPr>
            <w:tcW w:w="1072" w:type="dxa"/>
          </w:tcPr>
          <w:p w:rsidR="007122B6" w:rsidRDefault="007122B6" w:rsidP="00192AFB">
            <w:pPr>
              <w:jc w:val="center"/>
            </w:pPr>
            <w:r>
              <w:t>1</w:t>
            </w:r>
            <w:r w:rsidR="00192AFB">
              <w:t>0</w:t>
            </w:r>
            <w:r>
              <w:t>.09</w:t>
            </w:r>
          </w:p>
        </w:tc>
        <w:tc>
          <w:tcPr>
            <w:tcW w:w="1116" w:type="dxa"/>
          </w:tcPr>
          <w:p w:rsidR="007122B6" w:rsidRDefault="007122B6" w:rsidP="007122B6">
            <w:pPr>
              <w:jc w:val="center"/>
            </w:pPr>
          </w:p>
        </w:tc>
        <w:tc>
          <w:tcPr>
            <w:tcW w:w="2169" w:type="dxa"/>
            <w:vMerge/>
          </w:tcPr>
          <w:p w:rsidR="007122B6" w:rsidRDefault="007122B6" w:rsidP="00B37B2B"/>
        </w:tc>
      </w:tr>
      <w:tr w:rsidR="007122B6" w:rsidTr="007122B6">
        <w:trPr>
          <w:trHeight w:val="582"/>
        </w:trPr>
        <w:tc>
          <w:tcPr>
            <w:tcW w:w="679" w:type="dxa"/>
          </w:tcPr>
          <w:p w:rsidR="007122B6" w:rsidRDefault="007122B6" w:rsidP="00B37B2B">
            <w:r>
              <w:t>3.</w:t>
            </w:r>
          </w:p>
        </w:tc>
        <w:tc>
          <w:tcPr>
            <w:tcW w:w="3137" w:type="dxa"/>
          </w:tcPr>
          <w:p w:rsidR="007122B6" w:rsidRPr="00BA3999" w:rsidRDefault="007122B6" w:rsidP="00B37B2B">
            <w:r>
              <w:t>Элементы дорог. Дорожная разметка.</w:t>
            </w:r>
          </w:p>
        </w:tc>
        <w:tc>
          <w:tcPr>
            <w:tcW w:w="1112" w:type="dxa"/>
          </w:tcPr>
          <w:p w:rsidR="007122B6" w:rsidRDefault="007122B6" w:rsidP="007122B6">
            <w:pPr>
              <w:jc w:val="center"/>
            </w:pPr>
            <w:r>
              <w:t>1</w:t>
            </w:r>
          </w:p>
        </w:tc>
        <w:tc>
          <w:tcPr>
            <w:tcW w:w="5874" w:type="dxa"/>
            <w:vMerge/>
          </w:tcPr>
          <w:p w:rsidR="007122B6" w:rsidRDefault="007122B6" w:rsidP="00B37B2B"/>
        </w:tc>
        <w:tc>
          <w:tcPr>
            <w:tcW w:w="1072" w:type="dxa"/>
          </w:tcPr>
          <w:p w:rsidR="007122B6" w:rsidRDefault="00192AFB" w:rsidP="007122B6">
            <w:pPr>
              <w:jc w:val="center"/>
            </w:pPr>
            <w:r>
              <w:t>17</w:t>
            </w:r>
            <w:r w:rsidR="007122B6">
              <w:t>.09</w:t>
            </w:r>
          </w:p>
        </w:tc>
        <w:tc>
          <w:tcPr>
            <w:tcW w:w="1116" w:type="dxa"/>
          </w:tcPr>
          <w:p w:rsidR="007122B6" w:rsidRDefault="007122B6" w:rsidP="007122B6">
            <w:pPr>
              <w:jc w:val="center"/>
            </w:pPr>
          </w:p>
        </w:tc>
        <w:tc>
          <w:tcPr>
            <w:tcW w:w="2169" w:type="dxa"/>
            <w:vMerge/>
          </w:tcPr>
          <w:p w:rsidR="007122B6" w:rsidRDefault="007122B6" w:rsidP="00B37B2B"/>
        </w:tc>
      </w:tr>
      <w:tr w:rsidR="007122B6" w:rsidTr="007122B6">
        <w:trPr>
          <w:trHeight w:val="566"/>
        </w:trPr>
        <w:tc>
          <w:tcPr>
            <w:tcW w:w="679" w:type="dxa"/>
          </w:tcPr>
          <w:p w:rsidR="007122B6" w:rsidRDefault="007122B6" w:rsidP="00B37B2B">
            <w:r>
              <w:t>4.</w:t>
            </w:r>
          </w:p>
        </w:tc>
        <w:tc>
          <w:tcPr>
            <w:tcW w:w="3137" w:type="dxa"/>
          </w:tcPr>
          <w:p w:rsidR="007122B6" w:rsidRPr="00BA3999" w:rsidRDefault="007122B6" w:rsidP="00B37B2B">
            <w:r>
              <w:t>Переходим дорогу, перекрёсток.</w:t>
            </w:r>
          </w:p>
        </w:tc>
        <w:tc>
          <w:tcPr>
            <w:tcW w:w="1112" w:type="dxa"/>
          </w:tcPr>
          <w:p w:rsidR="007122B6" w:rsidRDefault="007122B6" w:rsidP="007122B6">
            <w:pPr>
              <w:jc w:val="center"/>
            </w:pPr>
            <w:r>
              <w:t>1</w:t>
            </w:r>
          </w:p>
        </w:tc>
        <w:tc>
          <w:tcPr>
            <w:tcW w:w="5874" w:type="dxa"/>
            <w:vMerge/>
          </w:tcPr>
          <w:p w:rsidR="007122B6" w:rsidRDefault="007122B6" w:rsidP="00B37B2B"/>
        </w:tc>
        <w:tc>
          <w:tcPr>
            <w:tcW w:w="1072" w:type="dxa"/>
          </w:tcPr>
          <w:p w:rsidR="007122B6" w:rsidRDefault="007122B6" w:rsidP="00192AFB">
            <w:pPr>
              <w:jc w:val="center"/>
            </w:pPr>
            <w:r>
              <w:t>2</w:t>
            </w:r>
            <w:r w:rsidR="00192AFB">
              <w:t>4</w:t>
            </w:r>
            <w:r>
              <w:t>.09</w:t>
            </w:r>
          </w:p>
        </w:tc>
        <w:tc>
          <w:tcPr>
            <w:tcW w:w="1116" w:type="dxa"/>
          </w:tcPr>
          <w:p w:rsidR="007122B6" w:rsidRDefault="007122B6" w:rsidP="007122B6">
            <w:pPr>
              <w:jc w:val="center"/>
            </w:pPr>
          </w:p>
        </w:tc>
        <w:tc>
          <w:tcPr>
            <w:tcW w:w="2169" w:type="dxa"/>
            <w:vMerge/>
          </w:tcPr>
          <w:p w:rsidR="007122B6" w:rsidRDefault="007122B6" w:rsidP="00B37B2B"/>
        </w:tc>
      </w:tr>
      <w:tr w:rsidR="007122B6" w:rsidTr="007122B6">
        <w:trPr>
          <w:trHeight w:val="282"/>
        </w:trPr>
        <w:tc>
          <w:tcPr>
            <w:tcW w:w="679" w:type="dxa"/>
          </w:tcPr>
          <w:p w:rsidR="007122B6" w:rsidRDefault="007122B6" w:rsidP="00B37B2B">
            <w:r>
              <w:t>5.</w:t>
            </w:r>
          </w:p>
        </w:tc>
        <w:tc>
          <w:tcPr>
            <w:tcW w:w="3137" w:type="dxa"/>
          </w:tcPr>
          <w:p w:rsidR="007122B6" w:rsidRDefault="007122B6" w:rsidP="00B37B2B">
            <w:r>
              <w:t>Сигналы светофора.</w:t>
            </w:r>
          </w:p>
        </w:tc>
        <w:tc>
          <w:tcPr>
            <w:tcW w:w="1112" w:type="dxa"/>
          </w:tcPr>
          <w:p w:rsidR="007122B6" w:rsidRDefault="007122B6" w:rsidP="007122B6">
            <w:pPr>
              <w:jc w:val="center"/>
            </w:pPr>
            <w:r>
              <w:t>1</w:t>
            </w:r>
          </w:p>
        </w:tc>
        <w:tc>
          <w:tcPr>
            <w:tcW w:w="5874" w:type="dxa"/>
            <w:vMerge/>
          </w:tcPr>
          <w:p w:rsidR="007122B6" w:rsidRDefault="007122B6" w:rsidP="00B37B2B"/>
        </w:tc>
        <w:tc>
          <w:tcPr>
            <w:tcW w:w="1072" w:type="dxa"/>
          </w:tcPr>
          <w:p w:rsidR="007122B6" w:rsidRDefault="00192AFB" w:rsidP="00192AFB">
            <w:pPr>
              <w:jc w:val="center"/>
            </w:pPr>
            <w:r>
              <w:t>01</w:t>
            </w:r>
            <w:r w:rsidR="002C764C">
              <w:t>.10</w:t>
            </w:r>
          </w:p>
        </w:tc>
        <w:tc>
          <w:tcPr>
            <w:tcW w:w="1116" w:type="dxa"/>
          </w:tcPr>
          <w:p w:rsidR="007122B6" w:rsidRDefault="007122B6" w:rsidP="007122B6">
            <w:pPr>
              <w:jc w:val="center"/>
            </w:pPr>
          </w:p>
        </w:tc>
        <w:tc>
          <w:tcPr>
            <w:tcW w:w="2169" w:type="dxa"/>
            <w:vMerge/>
          </w:tcPr>
          <w:p w:rsidR="007122B6" w:rsidRDefault="007122B6" w:rsidP="00B37B2B"/>
        </w:tc>
      </w:tr>
      <w:tr w:rsidR="007122B6" w:rsidTr="007122B6">
        <w:trPr>
          <w:trHeight w:val="582"/>
        </w:trPr>
        <w:tc>
          <w:tcPr>
            <w:tcW w:w="679" w:type="dxa"/>
          </w:tcPr>
          <w:p w:rsidR="007122B6" w:rsidRDefault="007122B6" w:rsidP="00B37B2B">
            <w:r>
              <w:t>6.</w:t>
            </w:r>
          </w:p>
        </w:tc>
        <w:tc>
          <w:tcPr>
            <w:tcW w:w="3137" w:type="dxa"/>
          </w:tcPr>
          <w:p w:rsidR="007122B6" w:rsidRDefault="007122B6" w:rsidP="00F31AF0">
            <w:r>
              <w:t>Виды транспортных средств.</w:t>
            </w:r>
            <w:r w:rsidR="00EC484F">
              <w:t xml:space="preserve"> Тест</w:t>
            </w:r>
            <w:r w:rsidR="00F31AF0">
              <w:t xml:space="preserve"> «Правила поведения на дорогах».</w:t>
            </w:r>
          </w:p>
        </w:tc>
        <w:tc>
          <w:tcPr>
            <w:tcW w:w="1112" w:type="dxa"/>
          </w:tcPr>
          <w:p w:rsidR="007122B6" w:rsidRDefault="007122B6" w:rsidP="007122B6">
            <w:pPr>
              <w:jc w:val="center"/>
            </w:pPr>
            <w:r>
              <w:t>1</w:t>
            </w:r>
          </w:p>
        </w:tc>
        <w:tc>
          <w:tcPr>
            <w:tcW w:w="5874" w:type="dxa"/>
            <w:vMerge/>
          </w:tcPr>
          <w:p w:rsidR="007122B6" w:rsidRDefault="007122B6" w:rsidP="00B37B2B"/>
        </w:tc>
        <w:tc>
          <w:tcPr>
            <w:tcW w:w="1072" w:type="dxa"/>
          </w:tcPr>
          <w:p w:rsidR="007122B6" w:rsidRDefault="00192AFB" w:rsidP="00192AFB">
            <w:pPr>
              <w:jc w:val="center"/>
            </w:pPr>
            <w:r>
              <w:t>08</w:t>
            </w:r>
            <w:r w:rsidR="002C764C">
              <w:t>.10</w:t>
            </w:r>
          </w:p>
        </w:tc>
        <w:tc>
          <w:tcPr>
            <w:tcW w:w="1116" w:type="dxa"/>
          </w:tcPr>
          <w:p w:rsidR="007122B6" w:rsidRDefault="007122B6" w:rsidP="007122B6">
            <w:pPr>
              <w:jc w:val="center"/>
            </w:pPr>
          </w:p>
        </w:tc>
        <w:tc>
          <w:tcPr>
            <w:tcW w:w="2169" w:type="dxa"/>
            <w:vMerge/>
          </w:tcPr>
          <w:p w:rsidR="007122B6" w:rsidRDefault="007122B6" w:rsidP="00B37B2B"/>
        </w:tc>
      </w:tr>
      <w:tr w:rsidR="007122B6" w:rsidTr="007122B6">
        <w:trPr>
          <w:trHeight w:val="566"/>
        </w:trPr>
        <w:tc>
          <w:tcPr>
            <w:tcW w:w="679" w:type="dxa"/>
          </w:tcPr>
          <w:p w:rsidR="007122B6" w:rsidRDefault="007122B6" w:rsidP="00B37B2B">
            <w:r>
              <w:t>7.</w:t>
            </w:r>
          </w:p>
        </w:tc>
        <w:tc>
          <w:tcPr>
            <w:tcW w:w="3137" w:type="dxa"/>
          </w:tcPr>
          <w:p w:rsidR="007122B6" w:rsidRDefault="007122B6" w:rsidP="00B37B2B">
            <w:r>
              <w:t>Проект «Когда ты становишься водителем».</w:t>
            </w:r>
          </w:p>
        </w:tc>
        <w:tc>
          <w:tcPr>
            <w:tcW w:w="1112" w:type="dxa"/>
          </w:tcPr>
          <w:p w:rsidR="007122B6" w:rsidRDefault="007122B6" w:rsidP="007122B6">
            <w:pPr>
              <w:jc w:val="center"/>
            </w:pPr>
            <w:r>
              <w:t>1</w:t>
            </w:r>
          </w:p>
        </w:tc>
        <w:tc>
          <w:tcPr>
            <w:tcW w:w="5874" w:type="dxa"/>
            <w:vMerge/>
          </w:tcPr>
          <w:p w:rsidR="007122B6" w:rsidRDefault="007122B6" w:rsidP="00B37B2B"/>
        </w:tc>
        <w:tc>
          <w:tcPr>
            <w:tcW w:w="1072" w:type="dxa"/>
          </w:tcPr>
          <w:p w:rsidR="007122B6" w:rsidRDefault="002C764C" w:rsidP="00192AFB">
            <w:pPr>
              <w:jc w:val="center"/>
            </w:pPr>
            <w:r>
              <w:t>1</w:t>
            </w:r>
            <w:r w:rsidR="00192AFB">
              <w:t>5</w:t>
            </w:r>
            <w:r>
              <w:t>.10</w:t>
            </w:r>
          </w:p>
        </w:tc>
        <w:tc>
          <w:tcPr>
            <w:tcW w:w="1116" w:type="dxa"/>
          </w:tcPr>
          <w:p w:rsidR="007122B6" w:rsidRDefault="007122B6" w:rsidP="007122B6">
            <w:pPr>
              <w:jc w:val="center"/>
            </w:pPr>
          </w:p>
        </w:tc>
        <w:tc>
          <w:tcPr>
            <w:tcW w:w="2169" w:type="dxa"/>
            <w:vMerge/>
          </w:tcPr>
          <w:p w:rsidR="007122B6" w:rsidRDefault="007122B6" w:rsidP="00B37B2B"/>
        </w:tc>
      </w:tr>
      <w:tr w:rsidR="00B37B2B" w:rsidTr="00B37B2B">
        <w:trPr>
          <w:trHeight w:val="329"/>
        </w:trPr>
        <w:tc>
          <w:tcPr>
            <w:tcW w:w="15159" w:type="dxa"/>
            <w:gridSpan w:val="7"/>
          </w:tcPr>
          <w:p w:rsidR="00B37B2B" w:rsidRDefault="00B37B2B" w:rsidP="00B37B2B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Раздел 2</w:t>
            </w:r>
            <w:r w:rsidRPr="00DD4BAC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Чрезвычайные ситуации – 4 час.</w:t>
            </w:r>
          </w:p>
        </w:tc>
      </w:tr>
      <w:tr w:rsidR="007122B6" w:rsidTr="007122B6">
        <w:trPr>
          <w:trHeight w:val="582"/>
        </w:trPr>
        <w:tc>
          <w:tcPr>
            <w:tcW w:w="679" w:type="dxa"/>
          </w:tcPr>
          <w:p w:rsidR="007122B6" w:rsidRDefault="007122B6" w:rsidP="00B37B2B">
            <w:r>
              <w:t>8.</w:t>
            </w:r>
          </w:p>
        </w:tc>
        <w:tc>
          <w:tcPr>
            <w:tcW w:w="3137" w:type="dxa"/>
          </w:tcPr>
          <w:p w:rsidR="007122B6" w:rsidRPr="00BA3999" w:rsidRDefault="007122B6" w:rsidP="00B37B2B">
            <w:r>
              <w:t>Чрезвычайные ситуации. Наводнение.</w:t>
            </w:r>
          </w:p>
        </w:tc>
        <w:tc>
          <w:tcPr>
            <w:tcW w:w="1112" w:type="dxa"/>
          </w:tcPr>
          <w:p w:rsidR="007122B6" w:rsidRDefault="007122B6" w:rsidP="007122B6">
            <w:pPr>
              <w:jc w:val="center"/>
            </w:pPr>
            <w:r>
              <w:t>1</w:t>
            </w:r>
          </w:p>
        </w:tc>
        <w:tc>
          <w:tcPr>
            <w:tcW w:w="5874" w:type="dxa"/>
            <w:vMerge w:val="restart"/>
          </w:tcPr>
          <w:p w:rsidR="00686FE5" w:rsidRDefault="00686FE5" w:rsidP="0005197C">
            <w:pPr>
              <w:jc w:val="both"/>
            </w:pPr>
            <w:r>
              <w:t>Узнают: ч</w:t>
            </w:r>
            <w:r w:rsidR="0005197C" w:rsidRPr="0005197C">
              <w:t xml:space="preserve">резвычайные ситуации природного происхождения - стихийные бедствия. </w:t>
            </w:r>
          </w:p>
          <w:p w:rsidR="00686FE5" w:rsidRDefault="00686FE5" w:rsidP="0005197C">
            <w:pPr>
              <w:jc w:val="both"/>
            </w:pPr>
            <w:r>
              <w:t>Приведут: п</w:t>
            </w:r>
            <w:r w:rsidR="0005197C" w:rsidRPr="0005197C">
              <w:t xml:space="preserve">римеры стихийных бедствий: тайфуны, ураганы, бури (штормы), смерчи, снегопады, метели, наводнения. </w:t>
            </w:r>
          </w:p>
          <w:p w:rsidR="0005197C" w:rsidRPr="0005197C" w:rsidRDefault="00686FE5" w:rsidP="0005197C">
            <w:pPr>
              <w:jc w:val="both"/>
            </w:pPr>
            <w:r>
              <w:t>Узнают: и</w:t>
            </w:r>
            <w:r w:rsidR="0005197C" w:rsidRPr="0005197C">
              <w:t xml:space="preserve">х последствия, мероприятия по защите. </w:t>
            </w:r>
          </w:p>
          <w:p w:rsidR="007122B6" w:rsidRPr="0005197C" w:rsidRDefault="0005197C" w:rsidP="0005197C">
            <w:pPr>
              <w:jc w:val="both"/>
            </w:pPr>
            <w:r w:rsidRPr="0005197C">
              <w:t>Лесные пожары. Действия школьников по их предупреждению.</w:t>
            </w:r>
          </w:p>
        </w:tc>
        <w:tc>
          <w:tcPr>
            <w:tcW w:w="1072" w:type="dxa"/>
          </w:tcPr>
          <w:p w:rsidR="007122B6" w:rsidRDefault="002C764C" w:rsidP="00192AFB">
            <w:pPr>
              <w:jc w:val="center"/>
            </w:pPr>
            <w:r>
              <w:t>2</w:t>
            </w:r>
            <w:r w:rsidR="00192AFB">
              <w:t>2</w:t>
            </w:r>
            <w:r>
              <w:t>.10</w:t>
            </w:r>
          </w:p>
        </w:tc>
        <w:tc>
          <w:tcPr>
            <w:tcW w:w="1116" w:type="dxa"/>
          </w:tcPr>
          <w:p w:rsidR="007122B6" w:rsidRDefault="007122B6" w:rsidP="00B37B2B"/>
        </w:tc>
        <w:tc>
          <w:tcPr>
            <w:tcW w:w="2169" w:type="dxa"/>
            <w:vMerge w:val="restart"/>
          </w:tcPr>
          <w:p w:rsidR="007122B6" w:rsidRPr="007A1051" w:rsidRDefault="007122B6" w:rsidP="007122B6">
            <w:pPr>
              <w:tabs>
                <w:tab w:val="center" w:pos="7285"/>
                <w:tab w:val="left" w:pos="10680"/>
              </w:tabs>
              <w:jc w:val="center"/>
            </w:pPr>
            <w:r w:rsidRPr="007A1051">
              <w:t>Групповая</w:t>
            </w:r>
          </w:p>
          <w:p w:rsidR="007122B6" w:rsidRPr="007A1051" w:rsidRDefault="007122B6" w:rsidP="007122B6">
            <w:pPr>
              <w:tabs>
                <w:tab w:val="center" w:pos="7285"/>
                <w:tab w:val="left" w:pos="10680"/>
              </w:tabs>
              <w:jc w:val="center"/>
            </w:pPr>
            <w:r w:rsidRPr="007A1051">
              <w:t>Индивидуальная</w:t>
            </w:r>
          </w:p>
          <w:p w:rsidR="007122B6" w:rsidRDefault="007122B6" w:rsidP="007122B6">
            <w:pPr>
              <w:tabs>
                <w:tab w:val="center" w:pos="7285"/>
                <w:tab w:val="left" w:pos="10680"/>
              </w:tabs>
              <w:jc w:val="center"/>
            </w:pPr>
            <w:r w:rsidRPr="007A1051">
              <w:t>Фронтальная</w:t>
            </w:r>
          </w:p>
          <w:p w:rsidR="007122B6" w:rsidRDefault="007122B6" w:rsidP="007122B6">
            <w:pPr>
              <w:tabs>
                <w:tab w:val="center" w:pos="7285"/>
                <w:tab w:val="left" w:pos="10680"/>
              </w:tabs>
              <w:jc w:val="center"/>
            </w:pPr>
            <w:r>
              <w:t xml:space="preserve">Парная </w:t>
            </w:r>
          </w:p>
          <w:p w:rsidR="007122B6" w:rsidRDefault="007122B6" w:rsidP="00723D79">
            <w:pPr>
              <w:jc w:val="center"/>
            </w:pPr>
            <w:r>
              <w:t>П</w:t>
            </w:r>
            <w:r w:rsidRPr="00025D67">
              <w:t>роектная деятельность</w:t>
            </w:r>
          </w:p>
        </w:tc>
      </w:tr>
      <w:tr w:rsidR="007122B6" w:rsidTr="007122B6">
        <w:trPr>
          <w:trHeight w:val="566"/>
        </w:trPr>
        <w:tc>
          <w:tcPr>
            <w:tcW w:w="679" w:type="dxa"/>
          </w:tcPr>
          <w:p w:rsidR="007122B6" w:rsidRDefault="007122B6" w:rsidP="00B37B2B">
            <w:r>
              <w:t>9.</w:t>
            </w:r>
          </w:p>
        </w:tc>
        <w:tc>
          <w:tcPr>
            <w:tcW w:w="3137" w:type="dxa"/>
          </w:tcPr>
          <w:p w:rsidR="007122B6" w:rsidRDefault="007122B6" w:rsidP="00B37B2B">
            <w:r>
              <w:t>Бури, ураганы, смерчи, тайфуны.</w:t>
            </w:r>
          </w:p>
        </w:tc>
        <w:tc>
          <w:tcPr>
            <w:tcW w:w="1112" w:type="dxa"/>
          </w:tcPr>
          <w:p w:rsidR="007122B6" w:rsidRDefault="007122B6" w:rsidP="007122B6">
            <w:pPr>
              <w:jc w:val="center"/>
            </w:pPr>
            <w:r>
              <w:t>1</w:t>
            </w:r>
          </w:p>
        </w:tc>
        <w:tc>
          <w:tcPr>
            <w:tcW w:w="5874" w:type="dxa"/>
            <w:vMerge/>
          </w:tcPr>
          <w:p w:rsidR="007122B6" w:rsidRDefault="007122B6" w:rsidP="00B37B2B"/>
        </w:tc>
        <w:tc>
          <w:tcPr>
            <w:tcW w:w="1072" w:type="dxa"/>
          </w:tcPr>
          <w:p w:rsidR="007122B6" w:rsidRDefault="00192AFB" w:rsidP="00192AFB">
            <w:pPr>
              <w:jc w:val="center"/>
            </w:pPr>
            <w:r>
              <w:t>29</w:t>
            </w:r>
            <w:r w:rsidR="002C764C">
              <w:t>.1</w:t>
            </w:r>
            <w:r>
              <w:t>0</w:t>
            </w:r>
          </w:p>
        </w:tc>
        <w:tc>
          <w:tcPr>
            <w:tcW w:w="1116" w:type="dxa"/>
          </w:tcPr>
          <w:p w:rsidR="007122B6" w:rsidRDefault="007122B6" w:rsidP="00B37B2B"/>
        </w:tc>
        <w:tc>
          <w:tcPr>
            <w:tcW w:w="2169" w:type="dxa"/>
            <w:vMerge/>
          </w:tcPr>
          <w:p w:rsidR="007122B6" w:rsidRDefault="007122B6" w:rsidP="00B37B2B"/>
        </w:tc>
      </w:tr>
      <w:tr w:rsidR="007122B6" w:rsidTr="007122B6">
        <w:trPr>
          <w:trHeight w:val="282"/>
        </w:trPr>
        <w:tc>
          <w:tcPr>
            <w:tcW w:w="679" w:type="dxa"/>
          </w:tcPr>
          <w:p w:rsidR="007122B6" w:rsidRDefault="007122B6" w:rsidP="00B37B2B">
            <w:r>
              <w:t>10</w:t>
            </w:r>
          </w:p>
        </w:tc>
        <w:tc>
          <w:tcPr>
            <w:tcW w:w="3137" w:type="dxa"/>
          </w:tcPr>
          <w:p w:rsidR="007122B6" w:rsidRDefault="007122B6" w:rsidP="00B37B2B">
            <w:r>
              <w:t>Лесной пожар.</w:t>
            </w:r>
          </w:p>
        </w:tc>
        <w:tc>
          <w:tcPr>
            <w:tcW w:w="1112" w:type="dxa"/>
          </w:tcPr>
          <w:p w:rsidR="007122B6" w:rsidRDefault="007122B6" w:rsidP="007122B6">
            <w:pPr>
              <w:jc w:val="center"/>
            </w:pPr>
            <w:r>
              <w:t>1</w:t>
            </w:r>
          </w:p>
        </w:tc>
        <w:tc>
          <w:tcPr>
            <w:tcW w:w="5874" w:type="dxa"/>
            <w:vMerge/>
          </w:tcPr>
          <w:p w:rsidR="007122B6" w:rsidRDefault="007122B6" w:rsidP="00B37B2B"/>
        </w:tc>
        <w:tc>
          <w:tcPr>
            <w:tcW w:w="1072" w:type="dxa"/>
          </w:tcPr>
          <w:p w:rsidR="007122B6" w:rsidRDefault="002C764C" w:rsidP="00192AFB">
            <w:pPr>
              <w:jc w:val="center"/>
            </w:pPr>
            <w:r>
              <w:t>1</w:t>
            </w:r>
            <w:r w:rsidR="00192AFB">
              <w:t>2</w:t>
            </w:r>
            <w:r>
              <w:t>.11</w:t>
            </w:r>
          </w:p>
        </w:tc>
        <w:tc>
          <w:tcPr>
            <w:tcW w:w="1116" w:type="dxa"/>
          </w:tcPr>
          <w:p w:rsidR="007122B6" w:rsidRDefault="007122B6" w:rsidP="00B37B2B"/>
        </w:tc>
        <w:tc>
          <w:tcPr>
            <w:tcW w:w="2169" w:type="dxa"/>
            <w:vMerge/>
          </w:tcPr>
          <w:p w:rsidR="007122B6" w:rsidRDefault="007122B6" w:rsidP="00B37B2B"/>
        </w:tc>
      </w:tr>
      <w:tr w:rsidR="007122B6" w:rsidTr="007122B6">
        <w:trPr>
          <w:trHeight w:val="282"/>
        </w:trPr>
        <w:tc>
          <w:tcPr>
            <w:tcW w:w="679" w:type="dxa"/>
          </w:tcPr>
          <w:p w:rsidR="007122B6" w:rsidRDefault="007122B6" w:rsidP="00B37B2B">
            <w:r>
              <w:t>11.</w:t>
            </w:r>
          </w:p>
        </w:tc>
        <w:tc>
          <w:tcPr>
            <w:tcW w:w="3137" w:type="dxa"/>
          </w:tcPr>
          <w:p w:rsidR="007122B6" w:rsidRDefault="007122B6" w:rsidP="00B37B2B">
            <w:r>
              <w:t>Землетрясения.</w:t>
            </w:r>
          </w:p>
        </w:tc>
        <w:tc>
          <w:tcPr>
            <w:tcW w:w="1112" w:type="dxa"/>
          </w:tcPr>
          <w:p w:rsidR="007122B6" w:rsidRDefault="007122B6" w:rsidP="007122B6">
            <w:pPr>
              <w:jc w:val="center"/>
            </w:pPr>
            <w:r>
              <w:t>1</w:t>
            </w:r>
          </w:p>
        </w:tc>
        <w:tc>
          <w:tcPr>
            <w:tcW w:w="5874" w:type="dxa"/>
            <w:vMerge/>
          </w:tcPr>
          <w:p w:rsidR="007122B6" w:rsidRDefault="007122B6" w:rsidP="00B37B2B"/>
        </w:tc>
        <w:tc>
          <w:tcPr>
            <w:tcW w:w="1072" w:type="dxa"/>
          </w:tcPr>
          <w:p w:rsidR="007122B6" w:rsidRDefault="00192AFB" w:rsidP="002C764C">
            <w:pPr>
              <w:jc w:val="center"/>
            </w:pPr>
            <w:r>
              <w:t>19</w:t>
            </w:r>
            <w:r w:rsidR="002C764C">
              <w:t>.11</w:t>
            </w:r>
          </w:p>
        </w:tc>
        <w:tc>
          <w:tcPr>
            <w:tcW w:w="1116" w:type="dxa"/>
          </w:tcPr>
          <w:p w:rsidR="007122B6" w:rsidRDefault="007122B6" w:rsidP="00B37B2B"/>
        </w:tc>
        <w:tc>
          <w:tcPr>
            <w:tcW w:w="2169" w:type="dxa"/>
            <w:vMerge/>
          </w:tcPr>
          <w:p w:rsidR="007122B6" w:rsidRDefault="007122B6" w:rsidP="00B37B2B"/>
        </w:tc>
      </w:tr>
      <w:tr w:rsidR="00B37B2B" w:rsidTr="00B37B2B">
        <w:trPr>
          <w:trHeight w:val="329"/>
        </w:trPr>
        <w:tc>
          <w:tcPr>
            <w:tcW w:w="15159" w:type="dxa"/>
            <w:gridSpan w:val="7"/>
          </w:tcPr>
          <w:p w:rsidR="00B37B2B" w:rsidRDefault="00B37B2B" w:rsidP="0005197C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Раздел 3</w:t>
            </w:r>
            <w:r w:rsidRPr="00DD4BAC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Безопасность в школе</w:t>
            </w:r>
            <w:r w:rsidR="0005197C">
              <w:rPr>
                <w:b/>
                <w:i/>
                <w:sz w:val="28"/>
                <w:szCs w:val="28"/>
              </w:rPr>
              <w:t xml:space="preserve">, на улице, </w:t>
            </w:r>
            <w:r>
              <w:rPr>
                <w:b/>
                <w:i/>
                <w:sz w:val="28"/>
                <w:szCs w:val="28"/>
              </w:rPr>
              <w:t xml:space="preserve"> дома – </w:t>
            </w:r>
            <w:r w:rsidR="00723D79">
              <w:rPr>
                <w:b/>
                <w:i/>
                <w:sz w:val="28"/>
                <w:szCs w:val="28"/>
              </w:rPr>
              <w:t>7</w:t>
            </w:r>
            <w:r>
              <w:rPr>
                <w:b/>
                <w:i/>
                <w:sz w:val="28"/>
                <w:szCs w:val="28"/>
              </w:rPr>
              <w:t xml:space="preserve"> час.</w:t>
            </w:r>
          </w:p>
        </w:tc>
      </w:tr>
      <w:tr w:rsidR="002C764C" w:rsidTr="007122B6">
        <w:trPr>
          <w:trHeight w:val="282"/>
        </w:trPr>
        <w:tc>
          <w:tcPr>
            <w:tcW w:w="679" w:type="dxa"/>
          </w:tcPr>
          <w:p w:rsidR="002C764C" w:rsidRDefault="002C764C" w:rsidP="00B37B2B">
            <w:r>
              <w:t>12.</w:t>
            </w:r>
          </w:p>
        </w:tc>
        <w:tc>
          <w:tcPr>
            <w:tcW w:w="3137" w:type="dxa"/>
          </w:tcPr>
          <w:p w:rsidR="002C764C" w:rsidRDefault="002C764C" w:rsidP="00B37B2B">
            <w:r>
              <w:t>Как уберечься от мороза. Травмы в зимнее время года.</w:t>
            </w:r>
          </w:p>
        </w:tc>
        <w:tc>
          <w:tcPr>
            <w:tcW w:w="1112" w:type="dxa"/>
          </w:tcPr>
          <w:p w:rsidR="002C764C" w:rsidRDefault="002C764C" w:rsidP="007122B6">
            <w:pPr>
              <w:jc w:val="center"/>
            </w:pPr>
            <w:r>
              <w:t>1</w:t>
            </w:r>
          </w:p>
        </w:tc>
        <w:tc>
          <w:tcPr>
            <w:tcW w:w="5874" w:type="dxa"/>
            <w:vMerge w:val="restart"/>
          </w:tcPr>
          <w:p w:rsidR="002C764C" w:rsidRPr="005B08B1" w:rsidRDefault="002C764C" w:rsidP="005B08B1">
            <w:pPr>
              <w:jc w:val="both"/>
            </w:pPr>
            <w:r>
              <w:t>Знают: л</w:t>
            </w:r>
            <w:r w:rsidRPr="005B08B1">
              <w:t xml:space="preserve">ифт - наш домашний транспорт. </w:t>
            </w:r>
          </w:p>
          <w:p w:rsidR="002C764C" w:rsidRPr="005B08B1" w:rsidRDefault="002C764C" w:rsidP="005B08B1">
            <w:pPr>
              <w:jc w:val="both"/>
            </w:pPr>
            <w:r>
              <w:t>Узнают: м</w:t>
            </w:r>
            <w:r w:rsidRPr="005B08B1">
              <w:t xml:space="preserve">еры безопасности при пользовании предметами бытовой химии. Профилактика </w:t>
            </w:r>
            <w:r w:rsidRPr="005B08B1">
              <w:lastRenderedPageBreak/>
              <w:t xml:space="preserve">отравлений. </w:t>
            </w:r>
          </w:p>
          <w:p w:rsidR="002C764C" w:rsidRPr="005B08B1" w:rsidRDefault="002C764C" w:rsidP="005B08B1">
            <w:pPr>
              <w:jc w:val="both"/>
            </w:pPr>
            <w:r w:rsidRPr="005B08B1">
              <w:t>Соблюд</w:t>
            </w:r>
            <w:r>
              <w:t>ают</w:t>
            </w:r>
            <w:r w:rsidRPr="005B08B1">
              <w:t xml:space="preserve"> мер</w:t>
            </w:r>
            <w:r>
              <w:t>ы</w:t>
            </w:r>
            <w:r w:rsidRPr="005B08B1">
              <w:t xml:space="preserve"> безопасности при пользовании электрическими приборами в быту. </w:t>
            </w:r>
          </w:p>
          <w:p w:rsidR="002C764C" w:rsidRPr="005B08B1" w:rsidRDefault="002C764C" w:rsidP="005B08B1">
            <w:pPr>
              <w:jc w:val="both"/>
            </w:pPr>
            <w:r w:rsidRPr="005B08B1">
              <w:t>Соблюд</w:t>
            </w:r>
            <w:r>
              <w:t>ают м</w:t>
            </w:r>
            <w:r w:rsidRPr="005B08B1">
              <w:t>ер</w:t>
            </w:r>
            <w:r>
              <w:t>ы</w:t>
            </w:r>
            <w:r w:rsidRPr="005B08B1">
              <w:t xml:space="preserve"> безопасности при пользовании газовыми приборами и печным отоплением. </w:t>
            </w:r>
          </w:p>
          <w:p w:rsidR="002C764C" w:rsidRPr="005B08B1" w:rsidRDefault="002C764C" w:rsidP="005B08B1">
            <w:pPr>
              <w:jc w:val="both"/>
            </w:pPr>
            <w:r>
              <w:t>Применяют п</w:t>
            </w:r>
            <w:r w:rsidRPr="005B08B1">
              <w:t xml:space="preserve">равила обеспечения сохранности личных вещей. Защита квартиры (дома) от воров и грабителей: звонок в дверь, звонок (беседа) по телефону. </w:t>
            </w:r>
          </w:p>
          <w:p w:rsidR="002C764C" w:rsidRDefault="002C764C" w:rsidP="005B08B1">
            <w:pPr>
              <w:jc w:val="both"/>
            </w:pPr>
            <w:r w:rsidRPr="005B08B1">
              <w:t xml:space="preserve">Особенности поведения с незнакомыми людьми: опасные незнакомцы. </w:t>
            </w:r>
          </w:p>
        </w:tc>
        <w:tc>
          <w:tcPr>
            <w:tcW w:w="1072" w:type="dxa"/>
          </w:tcPr>
          <w:p w:rsidR="002C764C" w:rsidRDefault="002C764C" w:rsidP="00192AFB">
            <w:pPr>
              <w:jc w:val="center"/>
            </w:pPr>
            <w:r>
              <w:lastRenderedPageBreak/>
              <w:t>2</w:t>
            </w:r>
            <w:r w:rsidR="00192AFB">
              <w:t>6</w:t>
            </w:r>
            <w:r>
              <w:t>.11</w:t>
            </w:r>
          </w:p>
        </w:tc>
        <w:tc>
          <w:tcPr>
            <w:tcW w:w="1116" w:type="dxa"/>
          </w:tcPr>
          <w:p w:rsidR="002C764C" w:rsidRDefault="002C764C" w:rsidP="00B37B2B"/>
        </w:tc>
        <w:tc>
          <w:tcPr>
            <w:tcW w:w="2169" w:type="dxa"/>
            <w:vMerge w:val="restart"/>
          </w:tcPr>
          <w:p w:rsidR="002C764C" w:rsidRPr="007A1051" w:rsidRDefault="002C764C" w:rsidP="007122B6">
            <w:pPr>
              <w:tabs>
                <w:tab w:val="center" w:pos="7285"/>
                <w:tab w:val="left" w:pos="10680"/>
              </w:tabs>
              <w:jc w:val="center"/>
            </w:pPr>
            <w:r w:rsidRPr="007A1051">
              <w:t>Групповая</w:t>
            </w:r>
          </w:p>
          <w:p w:rsidR="002C764C" w:rsidRPr="007A1051" w:rsidRDefault="002C764C" w:rsidP="007122B6">
            <w:pPr>
              <w:tabs>
                <w:tab w:val="center" w:pos="7285"/>
                <w:tab w:val="left" w:pos="10680"/>
              </w:tabs>
              <w:jc w:val="center"/>
            </w:pPr>
            <w:r w:rsidRPr="007A1051">
              <w:t>Индивидуальная</w:t>
            </w:r>
          </w:p>
          <w:p w:rsidR="002C764C" w:rsidRDefault="002C764C" w:rsidP="007122B6">
            <w:pPr>
              <w:tabs>
                <w:tab w:val="center" w:pos="7285"/>
                <w:tab w:val="left" w:pos="10680"/>
              </w:tabs>
              <w:jc w:val="center"/>
            </w:pPr>
            <w:r w:rsidRPr="007A1051">
              <w:t>Фронтальная</w:t>
            </w:r>
          </w:p>
          <w:p w:rsidR="002C764C" w:rsidRDefault="002C764C" w:rsidP="007122B6">
            <w:pPr>
              <w:tabs>
                <w:tab w:val="center" w:pos="7285"/>
                <w:tab w:val="left" w:pos="10680"/>
              </w:tabs>
              <w:jc w:val="center"/>
            </w:pPr>
            <w:r>
              <w:lastRenderedPageBreak/>
              <w:t xml:space="preserve">Парная </w:t>
            </w:r>
          </w:p>
          <w:p w:rsidR="002C764C" w:rsidRDefault="002C764C" w:rsidP="00723D79">
            <w:pPr>
              <w:jc w:val="center"/>
            </w:pPr>
            <w:r>
              <w:t>П</w:t>
            </w:r>
            <w:r w:rsidRPr="00025D67">
              <w:t>роектная деятельность</w:t>
            </w:r>
          </w:p>
        </w:tc>
      </w:tr>
      <w:tr w:rsidR="002C764C" w:rsidTr="007122B6">
        <w:trPr>
          <w:trHeight w:val="282"/>
        </w:trPr>
        <w:tc>
          <w:tcPr>
            <w:tcW w:w="679" w:type="dxa"/>
          </w:tcPr>
          <w:p w:rsidR="002C764C" w:rsidRDefault="002C764C" w:rsidP="00B37B2B">
            <w:r>
              <w:lastRenderedPageBreak/>
              <w:t>13.</w:t>
            </w:r>
          </w:p>
        </w:tc>
        <w:tc>
          <w:tcPr>
            <w:tcW w:w="3137" w:type="dxa"/>
          </w:tcPr>
          <w:p w:rsidR="002C764C" w:rsidRDefault="002C764C" w:rsidP="00B37B2B">
            <w:r>
              <w:t>Правила безопасности на льду</w:t>
            </w:r>
          </w:p>
        </w:tc>
        <w:tc>
          <w:tcPr>
            <w:tcW w:w="1112" w:type="dxa"/>
          </w:tcPr>
          <w:p w:rsidR="002C764C" w:rsidRDefault="002C764C" w:rsidP="007122B6">
            <w:pPr>
              <w:jc w:val="center"/>
            </w:pPr>
            <w:r>
              <w:t>1</w:t>
            </w:r>
          </w:p>
        </w:tc>
        <w:tc>
          <w:tcPr>
            <w:tcW w:w="5874" w:type="dxa"/>
            <w:vMerge/>
          </w:tcPr>
          <w:p w:rsidR="002C764C" w:rsidRDefault="002C764C" w:rsidP="00B37B2B"/>
        </w:tc>
        <w:tc>
          <w:tcPr>
            <w:tcW w:w="1072" w:type="dxa"/>
          </w:tcPr>
          <w:p w:rsidR="002C764C" w:rsidRDefault="002C764C" w:rsidP="00192AFB">
            <w:pPr>
              <w:jc w:val="center"/>
            </w:pPr>
            <w:r>
              <w:t>0</w:t>
            </w:r>
            <w:r w:rsidR="00192AFB">
              <w:t>3</w:t>
            </w:r>
            <w:r>
              <w:t>.12</w:t>
            </w:r>
          </w:p>
        </w:tc>
        <w:tc>
          <w:tcPr>
            <w:tcW w:w="1116" w:type="dxa"/>
          </w:tcPr>
          <w:p w:rsidR="002C764C" w:rsidRDefault="002C764C" w:rsidP="00B37B2B"/>
        </w:tc>
        <w:tc>
          <w:tcPr>
            <w:tcW w:w="2169" w:type="dxa"/>
            <w:vMerge/>
          </w:tcPr>
          <w:p w:rsidR="002C764C" w:rsidRDefault="002C764C" w:rsidP="00B37B2B"/>
        </w:tc>
      </w:tr>
      <w:tr w:rsidR="002C764C" w:rsidTr="007122B6">
        <w:trPr>
          <w:trHeight w:val="298"/>
        </w:trPr>
        <w:tc>
          <w:tcPr>
            <w:tcW w:w="679" w:type="dxa"/>
          </w:tcPr>
          <w:p w:rsidR="002C764C" w:rsidRDefault="002C764C" w:rsidP="00B37B2B">
            <w:r>
              <w:lastRenderedPageBreak/>
              <w:t>14.</w:t>
            </w:r>
          </w:p>
        </w:tc>
        <w:tc>
          <w:tcPr>
            <w:tcW w:w="3137" w:type="dxa"/>
          </w:tcPr>
          <w:p w:rsidR="002C764C" w:rsidRDefault="002C764C" w:rsidP="00B37B2B">
            <w:r>
              <w:t>Правила безопасного поведения на занятиях, на переменах</w:t>
            </w:r>
          </w:p>
        </w:tc>
        <w:tc>
          <w:tcPr>
            <w:tcW w:w="1112" w:type="dxa"/>
          </w:tcPr>
          <w:p w:rsidR="002C764C" w:rsidRDefault="002C764C" w:rsidP="007122B6">
            <w:pPr>
              <w:jc w:val="center"/>
            </w:pPr>
            <w:r>
              <w:t>1</w:t>
            </w:r>
          </w:p>
        </w:tc>
        <w:tc>
          <w:tcPr>
            <w:tcW w:w="5874" w:type="dxa"/>
            <w:vMerge/>
          </w:tcPr>
          <w:p w:rsidR="002C764C" w:rsidRDefault="002C764C" w:rsidP="00B37B2B"/>
        </w:tc>
        <w:tc>
          <w:tcPr>
            <w:tcW w:w="1072" w:type="dxa"/>
          </w:tcPr>
          <w:p w:rsidR="002C764C" w:rsidRDefault="002C764C" w:rsidP="00192AFB">
            <w:pPr>
              <w:jc w:val="center"/>
            </w:pPr>
            <w:r>
              <w:t>1</w:t>
            </w:r>
            <w:r w:rsidR="00192AFB">
              <w:t>0</w:t>
            </w:r>
            <w:r>
              <w:t>.12</w:t>
            </w:r>
          </w:p>
        </w:tc>
        <w:tc>
          <w:tcPr>
            <w:tcW w:w="1116" w:type="dxa"/>
          </w:tcPr>
          <w:p w:rsidR="002C764C" w:rsidRDefault="002C764C" w:rsidP="00B37B2B"/>
        </w:tc>
        <w:tc>
          <w:tcPr>
            <w:tcW w:w="2169" w:type="dxa"/>
            <w:vMerge/>
          </w:tcPr>
          <w:p w:rsidR="002C764C" w:rsidRDefault="002C764C" w:rsidP="00B37B2B"/>
        </w:tc>
      </w:tr>
      <w:tr w:rsidR="002C764C" w:rsidTr="007122B6">
        <w:trPr>
          <w:trHeight w:val="282"/>
        </w:trPr>
        <w:tc>
          <w:tcPr>
            <w:tcW w:w="679" w:type="dxa"/>
          </w:tcPr>
          <w:p w:rsidR="002C764C" w:rsidRDefault="002C764C" w:rsidP="00B37B2B">
            <w:r>
              <w:t>15.</w:t>
            </w:r>
          </w:p>
        </w:tc>
        <w:tc>
          <w:tcPr>
            <w:tcW w:w="3137" w:type="dxa"/>
          </w:tcPr>
          <w:p w:rsidR="002C764C" w:rsidRDefault="002C764C" w:rsidP="00B37B2B">
            <w:r>
              <w:t>Профилактика утомления в школе</w:t>
            </w:r>
          </w:p>
        </w:tc>
        <w:tc>
          <w:tcPr>
            <w:tcW w:w="1112" w:type="dxa"/>
          </w:tcPr>
          <w:p w:rsidR="002C764C" w:rsidRDefault="002C764C" w:rsidP="00723D79">
            <w:pPr>
              <w:jc w:val="center"/>
            </w:pPr>
            <w:r>
              <w:t>1</w:t>
            </w:r>
          </w:p>
        </w:tc>
        <w:tc>
          <w:tcPr>
            <w:tcW w:w="5874" w:type="dxa"/>
            <w:vMerge/>
          </w:tcPr>
          <w:p w:rsidR="002C764C" w:rsidRDefault="002C764C" w:rsidP="00B37B2B"/>
        </w:tc>
        <w:tc>
          <w:tcPr>
            <w:tcW w:w="1072" w:type="dxa"/>
          </w:tcPr>
          <w:p w:rsidR="002C764C" w:rsidRDefault="00192AFB" w:rsidP="002C764C">
            <w:pPr>
              <w:jc w:val="center"/>
            </w:pPr>
            <w:r>
              <w:t>17</w:t>
            </w:r>
            <w:r w:rsidR="002C764C">
              <w:t>.12</w:t>
            </w:r>
          </w:p>
        </w:tc>
        <w:tc>
          <w:tcPr>
            <w:tcW w:w="1116" w:type="dxa"/>
          </w:tcPr>
          <w:p w:rsidR="002C764C" w:rsidRDefault="002C764C" w:rsidP="00B37B2B"/>
        </w:tc>
        <w:tc>
          <w:tcPr>
            <w:tcW w:w="2169" w:type="dxa"/>
            <w:vMerge/>
          </w:tcPr>
          <w:p w:rsidR="002C764C" w:rsidRDefault="002C764C" w:rsidP="00B37B2B"/>
        </w:tc>
      </w:tr>
      <w:tr w:rsidR="002C764C" w:rsidTr="007122B6">
        <w:trPr>
          <w:trHeight w:val="282"/>
        </w:trPr>
        <w:tc>
          <w:tcPr>
            <w:tcW w:w="679" w:type="dxa"/>
          </w:tcPr>
          <w:p w:rsidR="002C764C" w:rsidRDefault="002C764C" w:rsidP="00B37B2B">
            <w:r>
              <w:t>16.</w:t>
            </w:r>
          </w:p>
        </w:tc>
        <w:tc>
          <w:tcPr>
            <w:tcW w:w="3137" w:type="dxa"/>
          </w:tcPr>
          <w:p w:rsidR="002C764C" w:rsidRDefault="002C764C" w:rsidP="00B37B2B">
            <w:r>
              <w:t>Лифт – наш домашний транспорт.</w:t>
            </w:r>
          </w:p>
        </w:tc>
        <w:tc>
          <w:tcPr>
            <w:tcW w:w="1112" w:type="dxa"/>
          </w:tcPr>
          <w:p w:rsidR="002C764C" w:rsidRDefault="002C764C" w:rsidP="00723D79">
            <w:pPr>
              <w:jc w:val="center"/>
            </w:pPr>
            <w:r>
              <w:t>1</w:t>
            </w:r>
          </w:p>
        </w:tc>
        <w:tc>
          <w:tcPr>
            <w:tcW w:w="5874" w:type="dxa"/>
            <w:vMerge/>
          </w:tcPr>
          <w:p w:rsidR="002C764C" w:rsidRDefault="002C764C" w:rsidP="00B37B2B"/>
        </w:tc>
        <w:tc>
          <w:tcPr>
            <w:tcW w:w="1072" w:type="dxa"/>
          </w:tcPr>
          <w:p w:rsidR="002C764C" w:rsidRDefault="00192AFB" w:rsidP="00192AFB">
            <w:pPr>
              <w:jc w:val="center"/>
            </w:pPr>
            <w:r>
              <w:t>24.12</w:t>
            </w:r>
          </w:p>
        </w:tc>
        <w:tc>
          <w:tcPr>
            <w:tcW w:w="1116" w:type="dxa"/>
          </w:tcPr>
          <w:p w:rsidR="002C764C" w:rsidRDefault="002C764C" w:rsidP="00B37B2B"/>
        </w:tc>
        <w:tc>
          <w:tcPr>
            <w:tcW w:w="2169" w:type="dxa"/>
            <w:vMerge/>
          </w:tcPr>
          <w:p w:rsidR="002C764C" w:rsidRDefault="002C764C" w:rsidP="00B37B2B"/>
        </w:tc>
      </w:tr>
      <w:tr w:rsidR="002C764C" w:rsidTr="007122B6">
        <w:trPr>
          <w:trHeight w:val="282"/>
        </w:trPr>
        <w:tc>
          <w:tcPr>
            <w:tcW w:w="679" w:type="dxa"/>
          </w:tcPr>
          <w:p w:rsidR="002C764C" w:rsidRDefault="002C764C" w:rsidP="00B37B2B">
            <w:r>
              <w:t>17.</w:t>
            </w:r>
          </w:p>
        </w:tc>
        <w:tc>
          <w:tcPr>
            <w:tcW w:w="3137" w:type="dxa"/>
          </w:tcPr>
          <w:p w:rsidR="002C764C" w:rsidRDefault="002C764C" w:rsidP="00B37B2B">
            <w:r>
              <w:t>Меры безопасности при пользовании предметами бытовой химии.</w:t>
            </w:r>
          </w:p>
        </w:tc>
        <w:tc>
          <w:tcPr>
            <w:tcW w:w="1112" w:type="dxa"/>
          </w:tcPr>
          <w:p w:rsidR="002C764C" w:rsidRDefault="002C764C" w:rsidP="00723D79">
            <w:pPr>
              <w:jc w:val="center"/>
            </w:pPr>
            <w:r>
              <w:t>1</w:t>
            </w:r>
          </w:p>
        </w:tc>
        <w:tc>
          <w:tcPr>
            <w:tcW w:w="5874" w:type="dxa"/>
            <w:vMerge/>
          </w:tcPr>
          <w:p w:rsidR="002C764C" w:rsidRDefault="002C764C" w:rsidP="00B37B2B"/>
        </w:tc>
        <w:tc>
          <w:tcPr>
            <w:tcW w:w="1072" w:type="dxa"/>
          </w:tcPr>
          <w:p w:rsidR="002C764C" w:rsidRDefault="002C764C" w:rsidP="00192AFB">
            <w:pPr>
              <w:jc w:val="center"/>
            </w:pPr>
            <w:r>
              <w:t>1</w:t>
            </w:r>
            <w:r w:rsidR="00192AFB">
              <w:t>4</w:t>
            </w:r>
            <w:r>
              <w:t>.01</w:t>
            </w:r>
          </w:p>
        </w:tc>
        <w:tc>
          <w:tcPr>
            <w:tcW w:w="1116" w:type="dxa"/>
          </w:tcPr>
          <w:p w:rsidR="002C764C" w:rsidRDefault="002C764C" w:rsidP="00B37B2B"/>
        </w:tc>
        <w:tc>
          <w:tcPr>
            <w:tcW w:w="2169" w:type="dxa"/>
            <w:vMerge/>
          </w:tcPr>
          <w:p w:rsidR="002C764C" w:rsidRDefault="002C764C" w:rsidP="00B37B2B"/>
        </w:tc>
      </w:tr>
      <w:tr w:rsidR="002C764C" w:rsidTr="007122B6">
        <w:trPr>
          <w:trHeight w:val="282"/>
        </w:trPr>
        <w:tc>
          <w:tcPr>
            <w:tcW w:w="679" w:type="dxa"/>
          </w:tcPr>
          <w:p w:rsidR="002C764C" w:rsidRDefault="002C764C" w:rsidP="00B37B2B">
            <w:r>
              <w:t>18.</w:t>
            </w:r>
          </w:p>
        </w:tc>
        <w:tc>
          <w:tcPr>
            <w:tcW w:w="3137" w:type="dxa"/>
          </w:tcPr>
          <w:p w:rsidR="002C764C" w:rsidRDefault="002C764C" w:rsidP="00B37B2B">
            <w:r>
              <w:t>Контрольная работа «Безопасное поведение в быту».</w:t>
            </w:r>
          </w:p>
        </w:tc>
        <w:tc>
          <w:tcPr>
            <w:tcW w:w="1112" w:type="dxa"/>
          </w:tcPr>
          <w:p w:rsidR="002C764C" w:rsidRDefault="002C764C" w:rsidP="00723D79">
            <w:pPr>
              <w:jc w:val="center"/>
            </w:pPr>
            <w:r>
              <w:t>1</w:t>
            </w:r>
          </w:p>
        </w:tc>
        <w:tc>
          <w:tcPr>
            <w:tcW w:w="5874" w:type="dxa"/>
            <w:vMerge/>
          </w:tcPr>
          <w:p w:rsidR="002C764C" w:rsidRDefault="002C764C" w:rsidP="00B37B2B"/>
        </w:tc>
        <w:tc>
          <w:tcPr>
            <w:tcW w:w="1072" w:type="dxa"/>
          </w:tcPr>
          <w:p w:rsidR="002C764C" w:rsidRDefault="002C764C" w:rsidP="00192AFB">
            <w:pPr>
              <w:jc w:val="center"/>
            </w:pPr>
            <w:r>
              <w:t>2</w:t>
            </w:r>
            <w:r w:rsidR="00192AFB">
              <w:t>1</w:t>
            </w:r>
            <w:r>
              <w:t>.01</w:t>
            </w:r>
          </w:p>
        </w:tc>
        <w:tc>
          <w:tcPr>
            <w:tcW w:w="1116" w:type="dxa"/>
          </w:tcPr>
          <w:p w:rsidR="002C764C" w:rsidRDefault="002C764C" w:rsidP="00B37B2B"/>
        </w:tc>
        <w:tc>
          <w:tcPr>
            <w:tcW w:w="2169" w:type="dxa"/>
            <w:vMerge/>
          </w:tcPr>
          <w:p w:rsidR="002C764C" w:rsidRDefault="002C764C" w:rsidP="00B37B2B"/>
        </w:tc>
      </w:tr>
      <w:tr w:rsidR="00B37B2B" w:rsidTr="00B37B2B">
        <w:trPr>
          <w:trHeight w:val="282"/>
        </w:trPr>
        <w:tc>
          <w:tcPr>
            <w:tcW w:w="15159" w:type="dxa"/>
            <w:gridSpan w:val="7"/>
          </w:tcPr>
          <w:p w:rsidR="00B37B2B" w:rsidRDefault="00B37B2B" w:rsidP="00723D79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Раздел 4</w:t>
            </w:r>
            <w:r w:rsidRPr="00DD4BAC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 xml:space="preserve">Огонь и человек – </w:t>
            </w:r>
            <w:r w:rsidR="00723D79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 xml:space="preserve"> час.</w:t>
            </w:r>
          </w:p>
        </w:tc>
      </w:tr>
      <w:tr w:rsidR="007122B6" w:rsidTr="007122B6">
        <w:trPr>
          <w:trHeight w:val="282"/>
        </w:trPr>
        <w:tc>
          <w:tcPr>
            <w:tcW w:w="679" w:type="dxa"/>
          </w:tcPr>
          <w:p w:rsidR="007122B6" w:rsidRDefault="007122B6" w:rsidP="00C97914">
            <w:r>
              <w:t>1</w:t>
            </w:r>
            <w:r w:rsidR="00C97914">
              <w:t>9</w:t>
            </w:r>
            <w:r>
              <w:t>.</w:t>
            </w:r>
          </w:p>
        </w:tc>
        <w:tc>
          <w:tcPr>
            <w:tcW w:w="3137" w:type="dxa"/>
          </w:tcPr>
          <w:p w:rsidR="007122B6" w:rsidRDefault="00723D79" w:rsidP="00B37B2B">
            <w:r>
              <w:t>Пожар в школе. Как действовать при пожаре.</w:t>
            </w:r>
          </w:p>
        </w:tc>
        <w:tc>
          <w:tcPr>
            <w:tcW w:w="1112" w:type="dxa"/>
          </w:tcPr>
          <w:p w:rsidR="007122B6" w:rsidRDefault="00723D79" w:rsidP="00723D79">
            <w:pPr>
              <w:jc w:val="center"/>
            </w:pPr>
            <w:r>
              <w:t>1</w:t>
            </w:r>
          </w:p>
        </w:tc>
        <w:tc>
          <w:tcPr>
            <w:tcW w:w="5874" w:type="dxa"/>
            <w:vMerge w:val="restart"/>
          </w:tcPr>
          <w:p w:rsidR="00686FE5" w:rsidRDefault="00686FE5" w:rsidP="005B08B1">
            <w:pPr>
              <w:jc w:val="both"/>
            </w:pPr>
            <w:r>
              <w:t>Знают: п</w:t>
            </w:r>
            <w:r w:rsidR="005B08B1" w:rsidRPr="005B08B1">
              <w:t xml:space="preserve">ожар в общественных местах (школа, кинотеатр), причина пожаров. </w:t>
            </w:r>
          </w:p>
          <w:p w:rsidR="00686FE5" w:rsidRDefault="00686FE5" w:rsidP="00686FE5">
            <w:pPr>
              <w:jc w:val="both"/>
            </w:pPr>
            <w:r>
              <w:t>Применяют: п</w:t>
            </w:r>
            <w:r w:rsidR="005B08B1" w:rsidRPr="005B08B1">
              <w:t xml:space="preserve">равила поведения при возникновении пожара в общественных местах. Страх, навыки безопасного поведения. </w:t>
            </w:r>
          </w:p>
          <w:p w:rsidR="007122B6" w:rsidRDefault="00686FE5" w:rsidP="00686FE5">
            <w:pPr>
              <w:jc w:val="both"/>
            </w:pPr>
            <w:r>
              <w:t>Знают: в</w:t>
            </w:r>
            <w:r w:rsidR="005B08B1" w:rsidRPr="005B08B1">
              <w:t>озникновение пожара в общественном транспорте, правила поведения.</w:t>
            </w:r>
          </w:p>
        </w:tc>
        <w:tc>
          <w:tcPr>
            <w:tcW w:w="1072" w:type="dxa"/>
          </w:tcPr>
          <w:p w:rsidR="007122B6" w:rsidRDefault="00192AFB" w:rsidP="002C764C">
            <w:pPr>
              <w:jc w:val="center"/>
            </w:pPr>
            <w:r>
              <w:t>28</w:t>
            </w:r>
            <w:r w:rsidR="002C764C">
              <w:t>.01</w:t>
            </w:r>
          </w:p>
        </w:tc>
        <w:tc>
          <w:tcPr>
            <w:tcW w:w="1116" w:type="dxa"/>
          </w:tcPr>
          <w:p w:rsidR="007122B6" w:rsidRDefault="007122B6" w:rsidP="00B37B2B"/>
        </w:tc>
        <w:tc>
          <w:tcPr>
            <w:tcW w:w="2169" w:type="dxa"/>
            <w:vMerge w:val="restart"/>
          </w:tcPr>
          <w:p w:rsidR="007122B6" w:rsidRPr="007A1051" w:rsidRDefault="007122B6" w:rsidP="007122B6">
            <w:pPr>
              <w:tabs>
                <w:tab w:val="center" w:pos="7285"/>
                <w:tab w:val="left" w:pos="10680"/>
              </w:tabs>
              <w:jc w:val="center"/>
            </w:pPr>
            <w:r w:rsidRPr="007A1051">
              <w:t>Групповая</w:t>
            </w:r>
          </w:p>
          <w:p w:rsidR="007122B6" w:rsidRPr="007A1051" w:rsidRDefault="007122B6" w:rsidP="007122B6">
            <w:pPr>
              <w:tabs>
                <w:tab w:val="center" w:pos="7285"/>
                <w:tab w:val="left" w:pos="10680"/>
              </w:tabs>
              <w:jc w:val="center"/>
            </w:pPr>
            <w:r w:rsidRPr="007A1051">
              <w:t>Индивидуальная</w:t>
            </w:r>
          </w:p>
          <w:p w:rsidR="007122B6" w:rsidRDefault="007122B6" w:rsidP="007122B6">
            <w:pPr>
              <w:tabs>
                <w:tab w:val="center" w:pos="7285"/>
                <w:tab w:val="left" w:pos="10680"/>
              </w:tabs>
              <w:jc w:val="center"/>
            </w:pPr>
            <w:r w:rsidRPr="007A1051">
              <w:t>Фронтальная</w:t>
            </w:r>
          </w:p>
          <w:p w:rsidR="007122B6" w:rsidRDefault="007122B6" w:rsidP="007122B6">
            <w:pPr>
              <w:tabs>
                <w:tab w:val="center" w:pos="7285"/>
                <w:tab w:val="left" w:pos="10680"/>
              </w:tabs>
              <w:jc w:val="center"/>
            </w:pPr>
            <w:r>
              <w:t xml:space="preserve">Парная </w:t>
            </w:r>
          </w:p>
          <w:p w:rsidR="007122B6" w:rsidRDefault="007122B6" w:rsidP="007122B6">
            <w:pPr>
              <w:jc w:val="center"/>
            </w:pPr>
            <w:r>
              <w:t>П</w:t>
            </w:r>
            <w:r w:rsidRPr="00025D67">
              <w:t>роектная деятельность</w:t>
            </w:r>
          </w:p>
        </w:tc>
      </w:tr>
      <w:tr w:rsidR="007122B6" w:rsidTr="007122B6">
        <w:trPr>
          <w:trHeight w:val="282"/>
        </w:trPr>
        <w:tc>
          <w:tcPr>
            <w:tcW w:w="679" w:type="dxa"/>
          </w:tcPr>
          <w:p w:rsidR="007122B6" w:rsidRDefault="0005197C" w:rsidP="00B37B2B">
            <w:r>
              <w:t>2</w:t>
            </w:r>
            <w:r w:rsidR="00C97914">
              <w:t>0</w:t>
            </w:r>
            <w:r w:rsidR="007122B6">
              <w:t>.</w:t>
            </w:r>
          </w:p>
        </w:tc>
        <w:tc>
          <w:tcPr>
            <w:tcW w:w="3137" w:type="dxa"/>
          </w:tcPr>
          <w:p w:rsidR="007122B6" w:rsidRDefault="00723D79" w:rsidP="00B37B2B">
            <w:r>
              <w:t>Как правильно обращаться электроприборами.</w:t>
            </w:r>
          </w:p>
        </w:tc>
        <w:tc>
          <w:tcPr>
            <w:tcW w:w="1112" w:type="dxa"/>
          </w:tcPr>
          <w:p w:rsidR="007122B6" w:rsidRDefault="00723D79" w:rsidP="00723D79">
            <w:pPr>
              <w:jc w:val="center"/>
            </w:pPr>
            <w:r>
              <w:t>1</w:t>
            </w:r>
          </w:p>
        </w:tc>
        <w:tc>
          <w:tcPr>
            <w:tcW w:w="5874" w:type="dxa"/>
            <w:vMerge/>
          </w:tcPr>
          <w:p w:rsidR="007122B6" w:rsidRDefault="007122B6" w:rsidP="00B37B2B"/>
        </w:tc>
        <w:tc>
          <w:tcPr>
            <w:tcW w:w="1072" w:type="dxa"/>
          </w:tcPr>
          <w:p w:rsidR="007122B6" w:rsidRDefault="002C764C" w:rsidP="00192AFB">
            <w:pPr>
              <w:jc w:val="center"/>
            </w:pPr>
            <w:r>
              <w:t>0</w:t>
            </w:r>
            <w:r w:rsidR="00192AFB">
              <w:t>4</w:t>
            </w:r>
            <w:r>
              <w:t>.02</w:t>
            </w:r>
          </w:p>
        </w:tc>
        <w:tc>
          <w:tcPr>
            <w:tcW w:w="1116" w:type="dxa"/>
          </w:tcPr>
          <w:p w:rsidR="007122B6" w:rsidRDefault="007122B6" w:rsidP="00B37B2B"/>
        </w:tc>
        <w:tc>
          <w:tcPr>
            <w:tcW w:w="2169" w:type="dxa"/>
            <w:vMerge/>
          </w:tcPr>
          <w:p w:rsidR="007122B6" w:rsidRDefault="007122B6" w:rsidP="00B37B2B"/>
        </w:tc>
      </w:tr>
      <w:tr w:rsidR="007122B6" w:rsidTr="007122B6">
        <w:trPr>
          <w:trHeight w:val="282"/>
        </w:trPr>
        <w:tc>
          <w:tcPr>
            <w:tcW w:w="679" w:type="dxa"/>
          </w:tcPr>
          <w:p w:rsidR="007122B6" w:rsidRDefault="00C97914" w:rsidP="00C97914">
            <w:r>
              <w:t>2</w:t>
            </w:r>
            <w:r w:rsidR="007122B6">
              <w:t>1.</w:t>
            </w:r>
          </w:p>
        </w:tc>
        <w:tc>
          <w:tcPr>
            <w:tcW w:w="3137" w:type="dxa"/>
          </w:tcPr>
          <w:p w:rsidR="007122B6" w:rsidRDefault="00723D79" w:rsidP="00B37B2B">
            <w:r>
              <w:t>Пожар в общественных местах. Причина пожара.</w:t>
            </w:r>
            <w:r w:rsidR="00F31AF0">
              <w:t xml:space="preserve"> </w:t>
            </w:r>
          </w:p>
          <w:p w:rsidR="00F31AF0" w:rsidRDefault="00F31AF0" w:rsidP="00B37B2B">
            <w:r>
              <w:t>Тест по теме: «Огонь, вода и газ»</w:t>
            </w:r>
          </w:p>
        </w:tc>
        <w:tc>
          <w:tcPr>
            <w:tcW w:w="1112" w:type="dxa"/>
          </w:tcPr>
          <w:p w:rsidR="007122B6" w:rsidRDefault="00723D79" w:rsidP="00723D79">
            <w:pPr>
              <w:jc w:val="center"/>
            </w:pPr>
            <w:r>
              <w:t>1</w:t>
            </w:r>
          </w:p>
        </w:tc>
        <w:tc>
          <w:tcPr>
            <w:tcW w:w="5874" w:type="dxa"/>
            <w:vMerge/>
          </w:tcPr>
          <w:p w:rsidR="007122B6" w:rsidRDefault="007122B6" w:rsidP="00B37B2B"/>
        </w:tc>
        <w:tc>
          <w:tcPr>
            <w:tcW w:w="1072" w:type="dxa"/>
          </w:tcPr>
          <w:p w:rsidR="007122B6" w:rsidRDefault="002C764C" w:rsidP="00192AFB">
            <w:pPr>
              <w:jc w:val="center"/>
            </w:pPr>
            <w:r>
              <w:t>1</w:t>
            </w:r>
            <w:r w:rsidR="00192AFB">
              <w:t>1</w:t>
            </w:r>
            <w:r>
              <w:t>.02</w:t>
            </w:r>
          </w:p>
        </w:tc>
        <w:tc>
          <w:tcPr>
            <w:tcW w:w="1116" w:type="dxa"/>
          </w:tcPr>
          <w:p w:rsidR="007122B6" w:rsidRDefault="007122B6" w:rsidP="00B37B2B"/>
        </w:tc>
        <w:tc>
          <w:tcPr>
            <w:tcW w:w="2169" w:type="dxa"/>
            <w:vMerge/>
          </w:tcPr>
          <w:p w:rsidR="007122B6" w:rsidRDefault="007122B6" w:rsidP="00B37B2B"/>
        </w:tc>
      </w:tr>
      <w:tr w:rsidR="00B37B2B" w:rsidTr="00EC484F">
        <w:trPr>
          <w:trHeight w:val="282"/>
        </w:trPr>
        <w:tc>
          <w:tcPr>
            <w:tcW w:w="15159" w:type="dxa"/>
            <w:gridSpan w:val="7"/>
          </w:tcPr>
          <w:p w:rsidR="00B37B2B" w:rsidRDefault="00B37B2B" w:rsidP="00B37B2B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Раздел 5</w:t>
            </w:r>
            <w:r w:rsidRPr="00DD4BAC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Основы медицинских знаний – 9 час.</w:t>
            </w:r>
          </w:p>
        </w:tc>
      </w:tr>
      <w:tr w:rsidR="007F2A60" w:rsidTr="007122B6">
        <w:trPr>
          <w:trHeight w:val="282"/>
        </w:trPr>
        <w:tc>
          <w:tcPr>
            <w:tcW w:w="679" w:type="dxa"/>
          </w:tcPr>
          <w:p w:rsidR="007F2A60" w:rsidRDefault="007F2A60" w:rsidP="00B37B2B">
            <w:r>
              <w:t>22.</w:t>
            </w:r>
          </w:p>
        </w:tc>
        <w:tc>
          <w:tcPr>
            <w:tcW w:w="3137" w:type="dxa"/>
          </w:tcPr>
          <w:p w:rsidR="007F2A60" w:rsidRDefault="007F2A60" w:rsidP="00B37B2B">
            <w:r>
              <w:t>Переломы. Первая помощь при переломах.</w:t>
            </w:r>
          </w:p>
        </w:tc>
        <w:tc>
          <w:tcPr>
            <w:tcW w:w="1112" w:type="dxa"/>
          </w:tcPr>
          <w:p w:rsidR="007F2A60" w:rsidRDefault="007F2A60" w:rsidP="00723D79">
            <w:pPr>
              <w:jc w:val="center"/>
            </w:pPr>
            <w:r>
              <w:t>1</w:t>
            </w:r>
          </w:p>
        </w:tc>
        <w:tc>
          <w:tcPr>
            <w:tcW w:w="5874" w:type="dxa"/>
            <w:vMerge w:val="restart"/>
          </w:tcPr>
          <w:p w:rsidR="007F2A60" w:rsidRDefault="007F2A60" w:rsidP="007F2A60">
            <w:pPr>
              <w:jc w:val="both"/>
            </w:pPr>
            <w:r>
              <w:t>Знают: о</w:t>
            </w:r>
            <w:r w:rsidRPr="0005197C">
              <w:t xml:space="preserve">травление. Причины отравлений газообразными или вдыхаемыми токсическими веществами. Профилактика отравлений. Признаки отравления угарным газом. </w:t>
            </w:r>
          </w:p>
          <w:p w:rsidR="007F2A60" w:rsidRDefault="007F2A60" w:rsidP="002C764C">
            <w:pPr>
              <w:jc w:val="both"/>
            </w:pPr>
            <w:r>
              <w:t>Применяют: п</w:t>
            </w:r>
            <w:r w:rsidRPr="0005197C">
              <w:t>ервая помо</w:t>
            </w:r>
            <w:r w:rsidR="002C764C">
              <w:t>щь при отравлении угарным газом, ожогах, кровотечениях, при обморожениях.</w:t>
            </w:r>
          </w:p>
          <w:p w:rsidR="002C764C" w:rsidRPr="0005197C" w:rsidRDefault="002C764C" w:rsidP="002C764C">
            <w:pPr>
              <w:jc w:val="both"/>
            </w:pPr>
            <w:r>
              <w:t>Заботятся о своем здоровье.</w:t>
            </w:r>
          </w:p>
        </w:tc>
        <w:tc>
          <w:tcPr>
            <w:tcW w:w="1072" w:type="dxa"/>
          </w:tcPr>
          <w:p w:rsidR="007F2A60" w:rsidRDefault="00192AFB" w:rsidP="002C764C">
            <w:pPr>
              <w:jc w:val="center"/>
            </w:pPr>
            <w:r>
              <w:t>18</w:t>
            </w:r>
            <w:r w:rsidR="002C764C">
              <w:t>.02</w:t>
            </w:r>
          </w:p>
        </w:tc>
        <w:tc>
          <w:tcPr>
            <w:tcW w:w="1116" w:type="dxa"/>
          </w:tcPr>
          <w:p w:rsidR="007F2A60" w:rsidRDefault="007F2A60" w:rsidP="00B37B2B"/>
        </w:tc>
        <w:tc>
          <w:tcPr>
            <w:tcW w:w="2169" w:type="dxa"/>
            <w:vMerge w:val="restart"/>
          </w:tcPr>
          <w:p w:rsidR="007F2A60" w:rsidRPr="007A1051" w:rsidRDefault="007F2A60" w:rsidP="007122B6">
            <w:pPr>
              <w:tabs>
                <w:tab w:val="center" w:pos="7285"/>
                <w:tab w:val="left" w:pos="10680"/>
              </w:tabs>
              <w:jc w:val="center"/>
            </w:pPr>
            <w:r w:rsidRPr="007A1051">
              <w:t>Групповая</w:t>
            </w:r>
          </w:p>
          <w:p w:rsidR="007F2A60" w:rsidRPr="007A1051" w:rsidRDefault="007F2A60" w:rsidP="007122B6">
            <w:pPr>
              <w:tabs>
                <w:tab w:val="center" w:pos="7285"/>
                <w:tab w:val="left" w:pos="10680"/>
              </w:tabs>
              <w:jc w:val="center"/>
            </w:pPr>
            <w:r w:rsidRPr="007A1051">
              <w:t>Индивидуальная</w:t>
            </w:r>
          </w:p>
          <w:p w:rsidR="007F2A60" w:rsidRDefault="007F2A60" w:rsidP="007122B6">
            <w:pPr>
              <w:tabs>
                <w:tab w:val="center" w:pos="7285"/>
                <w:tab w:val="left" w:pos="10680"/>
              </w:tabs>
              <w:jc w:val="center"/>
            </w:pPr>
            <w:r w:rsidRPr="007A1051">
              <w:t>Фронтальная</w:t>
            </w:r>
          </w:p>
          <w:p w:rsidR="007F2A60" w:rsidRDefault="007F2A60" w:rsidP="007122B6">
            <w:pPr>
              <w:tabs>
                <w:tab w:val="center" w:pos="7285"/>
                <w:tab w:val="left" w:pos="10680"/>
              </w:tabs>
              <w:jc w:val="center"/>
            </w:pPr>
            <w:r>
              <w:t xml:space="preserve">Парная </w:t>
            </w:r>
          </w:p>
          <w:p w:rsidR="007F2A60" w:rsidRPr="00025D67" w:rsidRDefault="007F2A60" w:rsidP="007122B6">
            <w:pPr>
              <w:jc w:val="center"/>
            </w:pPr>
            <w:r>
              <w:t>П</w:t>
            </w:r>
            <w:r w:rsidRPr="00025D67">
              <w:t>роектная деятельность</w:t>
            </w:r>
          </w:p>
          <w:p w:rsidR="007F2A60" w:rsidRDefault="007F2A60" w:rsidP="00B37B2B"/>
        </w:tc>
      </w:tr>
      <w:tr w:rsidR="007F2A60" w:rsidTr="007122B6">
        <w:trPr>
          <w:trHeight w:val="282"/>
        </w:trPr>
        <w:tc>
          <w:tcPr>
            <w:tcW w:w="679" w:type="dxa"/>
          </w:tcPr>
          <w:p w:rsidR="007F2A60" w:rsidRDefault="007F2A60" w:rsidP="00B37B2B">
            <w:r>
              <w:t>23.</w:t>
            </w:r>
          </w:p>
        </w:tc>
        <w:tc>
          <w:tcPr>
            <w:tcW w:w="3137" w:type="dxa"/>
          </w:tcPr>
          <w:p w:rsidR="007F2A60" w:rsidRDefault="007F2A60" w:rsidP="00EC484F">
            <w:r>
              <w:t>Оказание первой помощи при возникновении теплового удара.</w:t>
            </w:r>
          </w:p>
        </w:tc>
        <w:tc>
          <w:tcPr>
            <w:tcW w:w="1112" w:type="dxa"/>
          </w:tcPr>
          <w:p w:rsidR="007F2A60" w:rsidRDefault="007F2A60" w:rsidP="00723D79">
            <w:pPr>
              <w:jc w:val="center"/>
            </w:pPr>
            <w:r>
              <w:t>1</w:t>
            </w:r>
          </w:p>
        </w:tc>
        <w:tc>
          <w:tcPr>
            <w:tcW w:w="5874" w:type="dxa"/>
            <w:vMerge/>
          </w:tcPr>
          <w:p w:rsidR="007F2A60" w:rsidRDefault="007F2A60" w:rsidP="00B37B2B"/>
        </w:tc>
        <w:tc>
          <w:tcPr>
            <w:tcW w:w="1072" w:type="dxa"/>
          </w:tcPr>
          <w:p w:rsidR="007F2A60" w:rsidRDefault="002C764C" w:rsidP="00192AFB">
            <w:pPr>
              <w:jc w:val="center"/>
            </w:pPr>
            <w:r>
              <w:t>2</w:t>
            </w:r>
            <w:r w:rsidR="00192AFB">
              <w:t>5</w:t>
            </w:r>
            <w:r>
              <w:t>.02</w:t>
            </w:r>
          </w:p>
        </w:tc>
        <w:tc>
          <w:tcPr>
            <w:tcW w:w="1116" w:type="dxa"/>
          </w:tcPr>
          <w:p w:rsidR="007F2A60" w:rsidRDefault="007F2A60" w:rsidP="00B37B2B"/>
        </w:tc>
        <w:tc>
          <w:tcPr>
            <w:tcW w:w="2169" w:type="dxa"/>
            <w:vMerge/>
          </w:tcPr>
          <w:p w:rsidR="007F2A60" w:rsidRDefault="007F2A60" w:rsidP="00B37B2B"/>
        </w:tc>
      </w:tr>
      <w:tr w:rsidR="007F2A60" w:rsidTr="007122B6">
        <w:trPr>
          <w:trHeight w:val="282"/>
        </w:trPr>
        <w:tc>
          <w:tcPr>
            <w:tcW w:w="679" w:type="dxa"/>
          </w:tcPr>
          <w:p w:rsidR="007F2A60" w:rsidRDefault="007F2A60" w:rsidP="00B37B2B">
            <w:r>
              <w:t>24.</w:t>
            </w:r>
          </w:p>
        </w:tc>
        <w:tc>
          <w:tcPr>
            <w:tcW w:w="3137" w:type="dxa"/>
          </w:tcPr>
          <w:p w:rsidR="007F2A60" w:rsidRDefault="007F2A60" w:rsidP="00B37B2B">
            <w:r>
              <w:t>Первая помощь при ожогах.</w:t>
            </w:r>
          </w:p>
        </w:tc>
        <w:tc>
          <w:tcPr>
            <w:tcW w:w="1112" w:type="dxa"/>
          </w:tcPr>
          <w:p w:rsidR="007F2A60" w:rsidRDefault="007F2A60" w:rsidP="00723D79">
            <w:pPr>
              <w:jc w:val="center"/>
            </w:pPr>
            <w:r>
              <w:t>1</w:t>
            </w:r>
          </w:p>
        </w:tc>
        <w:tc>
          <w:tcPr>
            <w:tcW w:w="5874" w:type="dxa"/>
            <w:vMerge/>
          </w:tcPr>
          <w:p w:rsidR="007F2A60" w:rsidRDefault="007F2A60" w:rsidP="00B37B2B"/>
        </w:tc>
        <w:tc>
          <w:tcPr>
            <w:tcW w:w="1072" w:type="dxa"/>
          </w:tcPr>
          <w:p w:rsidR="007F2A60" w:rsidRDefault="00EA5175" w:rsidP="00192AFB">
            <w:pPr>
              <w:jc w:val="center"/>
            </w:pPr>
            <w:r>
              <w:t>0</w:t>
            </w:r>
            <w:r w:rsidR="00192AFB">
              <w:t>4</w:t>
            </w:r>
            <w:r>
              <w:t>.03</w:t>
            </w:r>
          </w:p>
        </w:tc>
        <w:tc>
          <w:tcPr>
            <w:tcW w:w="1116" w:type="dxa"/>
          </w:tcPr>
          <w:p w:rsidR="007F2A60" w:rsidRDefault="007F2A60" w:rsidP="00B37B2B"/>
        </w:tc>
        <w:tc>
          <w:tcPr>
            <w:tcW w:w="2169" w:type="dxa"/>
            <w:vMerge/>
          </w:tcPr>
          <w:p w:rsidR="007F2A60" w:rsidRDefault="007F2A60" w:rsidP="00B37B2B"/>
        </w:tc>
      </w:tr>
      <w:tr w:rsidR="007F2A60" w:rsidTr="007F2A60">
        <w:trPr>
          <w:trHeight w:val="282"/>
        </w:trPr>
        <w:tc>
          <w:tcPr>
            <w:tcW w:w="679" w:type="dxa"/>
            <w:tcBorders>
              <w:bottom w:val="single" w:sz="4" w:space="0" w:color="auto"/>
            </w:tcBorders>
          </w:tcPr>
          <w:p w:rsidR="007F2A60" w:rsidRDefault="007F2A60" w:rsidP="00B37B2B">
            <w:r>
              <w:t>25.</w:t>
            </w:r>
          </w:p>
        </w:tc>
        <w:tc>
          <w:tcPr>
            <w:tcW w:w="3137" w:type="dxa"/>
          </w:tcPr>
          <w:p w:rsidR="007F2A60" w:rsidRDefault="007F2A60" w:rsidP="00B37B2B">
            <w:r>
              <w:t>Оказание первой помощи при кровотечениях.</w:t>
            </w:r>
          </w:p>
        </w:tc>
        <w:tc>
          <w:tcPr>
            <w:tcW w:w="1112" w:type="dxa"/>
          </w:tcPr>
          <w:p w:rsidR="007F2A60" w:rsidRDefault="007F2A60" w:rsidP="00723D79">
            <w:pPr>
              <w:jc w:val="center"/>
            </w:pPr>
            <w:r>
              <w:t>1</w:t>
            </w:r>
          </w:p>
        </w:tc>
        <w:tc>
          <w:tcPr>
            <w:tcW w:w="5874" w:type="dxa"/>
            <w:vMerge/>
          </w:tcPr>
          <w:p w:rsidR="007F2A60" w:rsidRDefault="007F2A60" w:rsidP="00B37B2B"/>
        </w:tc>
        <w:tc>
          <w:tcPr>
            <w:tcW w:w="1072" w:type="dxa"/>
          </w:tcPr>
          <w:p w:rsidR="007F2A60" w:rsidRDefault="00EA5175" w:rsidP="00192AFB">
            <w:pPr>
              <w:jc w:val="center"/>
            </w:pPr>
            <w:r>
              <w:t>1</w:t>
            </w:r>
            <w:r w:rsidR="00192AFB">
              <w:t>1</w:t>
            </w:r>
            <w:r>
              <w:t>.03</w:t>
            </w:r>
          </w:p>
        </w:tc>
        <w:tc>
          <w:tcPr>
            <w:tcW w:w="1116" w:type="dxa"/>
          </w:tcPr>
          <w:p w:rsidR="007F2A60" w:rsidRDefault="007F2A60" w:rsidP="00B37B2B"/>
        </w:tc>
        <w:tc>
          <w:tcPr>
            <w:tcW w:w="2169" w:type="dxa"/>
            <w:vMerge/>
          </w:tcPr>
          <w:p w:rsidR="007F2A60" w:rsidRDefault="007F2A60" w:rsidP="00B37B2B"/>
        </w:tc>
      </w:tr>
      <w:tr w:rsidR="007F2A60" w:rsidTr="002C764C">
        <w:trPr>
          <w:trHeight w:val="630"/>
        </w:trPr>
        <w:tc>
          <w:tcPr>
            <w:tcW w:w="679" w:type="dxa"/>
          </w:tcPr>
          <w:p w:rsidR="007F2A60" w:rsidRDefault="007F2A60" w:rsidP="00B37B2B">
            <w:r>
              <w:lastRenderedPageBreak/>
              <w:t>26.</w:t>
            </w:r>
          </w:p>
        </w:tc>
        <w:tc>
          <w:tcPr>
            <w:tcW w:w="3137" w:type="dxa"/>
          </w:tcPr>
          <w:p w:rsidR="007F2A60" w:rsidRDefault="007F2A60" w:rsidP="004D2E13">
            <w:r>
              <w:t>Правила оказания первой помощи при обморожениях.</w:t>
            </w:r>
          </w:p>
        </w:tc>
        <w:tc>
          <w:tcPr>
            <w:tcW w:w="1112" w:type="dxa"/>
          </w:tcPr>
          <w:p w:rsidR="007F2A60" w:rsidRDefault="007F2A60" w:rsidP="00723D79">
            <w:pPr>
              <w:jc w:val="center"/>
            </w:pPr>
            <w:r>
              <w:t>1</w:t>
            </w:r>
          </w:p>
        </w:tc>
        <w:tc>
          <w:tcPr>
            <w:tcW w:w="5874" w:type="dxa"/>
            <w:vMerge/>
          </w:tcPr>
          <w:p w:rsidR="007F2A60" w:rsidRDefault="007F2A60" w:rsidP="00B37B2B"/>
        </w:tc>
        <w:tc>
          <w:tcPr>
            <w:tcW w:w="1072" w:type="dxa"/>
            <w:tcBorders>
              <w:bottom w:val="single" w:sz="4" w:space="0" w:color="auto"/>
            </w:tcBorders>
          </w:tcPr>
          <w:p w:rsidR="007F2A60" w:rsidRDefault="00192AFB" w:rsidP="00EA5175">
            <w:pPr>
              <w:jc w:val="center"/>
            </w:pPr>
            <w:r>
              <w:t>18</w:t>
            </w:r>
            <w:r w:rsidR="00EA5175">
              <w:t>.03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F2A60" w:rsidRDefault="007F2A60" w:rsidP="00B37B2B"/>
        </w:tc>
        <w:tc>
          <w:tcPr>
            <w:tcW w:w="21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2A60" w:rsidRDefault="007F2A60" w:rsidP="00B37B2B"/>
        </w:tc>
      </w:tr>
      <w:tr w:rsidR="007F2A60" w:rsidTr="007F2A60">
        <w:trPr>
          <w:trHeight w:val="282"/>
        </w:trPr>
        <w:tc>
          <w:tcPr>
            <w:tcW w:w="679" w:type="dxa"/>
            <w:tcBorders>
              <w:top w:val="single" w:sz="4" w:space="0" w:color="auto"/>
            </w:tcBorders>
          </w:tcPr>
          <w:p w:rsidR="007F2A60" w:rsidRDefault="007F2A60" w:rsidP="00B37B2B">
            <w:r>
              <w:t>27.</w:t>
            </w:r>
          </w:p>
        </w:tc>
        <w:tc>
          <w:tcPr>
            <w:tcW w:w="3137" w:type="dxa"/>
            <w:tcBorders>
              <w:top w:val="single" w:sz="4" w:space="0" w:color="auto"/>
            </w:tcBorders>
          </w:tcPr>
          <w:p w:rsidR="007F2A60" w:rsidRDefault="007F2A60" w:rsidP="002C764C">
            <w:r>
              <w:t xml:space="preserve">Первая помощь при отравлениях. 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7F2A60" w:rsidRDefault="007F2A60" w:rsidP="00723D79">
            <w:pPr>
              <w:jc w:val="center"/>
            </w:pPr>
            <w:r>
              <w:t>1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</w:tcBorders>
          </w:tcPr>
          <w:p w:rsidR="007F2A60" w:rsidRDefault="007F2A60" w:rsidP="007F2A60">
            <w:pPr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7F2A60" w:rsidRDefault="00EA5175" w:rsidP="00192AFB">
            <w:pPr>
              <w:jc w:val="center"/>
            </w:pPr>
            <w:r>
              <w:t>0</w:t>
            </w:r>
            <w:r w:rsidR="00192AFB">
              <w:t>1</w:t>
            </w:r>
            <w:r>
              <w:t>.04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7F2A60" w:rsidRDefault="007F2A60" w:rsidP="00B37B2B"/>
        </w:tc>
        <w:tc>
          <w:tcPr>
            <w:tcW w:w="2169" w:type="dxa"/>
            <w:vMerge w:val="restart"/>
            <w:tcBorders>
              <w:top w:val="single" w:sz="4" w:space="0" w:color="auto"/>
            </w:tcBorders>
          </w:tcPr>
          <w:p w:rsidR="007F2A60" w:rsidRDefault="007F2A60" w:rsidP="00B37B2B"/>
        </w:tc>
      </w:tr>
      <w:tr w:rsidR="007F2A60" w:rsidTr="007122B6">
        <w:trPr>
          <w:trHeight w:val="282"/>
        </w:trPr>
        <w:tc>
          <w:tcPr>
            <w:tcW w:w="679" w:type="dxa"/>
          </w:tcPr>
          <w:p w:rsidR="007F2A60" w:rsidRDefault="007F2A60" w:rsidP="00B37B2B">
            <w:r>
              <w:t>28.</w:t>
            </w:r>
          </w:p>
        </w:tc>
        <w:tc>
          <w:tcPr>
            <w:tcW w:w="3137" w:type="dxa"/>
          </w:tcPr>
          <w:p w:rsidR="007F2A60" w:rsidRDefault="002C764C" w:rsidP="00B37B2B">
            <w:r>
              <w:t>Практическое занятие: «</w:t>
            </w:r>
            <w:r w:rsidR="007F2A60">
              <w:t>В приёмной у доктора Айболита</w:t>
            </w:r>
            <w:r>
              <w:t>»</w:t>
            </w:r>
          </w:p>
        </w:tc>
        <w:tc>
          <w:tcPr>
            <w:tcW w:w="1112" w:type="dxa"/>
          </w:tcPr>
          <w:p w:rsidR="007F2A60" w:rsidRDefault="007F2A60" w:rsidP="00723D79">
            <w:pPr>
              <w:jc w:val="center"/>
            </w:pPr>
            <w:r>
              <w:t>1</w:t>
            </w:r>
          </w:p>
        </w:tc>
        <w:tc>
          <w:tcPr>
            <w:tcW w:w="5874" w:type="dxa"/>
            <w:vMerge/>
          </w:tcPr>
          <w:p w:rsidR="007F2A60" w:rsidRDefault="007F2A60" w:rsidP="00B37B2B"/>
        </w:tc>
        <w:tc>
          <w:tcPr>
            <w:tcW w:w="1072" w:type="dxa"/>
          </w:tcPr>
          <w:p w:rsidR="007F2A60" w:rsidRDefault="00192AFB" w:rsidP="00EA5175">
            <w:pPr>
              <w:jc w:val="center"/>
            </w:pPr>
            <w:r>
              <w:t>08</w:t>
            </w:r>
            <w:r w:rsidR="00EA5175">
              <w:t>.04</w:t>
            </w:r>
          </w:p>
        </w:tc>
        <w:tc>
          <w:tcPr>
            <w:tcW w:w="1116" w:type="dxa"/>
          </w:tcPr>
          <w:p w:rsidR="007F2A60" w:rsidRDefault="007F2A60" w:rsidP="00B37B2B"/>
        </w:tc>
        <w:tc>
          <w:tcPr>
            <w:tcW w:w="2169" w:type="dxa"/>
            <w:vMerge/>
          </w:tcPr>
          <w:p w:rsidR="007F2A60" w:rsidRDefault="007F2A60" w:rsidP="00B37B2B"/>
        </w:tc>
      </w:tr>
      <w:tr w:rsidR="007F2A60" w:rsidTr="007122B6">
        <w:trPr>
          <w:trHeight w:val="282"/>
        </w:trPr>
        <w:tc>
          <w:tcPr>
            <w:tcW w:w="679" w:type="dxa"/>
          </w:tcPr>
          <w:p w:rsidR="007F2A60" w:rsidRDefault="007F2A60" w:rsidP="00B37B2B">
            <w:r>
              <w:t>29.</w:t>
            </w:r>
          </w:p>
        </w:tc>
        <w:tc>
          <w:tcPr>
            <w:tcW w:w="3137" w:type="dxa"/>
          </w:tcPr>
          <w:p w:rsidR="007F2A60" w:rsidRDefault="007F2A60" w:rsidP="00B37B2B">
            <w:r>
              <w:t>Моё здоровье в моих руках.</w:t>
            </w:r>
            <w:r w:rsidR="002C764C">
              <w:t xml:space="preserve"> Контрольная работа по теме «Опасные ситуации»</w:t>
            </w:r>
          </w:p>
        </w:tc>
        <w:tc>
          <w:tcPr>
            <w:tcW w:w="1112" w:type="dxa"/>
          </w:tcPr>
          <w:p w:rsidR="007F2A60" w:rsidRDefault="007F2A60" w:rsidP="00723D79">
            <w:pPr>
              <w:jc w:val="center"/>
            </w:pPr>
            <w:r>
              <w:t>1</w:t>
            </w:r>
          </w:p>
        </w:tc>
        <w:tc>
          <w:tcPr>
            <w:tcW w:w="5874" w:type="dxa"/>
            <w:vMerge/>
          </w:tcPr>
          <w:p w:rsidR="007F2A60" w:rsidRDefault="007F2A60" w:rsidP="00B37B2B"/>
        </w:tc>
        <w:tc>
          <w:tcPr>
            <w:tcW w:w="1072" w:type="dxa"/>
          </w:tcPr>
          <w:p w:rsidR="007F2A60" w:rsidRDefault="00EA5175" w:rsidP="00192AFB">
            <w:pPr>
              <w:jc w:val="center"/>
            </w:pPr>
            <w:r>
              <w:t>1</w:t>
            </w:r>
            <w:r w:rsidR="00192AFB">
              <w:t>5</w:t>
            </w:r>
            <w:r>
              <w:t>.04</w:t>
            </w:r>
          </w:p>
        </w:tc>
        <w:tc>
          <w:tcPr>
            <w:tcW w:w="1116" w:type="dxa"/>
          </w:tcPr>
          <w:p w:rsidR="007F2A60" w:rsidRDefault="007F2A60" w:rsidP="00B37B2B"/>
        </w:tc>
        <w:tc>
          <w:tcPr>
            <w:tcW w:w="2169" w:type="dxa"/>
            <w:vMerge/>
          </w:tcPr>
          <w:p w:rsidR="007F2A60" w:rsidRDefault="007F2A60" w:rsidP="00B37B2B"/>
        </w:tc>
      </w:tr>
      <w:tr w:rsidR="007F2A60" w:rsidTr="007122B6">
        <w:trPr>
          <w:trHeight w:val="282"/>
        </w:trPr>
        <w:tc>
          <w:tcPr>
            <w:tcW w:w="679" w:type="dxa"/>
          </w:tcPr>
          <w:p w:rsidR="007F2A60" w:rsidRDefault="007F2A60" w:rsidP="00B37B2B">
            <w:r>
              <w:t>30.</w:t>
            </w:r>
          </w:p>
        </w:tc>
        <w:tc>
          <w:tcPr>
            <w:tcW w:w="3137" w:type="dxa"/>
          </w:tcPr>
          <w:p w:rsidR="007F2A60" w:rsidRDefault="007F2A60" w:rsidP="00B37B2B">
            <w:r>
              <w:t>Путешествие в страну здоровья.</w:t>
            </w:r>
          </w:p>
        </w:tc>
        <w:tc>
          <w:tcPr>
            <w:tcW w:w="1112" w:type="dxa"/>
          </w:tcPr>
          <w:p w:rsidR="007F2A60" w:rsidRDefault="007F2A60" w:rsidP="00723D79">
            <w:pPr>
              <w:jc w:val="center"/>
            </w:pPr>
            <w:r>
              <w:t>1</w:t>
            </w:r>
          </w:p>
        </w:tc>
        <w:tc>
          <w:tcPr>
            <w:tcW w:w="5874" w:type="dxa"/>
            <w:vMerge/>
          </w:tcPr>
          <w:p w:rsidR="007F2A60" w:rsidRDefault="007F2A60" w:rsidP="00B37B2B"/>
        </w:tc>
        <w:tc>
          <w:tcPr>
            <w:tcW w:w="1072" w:type="dxa"/>
          </w:tcPr>
          <w:p w:rsidR="007F2A60" w:rsidRDefault="00EA5175" w:rsidP="00192AFB">
            <w:pPr>
              <w:jc w:val="center"/>
            </w:pPr>
            <w:r>
              <w:t>2</w:t>
            </w:r>
            <w:r w:rsidR="00192AFB">
              <w:t>2</w:t>
            </w:r>
            <w:r>
              <w:t>.04</w:t>
            </w:r>
          </w:p>
        </w:tc>
        <w:tc>
          <w:tcPr>
            <w:tcW w:w="1116" w:type="dxa"/>
          </w:tcPr>
          <w:p w:rsidR="007F2A60" w:rsidRDefault="007F2A60" w:rsidP="00B37B2B"/>
        </w:tc>
        <w:tc>
          <w:tcPr>
            <w:tcW w:w="2169" w:type="dxa"/>
            <w:vMerge/>
          </w:tcPr>
          <w:p w:rsidR="007F2A60" w:rsidRDefault="007F2A60" w:rsidP="00B37B2B"/>
        </w:tc>
      </w:tr>
      <w:tr w:rsidR="00B37B2B" w:rsidTr="00EC484F">
        <w:trPr>
          <w:trHeight w:val="282"/>
        </w:trPr>
        <w:tc>
          <w:tcPr>
            <w:tcW w:w="15159" w:type="dxa"/>
            <w:gridSpan w:val="7"/>
          </w:tcPr>
          <w:p w:rsidR="00B37B2B" w:rsidRDefault="00B37B2B" w:rsidP="00B37B2B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Раздел 6</w:t>
            </w:r>
            <w:r w:rsidRPr="00DD4BAC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Советы бывалого – 4 час.</w:t>
            </w:r>
          </w:p>
        </w:tc>
      </w:tr>
      <w:tr w:rsidR="007122B6" w:rsidTr="007122B6">
        <w:trPr>
          <w:trHeight w:val="282"/>
        </w:trPr>
        <w:tc>
          <w:tcPr>
            <w:tcW w:w="679" w:type="dxa"/>
          </w:tcPr>
          <w:p w:rsidR="007122B6" w:rsidRDefault="007122B6" w:rsidP="00B37B2B">
            <w:r>
              <w:t>31.</w:t>
            </w:r>
          </w:p>
        </w:tc>
        <w:tc>
          <w:tcPr>
            <w:tcW w:w="3137" w:type="dxa"/>
          </w:tcPr>
          <w:p w:rsidR="007122B6" w:rsidRDefault="004D2E13" w:rsidP="00B37B2B">
            <w:r>
              <w:t>Как не заблудиться в лесу.</w:t>
            </w:r>
          </w:p>
        </w:tc>
        <w:tc>
          <w:tcPr>
            <w:tcW w:w="1112" w:type="dxa"/>
          </w:tcPr>
          <w:p w:rsidR="007122B6" w:rsidRDefault="00723D79" w:rsidP="00723D79">
            <w:pPr>
              <w:jc w:val="center"/>
            </w:pPr>
            <w:r>
              <w:t>1</w:t>
            </w:r>
          </w:p>
        </w:tc>
        <w:tc>
          <w:tcPr>
            <w:tcW w:w="5874" w:type="dxa"/>
            <w:vMerge w:val="restart"/>
          </w:tcPr>
          <w:p w:rsidR="007122B6" w:rsidRDefault="002C764C" w:rsidP="002C764C">
            <w:r>
              <w:t>Знают: как не заблудиться в лесу. Как развести костёр. Как ориентироваться на местности. Какие собирать лекарственные травы.</w:t>
            </w:r>
          </w:p>
        </w:tc>
        <w:tc>
          <w:tcPr>
            <w:tcW w:w="1072" w:type="dxa"/>
          </w:tcPr>
          <w:p w:rsidR="007122B6" w:rsidRDefault="00192AFB" w:rsidP="00192AFB">
            <w:pPr>
              <w:jc w:val="center"/>
            </w:pPr>
            <w:r>
              <w:t>29.04</w:t>
            </w:r>
          </w:p>
        </w:tc>
        <w:tc>
          <w:tcPr>
            <w:tcW w:w="1116" w:type="dxa"/>
          </w:tcPr>
          <w:p w:rsidR="007122B6" w:rsidRDefault="007122B6" w:rsidP="00B37B2B"/>
        </w:tc>
        <w:tc>
          <w:tcPr>
            <w:tcW w:w="2169" w:type="dxa"/>
            <w:vMerge w:val="restart"/>
          </w:tcPr>
          <w:p w:rsidR="007122B6" w:rsidRPr="007A1051" w:rsidRDefault="007122B6" w:rsidP="007122B6">
            <w:pPr>
              <w:tabs>
                <w:tab w:val="center" w:pos="7285"/>
                <w:tab w:val="left" w:pos="10680"/>
              </w:tabs>
              <w:jc w:val="center"/>
            </w:pPr>
            <w:r w:rsidRPr="007A1051">
              <w:t>Групповая</w:t>
            </w:r>
          </w:p>
          <w:p w:rsidR="007122B6" w:rsidRPr="007A1051" w:rsidRDefault="007122B6" w:rsidP="007122B6">
            <w:pPr>
              <w:tabs>
                <w:tab w:val="center" w:pos="7285"/>
                <w:tab w:val="left" w:pos="10680"/>
              </w:tabs>
              <w:jc w:val="center"/>
            </w:pPr>
            <w:r w:rsidRPr="007A1051">
              <w:t>Индивидуальная</w:t>
            </w:r>
          </w:p>
          <w:p w:rsidR="007122B6" w:rsidRDefault="007122B6" w:rsidP="007122B6">
            <w:pPr>
              <w:tabs>
                <w:tab w:val="center" w:pos="7285"/>
                <w:tab w:val="left" w:pos="10680"/>
              </w:tabs>
              <w:jc w:val="center"/>
            </w:pPr>
            <w:r w:rsidRPr="007A1051">
              <w:t>Фронтальная</w:t>
            </w:r>
          </w:p>
          <w:p w:rsidR="007122B6" w:rsidRDefault="007122B6" w:rsidP="007122B6">
            <w:pPr>
              <w:tabs>
                <w:tab w:val="center" w:pos="7285"/>
                <w:tab w:val="left" w:pos="10680"/>
              </w:tabs>
              <w:jc w:val="center"/>
            </w:pPr>
            <w:r>
              <w:t xml:space="preserve">Парная </w:t>
            </w:r>
          </w:p>
          <w:p w:rsidR="007122B6" w:rsidRPr="00025D67" w:rsidRDefault="007122B6" w:rsidP="007122B6">
            <w:pPr>
              <w:jc w:val="center"/>
            </w:pPr>
            <w:r>
              <w:t>П</w:t>
            </w:r>
            <w:r w:rsidRPr="00025D67">
              <w:t>роектная деятельность</w:t>
            </w:r>
          </w:p>
          <w:p w:rsidR="007122B6" w:rsidRDefault="007122B6" w:rsidP="00B37B2B"/>
        </w:tc>
      </w:tr>
      <w:tr w:rsidR="007122B6" w:rsidTr="007122B6">
        <w:trPr>
          <w:trHeight w:val="282"/>
        </w:trPr>
        <w:tc>
          <w:tcPr>
            <w:tcW w:w="679" w:type="dxa"/>
          </w:tcPr>
          <w:p w:rsidR="007122B6" w:rsidRDefault="007122B6" w:rsidP="00B37B2B">
            <w:r>
              <w:t>32.</w:t>
            </w:r>
          </w:p>
        </w:tc>
        <w:tc>
          <w:tcPr>
            <w:tcW w:w="3137" w:type="dxa"/>
          </w:tcPr>
          <w:p w:rsidR="007122B6" w:rsidRDefault="004D2E13" w:rsidP="00B37B2B">
            <w:r>
              <w:t>Путешествие в лес. Лесная аптека</w:t>
            </w:r>
          </w:p>
        </w:tc>
        <w:tc>
          <w:tcPr>
            <w:tcW w:w="1112" w:type="dxa"/>
          </w:tcPr>
          <w:p w:rsidR="007122B6" w:rsidRDefault="00723D79" w:rsidP="00723D79">
            <w:pPr>
              <w:jc w:val="center"/>
            </w:pPr>
            <w:r>
              <w:t>1</w:t>
            </w:r>
          </w:p>
        </w:tc>
        <w:tc>
          <w:tcPr>
            <w:tcW w:w="5874" w:type="dxa"/>
            <w:vMerge/>
          </w:tcPr>
          <w:p w:rsidR="007122B6" w:rsidRDefault="007122B6" w:rsidP="00B37B2B"/>
        </w:tc>
        <w:tc>
          <w:tcPr>
            <w:tcW w:w="1072" w:type="dxa"/>
          </w:tcPr>
          <w:p w:rsidR="007122B6" w:rsidRDefault="00192AFB" w:rsidP="00EA5175">
            <w:pPr>
              <w:jc w:val="center"/>
            </w:pPr>
            <w:r>
              <w:t>0</w:t>
            </w:r>
            <w:r w:rsidR="00EA5175">
              <w:t>6.05</w:t>
            </w:r>
          </w:p>
        </w:tc>
        <w:tc>
          <w:tcPr>
            <w:tcW w:w="1116" w:type="dxa"/>
          </w:tcPr>
          <w:p w:rsidR="007122B6" w:rsidRDefault="007122B6" w:rsidP="00B37B2B"/>
        </w:tc>
        <w:tc>
          <w:tcPr>
            <w:tcW w:w="2169" w:type="dxa"/>
            <w:vMerge/>
          </w:tcPr>
          <w:p w:rsidR="007122B6" w:rsidRDefault="007122B6" w:rsidP="00B37B2B"/>
        </w:tc>
      </w:tr>
      <w:tr w:rsidR="007122B6" w:rsidTr="007122B6">
        <w:trPr>
          <w:trHeight w:val="282"/>
        </w:trPr>
        <w:tc>
          <w:tcPr>
            <w:tcW w:w="679" w:type="dxa"/>
          </w:tcPr>
          <w:p w:rsidR="007122B6" w:rsidRDefault="007122B6" w:rsidP="00B37B2B">
            <w:r>
              <w:t>33.</w:t>
            </w:r>
          </w:p>
        </w:tc>
        <w:tc>
          <w:tcPr>
            <w:tcW w:w="3137" w:type="dxa"/>
          </w:tcPr>
          <w:p w:rsidR="007122B6" w:rsidRDefault="004D2E13" w:rsidP="00B37B2B">
            <w:r>
              <w:t>Как развести костёр в лесу.</w:t>
            </w:r>
          </w:p>
        </w:tc>
        <w:tc>
          <w:tcPr>
            <w:tcW w:w="1112" w:type="dxa"/>
          </w:tcPr>
          <w:p w:rsidR="007122B6" w:rsidRDefault="00723D79" w:rsidP="00723D79">
            <w:pPr>
              <w:jc w:val="center"/>
            </w:pPr>
            <w:r>
              <w:t>1</w:t>
            </w:r>
          </w:p>
        </w:tc>
        <w:tc>
          <w:tcPr>
            <w:tcW w:w="5874" w:type="dxa"/>
            <w:vMerge/>
          </w:tcPr>
          <w:p w:rsidR="007122B6" w:rsidRDefault="007122B6" w:rsidP="00B37B2B"/>
        </w:tc>
        <w:tc>
          <w:tcPr>
            <w:tcW w:w="1072" w:type="dxa"/>
          </w:tcPr>
          <w:p w:rsidR="007122B6" w:rsidRDefault="00192AFB" w:rsidP="00EA5175">
            <w:pPr>
              <w:jc w:val="center"/>
            </w:pPr>
            <w:r>
              <w:t>1</w:t>
            </w:r>
            <w:r w:rsidR="00EA5175">
              <w:t>3.05</w:t>
            </w:r>
          </w:p>
        </w:tc>
        <w:tc>
          <w:tcPr>
            <w:tcW w:w="1116" w:type="dxa"/>
          </w:tcPr>
          <w:p w:rsidR="007122B6" w:rsidRDefault="007122B6" w:rsidP="00B37B2B"/>
        </w:tc>
        <w:tc>
          <w:tcPr>
            <w:tcW w:w="2169" w:type="dxa"/>
            <w:vMerge/>
          </w:tcPr>
          <w:p w:rsidR="007122B6" w:rsidRDefault="007122B6" w:rsidP="00B37B2B"/>
        </w:tc>
      </w:tr>
      <w:tr w:rsidR="007122B6" w:rsidTr="007122B6">
        <w:trPr>
          <w:trHeight w:val="282"/>
        </w:trPr>
        <w:tc>
          <w:tcPr>
            <w:tcW w:w="679" w:type="dxa"/>
          </w:tcPr>
          <w:p w:rsidR="007122B6" w:rsidRDefault="007122B6" w:rsidP="00B37B2B">
            <w:r>
              <w:t>34.</w:t>
            </w:r>
          </w:p>
        </w:tc>
        <w:tc>
          <w:tcPr>
            <w:tcW w:w="3137" w:type="dxa"/>
          </w:tcPr>
          <w:p w:rsidR="007122B6" w:rsidRDefault="004D2E13" w:rsidP="00C44950">
            <w:r>
              <w:t xml:space="preserve">Проект «Ориентируемся </w:t>
            </w:r>
            <w:r w:rsidR="00C44950">
              <w:t>на местности</w:t>
            </w:r>
            <w:r>
              <w:t>».</w:t>
            </w:r>
          </w:p>
        </w:tc>
        <w:tc>
          <w:tcPr>
            <w:tcW w:w="1112" w:type="dxa"/>
          </w:tcPr>
          <w:p w:rsidR="007122B6" w:rsidRDefault="00723D79" w:rsidP="00723D79">
            <w:pPr>
              <w:jc w:val="center"/>
            </w:pPr>
            <w:r>
              <w:t>1</w:t>
            </w:r>
          </w:p>
        </w:tc>
        <w:tc>
          <w:tcPr>
            <w:tcW w:w="5874" w:type="dxa"/>
            <w:vMerge/>
          </w:tcPr>
          <w:p w:rsidR="007122B6" w:rsidRDefault="007122B6" w:rsidP="00B37B2B"/>
        </w:tc>
        <w:tc>
          <w:tcPr>
            <w:tcW w:w="1072" w:type="dxa"/>
          </w:tcPr>
          <w:p w:rsidR="007122B6" w:rsidRDefault="00192AFB" w:rsidP="00EA5175">
            <w:pPr>
              <w:jc w:val="center"/>
            </w:pPr>
            <w:r>
              <w:t>2</w:t>
            </w:r>
            <w:r w:rsidR="00EA5175">
              <w:t>0.05</w:t>
            </w:r>
          </w:p>
        </w:tc>
        <w:tc>
          <w:tcPr>
            <w:tcW w:w="1116" w:type="dxa"/>
          </w:tcPr>
          <w:p w:rsidR="007122B6" w:rsidRDefault="007122B6" w:rsidP="00B37B2B"/>
        </w:tc>
        <w:tc>
          <w:tcPr>
            <w:tcW w:w="2169" w:type="dxa"/>
            <w:vMerge/>
          </w:tcPr>
          <w:p w:rsidR="007122B6" w:rsidRDefault="007122B6" w:rsidP="00B37B2B"/>
        </w:tc>
      </w:tr>
    </w:tbl>
    <w:p w:rsidR="005B08B1" w:rsidRDefault="005B08B1" w:rsidP="00A53FC1">
      <w:pPr>
        <w:tabs>
          <w:tab w:val="left" w:pos="13380"/>
        </w:tabs>
      </w:pPr>
    </w:p>
    <w:p w:rsidR="0039014F" w:rsidRPr="00A515D8" w:rsidRDefault="0039014F" w:rsidP="00A53FC1">
      <w:pPr>
        <w:tabs>
          <w:tab w:val="left" w:pos="13380"/>
        </w:tabs>
      </w:pPr>
      <w:r w:rsidRPr="00A515D8">
        <w:t>**- учебные занятия в иных формах в соответствии с календарным учебным графиком</w:t>
      </w:r>
      <w:r w:rsidR="00A53FC1">
        <w:tab/>
      </w:r>
    </w:p>
    <w:p w:rsidR="00325331" w:rsidRDefault="00325331" w:rsidP="003D5E04">
      <w:pPr>
        <w:rPr>
          <w:color w:val="000000"/>
          <w:sz w:val="20"/>
          <w:szCs w:val="20"/>
        </w:rPr>
      </w:pPr>
    </w:p>
    <w:p w:rsidR="00CE2179" w:rsidRDefault="00CE2179" w:rsidP="003D5E04">
      <w:pPr>
        <w:rPr>
          <w:color w:val="000000"/>
          <w:sz w:val="20"/>
          <w:szCs w:val="20"/>
        </w:rPr>
      </w:pPr>
    </w:p>
    <w:p w:rsidR="00CE2179" w:rsidRDefault="00CE2179" w:rsidP="003D5E04">
      <w:pPr>
        <w:rPr>
          <w:color w:val="000000"/>
          <w:sz w:val="20"/>
          <w:szCs w:val="20"/>
        </w:rPr>
      </w:pPr>
    </w:p>
    <w:p w:rsidR="00CE2179" w:rsidRDefault="00CE2179" w:rsidP="003D5E04">
      <w:pPr>
        <w:rPr>
          <w:color w:val="000000"/>
          <w:sz w:val="20"/>
          <w:szCs w:val="20"/>
        </w:rPr>
      </w:pPr>
    </w:p>
    <w:p w:rsidR="00CE2179" w:rsidRDefault="00CE2179" w:rsidP="003D5E04">
      <w:pPr>
        <w:rPr>
          <w:color w:val="000000"/>
          <w:sz w:val="20"/>
          <w:szCs w:val="20"/>
        </w:rPr>
      </w:pPr>
    </w:p>
    <w:p w:rsidR="00CE2179" w:rsidRDefault="00CE2179" w:rsidP="003D5E04">
      <w:pPr>
        <w:rPr>
          <w:color w:val="000000"/>
          <w:sz w:val="20"/>
          <w:szCs w:val="20"/>
        </w:rPr>
      </w:pPr>
    </w:p>
    <w:p w:rsidR="00CE2179" w:rsidRDefault="00CE2179" w:rsidP="003D5E04">
      <w:pPr>
        <w:rPr>
          <w:color w:val="000000"/>
          <w:sz w:val="20"/>
          <w:szCs w:val="20"/>
        </w:rPr>
      </w:pPr>
    </w:p>
    <w:p w:rsidR="00CE2179" w:rsidRDefault="00CE2179" w:rsidP="003D5E04">
      <w:pPr>
        <w:rPr>
          <w:color w:val="000000"/>
          <w:sz w:val="20"/>
          <w:szCs w:val="20"/>
        </w:rPr>
      </w:pPr>
    </w:p>
    <w:p w:rsidR="00CE2179" w:rsidRDefault="00CE2179" w:rsidP="003D5E04">
      <w:pPr>
        <w:rPr>
          <w:color w:val="000000"/>
          <w:sz w:val="20"/>
          <w:szCs w:val="20"/>
        </w:rPr>
      </w:pPr>
    </w:p>
    <w:p w:rsidR="00CE2179" w:rsidRDefault="00CE2179" w:rsidP="003D5E04">
      <w:pPr>
        <w:rPr>
          <w:color w:val="000000"/>
          <w:sz w:val="20"/>
          <w:szCs w:val="20"/>
        </w:rPr>
      </w:pPr>
    </w:p>
    <w:p w:rsidR="00CE2179" w:rsidRDefault="00CE2179" w:rsidP="003D5E04">
      <w:pPr>
        <w:rPr>
          <w:color w:val="000000"/>
          <w:sz w:val="20"/>
          <w:szCs w:val="20"/>
        </w:rPr>
      </w:pPr>
    </w:p>
    <w:p w:rsidR="00CE2179" w:rsidRDefault="00CE2179" w:rsidP="003D5E04">
      <w:pPr>
        <w:rPr>
          <w:color w:val="000000"/>
          <w:sz w:val="20"/>
          <w:szCs w:val="20"/>
        </w:rPr>
      </w:pPr>
    </w:p>
    <w:p w:rsidR="00CE2179" w:rsidRDefault="00CE2179" w:rsidP="003D5E04">
      <w:pPr>
        <w:rPr>
          <w:color w:val="000000"/>
          <w:sz w:val="20"/>
          <w:szCs w:val="20"/>
        </w:rPr>
      </w:pPr>
    </w:p>
    <w:p w:rsidR="00CE2179" w:rsidRDefault="00CE2179" w:rsidP="003D5E04">
      <w:pPr>
        <w:rPr>
          <w:color w:val="000000"/>
          <w:sz w:val="20"/>
          <w:szCs w:val="20"/>
        </w:rPr>
      </w:pPr>
    </w:p>
    <w:p w:rsidR="00CE2179" w:rsidRDefault="00CE2179" w:rsidP="003D5E04">
      <w:pPr>
        <w:rPr>
          <w:b/>
          <w:color w:val="000000"/>
          <w:sz w:val="28"/>
          <w:szCs w:val="28"/>
        </w:rPr>
        <w:sectPr w:rsidR="00CE2179" w:rsidSect="007122B6">
          <w:pgSz w:w="16838" w:h="11906" w:orient="landscape"/>
          <w:pgMar w:top="851" w:right="1134" w:bottom="1134" w:left="851" w:header="709" w:footer="709" w:gutter="0"/>
          <w:cols w:space="708"/>
          <w:docGrid w:linePitch="360"/>
        </w:sectPr>
      </w:pPr>
    </w:p>
    <w:p w:rsidR="00BC5937" w:rsidRPr="00BC5937" w:rsidRDefault="00BC5937" w:rsidP="00BC5937">
      <w:pPr>
        <w:spacing w:line="360" w:lineRule="auto"/>
        <w:jc w:val="both"/>
        <w:rPr>
          <w:sz w:val="28"/>
          <w:szCs w:val="28"/>
        </w:rPr>
      </w:pPr>
      <w:r>
        <w:lastRenderedPageBreak/>
        <w:t xml:space="preserve">   </w:t>
      </w:r>
      <w:r w:rsidRPr="00BC5937">
        <w:rPr>
          <w:sz w:val="28"/>
          <w:szCs w:val="28"/>
        </w:rPr>
        <w:t>С помощью «Листа контроля» в конце каждого занятия дети осуществляют самооценку.</w:t>
      </w:r>
    </w:p>
    <w:p w:rsidR="00BC5937" w:rsidRPr="00C47191" w:rsidRDefault="00BC5937" w:rsidP="00BC5937">
      <w:pPr>
        <w:jc w:val="both"/>
      </w:pPr>
    </w:p>
    <w:p w:rsidR="00BC5937" w:rsidRPr="00C47191" w:rsidRDefault="00BC5937" w:rsidP="00BC5937">
      <w:pPr>
        <w:jc w:val="both"/>
        <w:rPr>
          <w:b/>
          <w:i/>
          <w:u w:val="single"/>
        </w:rPr>
      </w:pPr>
      <w:r w:rsidRPr="00C47191">
        <w:rPr>
          <w:b/>
          <w:i/>
          <w:u w:val="single"/>
        </w:rPr>
        <w:t>Лист контроля</w:t>
      </w:r>
    </w:p>
    <w:p w:rsidR="00BC5937" w:rsidRPr="00C47191" w:rsidRDefault="00EC2170" w:rsidP="00BC5937">
      <w:pPr>
        <w:jc w:val="both"/>
        <w:rPr>
          <w:b/>
          <w:i/>
          <w:u w:val="single"/>
        </w:rPr>
      </w:pPr>
      <w:r>
        <w:rPr>
          <w:noProof/>
          <w:lang w:eastAsia="en-US"/>
        </w:rPr>
        <w:pict>
          <v:line id="_x0000_s1028" style="position:absolute;left:0;text-align:left;z-index:251662336" from="1in,13.55pt" to="1in,40.55pt"/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74"/>
        <w:gridCol w:w="1086"/>
        <w:gridCol w:w="1086"/>
        <w:gridCol w:w="1086"/>
        <w:gridCol w:w="1086"/>
        <w:gridCol w:w="1086"/>
        <w:gridCol w:w="1086"/>
      </w:tblGrid>
      <w:tr w:rsidR="00BC5937" w:rsidRPr="00C47191" w:rsidTr="008D56B9">
        <w:tc>
          <w:tcPr>
            <w:tcW w:w="2774" w:type="dxa"/>
          </w:tcPr>
          <w:p w:rsidR="00BC5937" w:rsidRPr="00C47191" w:rsidRDefault="00BC5937" w:rsidP="008D56B9">
            <w:pPr>
              <w:jc w:val="both"/>
            </w:pPr>
            <w:r w:rsidRPr="00C47191">
              <w:t>Критерии  оценки         число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BC5937" w:rsidRPr="00C47191" w:rsidRDefault="00BC5937" w:rsidP="008D56B9">
            <w:pPr>
              <w:jc w:val="both"/>
            </w:pPr>
            <w:r w:rsidRPr="00C47191">
              <w:t>1.10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BC5937" w:rsidRPr="00C47191" w:rsidRDefault="00BC5937" w:rsidP="008D56B9">
            <w:pPr>
              <w:jc w:val="both"/>
            </w:pPr>
            <w:r w:rsidRPr="00C47191">
              <w:t>2.10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BC5937" w:rsidRPr="00C47191" w:rsidRDefault="00BC5937" w:rsidP="008D56B9">
            <w:pPr>
              <w:jc w:val="both"/>
            </w:pPr>
            <w:r w:rsidRPr="00C47191">
              <w:t>3.10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BC5937" w:rsidRPr="00C47191" w:rsidRDefault="00BC5937" w:rsidP="008D56B9">
            <w:pPr>
              <w:jc w:val="both"/>
            </w:pPr>
            <w:r w:rsidRPr="00C47191">
              <w:t>4.10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BC5937" w:rsidRPr="00C47191" w:rsidRDefault="00BC5937" w:rsidP="008D56B9">
            <w:pPr>
              <w:jc w:val="both"/>
            </w:pPr>
            <w:r w:rsidRPr="00C47191">
              <w:t>…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BC5937" w:rsidRPr="00C47191" w:rsidRDefault="00BC5937" w:rsidP="008D56B9">
            <w:pPr>
              <w:jc w:val="both"/>
            </w:pPr>
          </w:p>
        </w:tc>
      </w:tr>
      <w:tr w:rsidR="00BC5937" w:rsidRPr="00C47191" w:rsidTr="008D56B9">
        <w:tc>
          <w:tcPr>
            <w:tcW w:w="2774" w:type="dxa"/>
          </w:tcPr>
          <w:p w:rsidR="00BC5937" w:rsidRPr="00C47191" w:rsidRDefault="00BC5937" w:rsidP="008D56B9">
            <w:pPr>
              <w:jc w:val="both"/>
            </w:pPr>
            <w:r w:rsidRPr="00C47191">
              <w:t xml:space="preserve">Самооценка 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0000"/>
          </w:tcPr>
          <w:p w:rsidR="00BC5937" w:rsidRPr="00C47191" w:rsidRDefault="00BC5937" w:rsidP="008D56B9">
            <w:pPr>
              <w:jc w:val="both"/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0000"/>
          </w:tcPr>
          <w:p w:rsidR="00BC5937" w:rsidRPr="00C47191" w:rsidRDefault="00BC5937" w:rsidP="008D56B9">
            <w:pPr>
              <w:jc w:val="both"/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0000FF"/>
          </w:tcPr>
          <w:p w:rsidR="00BC5937" w:rsidRPr="00C47191" w:rsidRDefault="00BC5937" w:rsidP="008D56B9">
            <w:pPr>
              <w:jc w:val="both"/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00"/>
          </w:tcPr>
          <w:p w:rsidR="00BC5937" w:rsidRPr="00C47191" w:rsidRDefault="00BC5937" w:rsidP="008D56B9">
            <w:pPr>
              <w:jc w:val="both"/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00"/>
          </w:tcPr>
          <w:p w:rsidR="00BC5937" w:rsidRPr="00C47191" w:rsidRDefault="00BC5937" w:rsidP="008D56B9">
            <w:pPr>
              <w:jc w:val="both"/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00"/>
          </w:tcPr>
          <w:p w:rsidR="00BC5937" w:rsidRPr="00C47191" w:rsidRDefault="00BC5937" w:rsidP="008D56B9">
            <w:pPr>
              <w:jc w:val="both"/>
            </w:pPr>
          </w:p>
        </w:tc>
      </w:tr>
      <w:tr w:rsidR="00BC5937" w:rsidRPr="00C47191" w:rsidTr="008D56B9">
        <w:tc>
          <w:tcPr>
            <w:tcW w:w="2774" w:type="dxa"/>
          </w:tcPr>
          <w:p w:rsidR="00BC5937" w:rsidRPr="00C47191" w:rsidRDefault="00BC5937" w:rsidP="008D56B9">
            <w:pPr>
              <w:jc w:val="both"/>
            </w:pPr>
            <w:r w:rsidRPr="00C47191">
              <w:t>Оценка работы группы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808080"/>
          </w:tcPr>
          <w:p w:rsidR="00BC5937" w:rsidRPr="00C47191" w:rsidRDefault="00BC5937" w:rsidP="008D56B9">
            <w:pPr>
              <w:jc w:val="both"/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00FF00"/>
          </w:tcPr>
          <w:p w:rsidR="00BC5937" w:rsidRPr="00C47191" w:rsidRDefault="00BC5937" w:rsidP="008D56B9">
            <w:pPr>
              <w:jc w:val="both"/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00FF00"/>
          </w:tcPr>
          <w:p w:rsidR="00BC5937" w:rsidRPr="00C47191" w:rsidRDefault="00BC5937" w:rsidP="008D56B9">
            <w:pPr>
              <w:jc w:val="both"/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00FF00"/>
          </w:tcPr>
          <w:p w:rsidR="00BC5937" w:rsidRPr="00C47191" w:rsidRDefault="00BC5937" w:rsidP="008D56B9">
            <w:pPr>
              <w:jc w:val="both"/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00"/>
          </w:tcPr>
          <w:p w:rsidR="00BC5937" w:rsidRPr="00C47191" w:rsidRDefault="00BC5937" w:rsidP="008D56B9">
            <w:pPr>
              <w:jc w:val="both"/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00"/>
          </w:tcPr>
          <w:p w:rsidR="00BC5937" w:rsidRPr="00C47191" w:rsidRDefault="00BC5937" w:rsidP="008D56B9">
            <w:pPr>
              <w:jc w:val="both"/>
            </w:pPr>
          </w:p>
        </w:tc>
      </w:tr>
      <w:tr w:rsidR="00BC5937" w:rsidRPr="00C47191" w:rsidTr="008D56B9">
        <w:tc>
          <w:tcPr>
            <w:tcW w:w="2774" w:type="dxa"/>
          </w:tcPr>
          <w:p w:rsidR="00BC5937" w:rsidRPr="00C47191" w:rsidRDefault="00BC5937" w:rsidP="008D56B9">
            <w:pPr>
              <w:jc w:val="both"/>
            </w:pPr>
            <w:r w:rsidRPr="00C47191">
              <w:t xml:space="preserve">Впечатление от занятия </w:t>
            </w:r>
          </w:p>
        </w:tc>
        <w:tc>
          <w:tcPr>
            <w:tcW w:w="1041" w:type="dxa"/>
            <w:shd w:val="clear" w:color="auto" w:fill="auto"/>
          </w:tcPr>
          <w:p w:rsidR="00BC5937" w:rsidRPr="00C47191" w:rsidRDefault="00BC5937" w:rsidP="008D56B9">
            <w:pPr>
              <w:jc w:val="both"/>
            </w:pPr>
            <w:r w:rsidRPr="00C47191">
              <w:rPr>
                <w:noProof/>
              </w:rPr>
              <w:drawing>
                <wp:inline distT="0" distB="0" distL="0" distR="0" wp14:anchorId="3E823522" wp14:editId="243D307F">
                  <wp:extent cx="523875" cy="430530"/>
                  <wp:effectExtent l="19050" t="0" r="9525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shd w:val="clear" w:color="auto" w:fill="auto"/>
          </w:tcPr>
          <w:p w:rsidR="00BC5937" w:rsidRPr="00C47191" w:rsidRDefault="00BC5937" w:rsidP="008D56B9">
            <w:pPr>
              <w:jc w:val="both"/>
            </w:pPr>
            <w:r w:rsidRPr="00C47191">
              <w:rPr>
                <w:noProof/>
              </w:rPr>
              <w:drawing>
                <wp:inline distT="0" distB="0" distL="0" distR="0" wp14:anchorId="5A7A3521" wp14:editId="1D550749">
                  <wp:extent cx="523875" cy="430530"/>
                  <wp:effectExtent l="19050" t="0" r="9525" b="0"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shd w:val="clear" w:color="auto" w:fill="auto"/>
          </w:tcPr>
          <w:p w:rsidR="00BC5937" w:rsidRPr="00C47191" w:rsidRDefault="00BC5937" w:rsidP="008D56B9">
            <w:pPr>
              <w:jc w:val="both"/>
            </w:pPr>
            <w:r w:rsidRPr="00C47191">
              <w:rPr>
                <w:noProof/>
              </w:rPr>
              <w:drawing>
                <wp:inline distT="0" distB="0" distL="0" distR="0" wp14:anchorId="62053C41" wp14:editId="7DE5876A">
                  <wp:extent cx="523875" cy="430530"/>
                  <wp:effectExtent l="19050" t="0" r="9525" b="0"/>
                  <wp:docPr id="1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shd w:val="clear" w:color="auto" w:fill="auto"/>
          </w:tcPr>
          <w:p w:rsidR="00BC5937" w:rsidRPr="00C47191" w:rsidRDefault="00BC5937" w:rsidP="008D56B9">
            <w:pPr>
              <w:jc w:val="both"/>
            </w:pPr>
            <w:r w:rsidRPr="00C47191">
              <w:rPr>
                <w:noProof/>
              </w:rPr>
              <w:drawing>
                <wp:inline distT="0" distB="0" distL="0" distR="0" wp14:anchorId="6988ECBC" wp14:editId="44EED29F">
                  <wp:extent cx="523875" cy="430530"/>
                  <wp:effectExtent l="19050" t="0" r="9525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shd w:val="clear" w:color="auto" w:fill="auto"/>
          </w:tcPr>
          <w:p w:rsidR="00BC5937" w:rsidRPr="00C47191" w:rsidRDefault="00BC5937" w:rsidP="008D56B9">
            <w:pPr>
              <w:jc w:val="both"/>
            </w:pPr>
            <w:r w:rsidRPr="00C47191">
              <w:rPr>
                <w:noProof/>
              </w:rPr>
              <w:drawing>
                <wp:inline distT="0" distB="0" distL="0" distR="0" wp14:anchorId="1912EDF0" wp14:editId="063ED14E">
                  <wp:extent cx="523875" cy="430530"/>
                  <wp:effectExtent l="19050" t="0" r="9525" b="0"/>
                  <wp:docPr id="1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shd w:val="clear" w:color="auto" w:fill="auto"/>
          </w:tcPr>
          <w:p w:rsidR="00BC5937" w:rsidRPr="00C47191" w:rsidRDefault="00BC5937" w:rsidP="008D56B9">
            <w:pPr>
              <w:jc w:val="both"/>
            </w:pPr>
            <w:r w:rsidRPr="00C47191">
              <w:rPr>
                <w:noProof/>
              </w:rPr>
              <w:drawing>
                <wp:inline distT="0" distB="0" distL="0" distR="0" wp14:anchorId="32F04AE5" wp14:editId="4775F773">
                  <wp:extent cx="523875" cy="430530"/>
                  <wp:effectExtent l="19050" t="0" r="9525" b="0"/>
                  <wp:docPr id="1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5937" w:rsidRPr="00C47191" w:rsidRDefault="00BC5937" w:rsidP="00BC5937">
      <w:pPr>
        <w:jc w:val="center"/>
        <w:rPr>
          <w:b/>
        </w:rPr>
      </w:pPr>
    </w:p>
    <w:p w:rsidR="00BC5937" w:rsidRPr="00C47191" w:rsidRDefault="00BC5937" w:rsidP="00BC5937">
      <w:pPr>
        <w:jc w:val="center"/>
        <w:rPr>
          <w:b/>
        </w:rPr>
      </w:pPr>
    </w:p>
    <w:p w:rsidR="00BC5937" w:rsidRDefault="00BC5937" w:rsidP="00BC5937">
      <w:pPr>
        <w:rPr>
          <w:b/>
        </w:rPr>
      </w:pPr>
      <w:r w:rsidRPr="00BC5937">
        <w:rPr>
          <w:b/>
          <w:u w:val="single"/>
        </w:rPr>
        <w:t>Цветовое решение оценивания</w:t>
      </w:r>
      <w:r w:rsidRPr="00C47191">
        <w:rPr>
          <w:b/>
        </w:rPr>
        <w:t>:</w:t>
      </w:r>
    </w:p>
    <w:p w:rsidR="00BC5937" w:rsidRDefault="00BC5937" w:rsidP="00BC5937">
      <w:pPr>
        <w:rPr>
          <w:b/>
        </w:rPr>
      </w:pPr>
    </w:p>
    <w:p w:rsidR="00BC5937" w:rsidRPr="00BC5937" w:rsidRDefault="00BC5937" w:rsidP="00BC5937">
      <w:pPr>
        <w:pStyle w:val="a4"/>
        <w:numPr>
          <w:ilvl w:val="0"/>
          <w:numId w:val="37"/>
        </w:numPr>
        <w:jc w:val="both"/>
        <w:rPr>
          <w:b/>
        </w:rPr>
      </w:pPr>
      <w:r w:rsidRPr="00BC5937">
        <w:rPr>
          <w:b/>
        </w:rPr>
        <w:t>Самооценка</w:t>
      </w:r>
    </w:p>
    <w:p w:rsidR="00BC5937" w:rsidRPr="00C47191" w:rsidRDefault="00BC5937" w:rsidP="00BC5937">
      <w:pPr>
        <w:jc w:val="both"/>
        <w:rPr>
          <w:b/>
        </w:rPr>
      </w:pPr>
    </w:p>
    <w:tbl>
      <w:tblPr>
        <w:tblpPr w:leftFromText="180" w:rightFromText="180" w:vertAnchor="text" w:horzAnchor="margin" w:tblpXSpec="center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8"/>
        <w:gridCol w:w="1704"/>
        <w:gridCol w:w="2256"/>
      </w:tblGrid>
      <w:tr w:rsidR="00BC5937" w:rsidRPr="00C47191" w:rsidTr="00BC5937">
        <w:tc>
          <w:tcPr>
            <w:tcW w:w="1908" w:type="dxa"/>
            <w:shd w:val="clear" w:color="auto" w:fill="FF0000"/>
          </w:tcPr>
          <w:p w:rsidR="00BC5937" w:rsidRPr="00C47191" w:rsidRDefault="00BC5937" w:rsidP="008D56B9">
            <w:pPr>
              <w:jc w:val="both"/>
            </w:pPr>
            <w:r w:rsidRPr="00C47191">
              <w:t xml:space="preserve">Красный </w:t>
            </w:r>
          </w:p>
        </w:tc>
        <w:tc>
          <w:tcPr>
            <w:tcW w:w="1704" w:type="dxa"/>
            <w:shd w:val="clear" w:color="auto" w:fill="FFFF00"/>
          </w:tcPr>
          <w:p w:rsidR="00BC5937" w:rsidRPr="00C47191" w:rsidRDefault="00BC5937" w:rsidP="008D56B9">
            <w:pPr>
              <w:jc w:val="both"/>
            </w:pPr>
            <w:r w:rsidRPr="00C47191">
              <w:t xml:space="preserve">Желтый </w:t>
            </w:r>
          </w:p>
        </w:tc>
        <w:tc>
          <w:tcPr>
            <w:tcW w:w="2256" w:type="dxa"/>
            <w:shd w:val="clear" w:color="auto" w:fill="0000FF"/>
          </w:tcPr>
          <w:p w:rsidR="00BC5937" w:rsidRPr="00C47191" w:rsidRDefault="00BC5937" w:rsidP="008D56B9">
            <w:pPr>
              <w:jc w:val="both"/>
            </w:pPr>
            <w:r w:rsidRPr="00C47191">
              <w:t xml:space="preserve">Синий </w:t>
            </w:r>
          </w:p>
          <w:p w:rsidR="00BC5937" w:rsidRPr="00C47191" w:rsidRDefault="00BC5937" w:rsidP="008D56B9">
            <w:pPr>
              <w:jc w:val="both"/>
            </w:pPr>
          </w:p>
        </w:tc>
      </w:tr>
      <w:tr w:rsidR="00BC5937" w:rsidRPr="00C47191" w:rsidTr="00BC5937">
        <w:tc>
          <w:tcPr>
            <w:tcW w:w="1908" w:type="dxa"/>
          </w:tcPr>
          <w:p w:rsidR="00BC5937" w:rsidRPr="00C47191" w:rsidRDefault="00BC5937" w:rsidP="008D56B9">
            <w:pPr>
              <w:jc w:val="both"/>
            </w:pPr>
            <w:r w:rsidRPr="00C47191">
              <w:t xml:space="preserve">Любопытно </w:t>
            </w:r>
          </w:p>
        </w:tc>
        <w:tc>
          <w:tcPr>
            <w:tcW w:w="1704" w:type="dxa"/>
          </w:tcPr>
          <w:p w:rsidR="00BC5937" w:rsidRPr="00C47191" w:rsidRDefault="00BC5937" w:rsidP="008D56B9">
            <w:pPr>
              <w:jc w:val="both"/>
            </w:pPr>
            <w:r w:rsidRPr="00C47191">
              <w:t xml:space="preserve">Интересно </w:t>
            </w:r>
          </w:p>
        </w:tc>
        <w:tc>
          <w:tcPr>
            <w:tcW w:w="2256" w:type="dxa"/>
          </w:tcPr>
          <w:p w:rsidR="00BC5937" w:rsidRPr="00C47191" w:rsidRDefault="00BC5937" w:rsidP="008D56B9">
            <w:pPr>
              <w:jc w:val="both"/>
            </w:pPr>
            <w:r w:rsidRPr="00C47191">
              <w:t xml:space="preserve">Полезно </w:t>
            </w:r>
          </w:p>
          <w:p w:rsidR="00BC5937" w:rsidRPr="00C47191" w:rsidRDefault="00BC5937" w:rsidP="008D56B9">
            <w:pPr>
              <w:jc w:val="both"/>
            </w:pPr>
          </w:p>
        </w:tc>
      </w:tr>
    </w:tbl>
    <w:p w:rsidR="00BC5937" w:rsidRPr="00C47191" w:rsidRDefault="00BC5937" w:rsidP="00BC5937">
      <w:pPr>
        <w:rPr>
          <w:b/>
        </w:rPr>
      </w:pPr>
    </w:p>
    <w:p w:rsidR="00BC5937" w:rsidRPr="00C47191" w:rsidRDefault="00BC5937" w:rsidP="00BC5937">
      <w:pPr>
        <w:jc w:val="both"/>
      </w:pPr>
    </w:p>
    <w:p w:rsidR="00BC5937" w:rsidRPr="00C47191" w:rsidRDefault="00BC5937" w:rsidP="00BC5937">
      <w:pPr>
        <w:jc w:val="both"/>
      </w:pPr>
    </w:p>
    <w:p w:rsidR="00BC5937" w:rsidRPr="00C47191" w:rsidRDefault="00BC5937" w:rsidP="00BC5937">
      <w:pPr>
        <w:jc w:val="both"/>
      </w:pPr>
    </w:p>
    <w:p w:rsidR="00BC5937" w:rsidRPr="00C47191" w:rsidRDefault="00BC5937" w:rsidP="00BC5937">
      <w:pPr>
        <w:jc w:val="both"/>
      </w:pPr>
    </w:p>
    <w:p w:rsidR="00BC5937" w:rsidRPr="00BC5937" w:rsidRDefault="00BC5937" w:rsidP="00BC5937">
      <w:pPr>
        <w:pStyle w:val="a4"/>
        <w:numPr>
          <w:ilvl w:val="0"/>
          <w:numId w:val="37"/>
        </w:numPr>
        <w:jc w:val="both"/>
        <w:rPr>
          <w:b/>
        </w:rPr>
      </w:pPr>
      <w:r w:rsidRPr="00BC5937">
        <w:rPr>
          <w:b/>
        </w:rPr>
        <w:t>Оценка работы группы</w:t>
      </w:r>
    </w:p>
    <w:p w:rsidR="00BC5937" w:rsidRPr="00BC5937" w:rsidRDefault="00BC5937" w:rsidP="00BC5937">
      <w:pPr>
        <w:pStyle w:val="a4"/>
        <w:jc w:val="both"/>
        <w:rPr>
          <w:b/>
        </w:rPr>
      </w:pPr>
    </w:p>
    <w:tbl>
      <w:tblPr>
        <w:tblpPr w:leftFromText="180" w:rightFromText="180" w:vertAnchor="text" w:horzAnchor="page" w:tblpXSpec="center" w:tblpY="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8"/>
        <w:gridCol w:w="1744"/>
        <w:gridCol w:w="2268"/>
      </w:tblGrid>
      <w:tr w:rsidR="00BC5937" w:rsidRPr="00C47191" w:rsidTr="00BC5937">
        <w:tc>
          <w:tcPr>
            <w:tcW w:w="1908" w:type="dxa"/>
            <w:shd w:val="clear" w:color="auto" w:fill="D9D9D9"/>
          </w:tcPr>
          <w:p w:rsidR="00BC5937" w:rsidRPr="00C47191" w:rsidRDefault="00BC5937" w:rsidP="008D56B9">
            <w:pPr>
              <w:jc w:val="both"/>
            </w:pPr>
            <w:r w:rsidRPr="00C47191">
              <w:t xml:space="preserve">Серый </w:t>
            </w:r>
          </w:p>
        </w:tc>
        <w:tc>
          <w:tcPr>
            <w:tcW w:w="1744" w:type="dxa"/>
            <w:shd w:val="clear" w:color="auto" w:fill="00FF00"/>
          </w:tcPr>
          <w:p w:rsidR="00BC5937" w:rsidRPr="00C47191" w:rsidRDefault="00BC5937" w:rsidP="00BC5937">
            <w:pPr>
              <w:jc w:val="center"/>
            </w:pPr>
            <w:r w:rsidRPr="00C47191">
              <w:t>Зеленый</w:t>
            </w:r>
          </w:p>
        </w:tc>
        <w:tc>
          <w:tcPr>
            <w:tcW w:w="2268" w:type="dxa"/>
            <w:shd w:val="clear" w:color="auto" w:fill="FFFF00"/>
          </w:tcPr>
          <w:p w:rsidR="00BC5937" w:rsidRPr="00C47191" w:rsidRDefault="00BC5937" w:rsidP="008D56B9">
            <w:pPr>
              <w:jc w:val="both"/>
            </w:pPr>
            <w:r w:rsidRPr="00C47191">
              <w:t xml:space="preserve">Желтый </w:t>
            </w:r>
          </w:p>
          <w:p w:rsidR="00BC5937" w:rsidRPr="00C47191" w:rsidRDefault="00BC5937" w:rsidP="008D56B9">
            <w:pPr>
              <w:jc w:val="both"/>
            </w:pPr>
          </w:p>
        </w:tc>
      </w:tr>
      <w:tr w:rsidR="00BC5937" w:rsidRPr="00C47191" w:rsidTr="00BC5937">
        <w:tc>
          <w:tcPr>
            <w:tcW w:w="1908" w:type="dxa"/>
          </w:tcPr>
          <w:p w:rsidR="00BC5937" w:rsidRPr="00C47191" w:rsidRDefault="00BC5937" w:rsidP="008D56B9">
            <w:pPr>
              <w:jc w:val="both"/>
            </w:pPr>
            <w:r w:rsidRPr="00C47191">
              <w:t xml:space="preserve">Не очень активна </w:t>
            </w:r>
          </w:p>
        </w:tc>
        <w:tc>
          <w:tcPr>
            <w:tcW w:w="1744" w:type="dxa"/>
          </w:tcPr>
          <w:p w:rsidR="00BC5937" w:rsidRPr="00C47191" w:rsidRDefault="00BC5937" w:rsidP="008D56B9">
            <w:pPr>
              <w:jc w:val="both"/>
            </w:pPr>
            <w:r w:rsidRPr="00C47191">
              <w:t xml:space="preserve">Достаточно активна </w:t>
            </w:r>
          </w:p>
        </w:tc>
        <w:tc>
          <w:tcPr>
            <w:tcW w:w="2268" w:type="dxa"/>
          </w:tcPr>
          <w:p w:rsidR="00BC5937" w:rsidRPr="00C47191" w:rsidRDefault="00BC5937" w:rsidP="008D56B9">
            <w:pPr>
              <w:jc w:val="both"/>
            </w:pPr>
            <w:r w:rsidRPr="00C47191">
              <w:t xml:space="preserve">Согласованная  </w:t>
            </w:r>
          </w:p>
        </w:tc>
      </w:tr>
    </w:tbl>
    <w:p w:rsidR="00BC5937" w:rsidRPr="00C47191" w:rsidRDefault="00BC5937" w:rsidP="00BC5937">
      <w:pPr>
        <w:jc w:val="both"/>
      </w:pPr>
    </w:p>
    <w:p w:rsidR="00BC5937" w:rsidRPr="00C47191" w:rsidRDefault="00BC5937" w:rsidP="00BC5937">
      <w:pPr>
        <w:jc w:val="both"/>
      </w:pPr>
    </w:p>
    <w:p w:rsidR="00BC5937" w:rsidRPr="00C47191" w:rsidRDefault="00BC5937" w:rsidP="00BC5937">
      <w:pPr>
        <w:jc w:val="both"/>
      </w:pPr>
    </w:p>
    <w:p w:rsidR="00BC5937" w:rsidRPr="00C47191" w:rsidRDefault="00BC5937" w:rsidP="00BC5937">
      <w:pPr>
        <w:jc w:val="both"/>
      </w:pPr>
    </w:p>
    <w:p w:rsidR="00BC5937" w:rsidRPr="00C47191" w:rsidRDefault="00BC5937" w:rsidP="00BC5937">
      <w:pPr>
        <w:jc w:val="both"/>
      </w:pPr>
    </w:p>
    <w:p w:rsidR="00BC5937" w:rsidRPr="00C47191" w:rsidRDefault="00BC5937" w:rsidP="00BC5937">
      <w:pPr>
        <w:jc w:val="both"/>
      </w:pPr>
    </w:p>
    <w:p w:rsidR="00BC5937" w:rsidRPr="00BC5937" w:rsidRDefault="00BC5937" w:rsidP="00BC5937">
      <w:pPr>
        <w:pStyle w:val="a4"/>
        <w:numPr>
          <w:ilvl w:val="0"/>
          <w:numId w:val="37"/>
        </w:numPr>
        <w:jc w:val="both"/>
        <w:rPr>
          <w:b/>
        </w:rPr>
      </w:pPr>
      <w:r w:rsidRPr="00BC5937">
        <w:rPr>
          <w:b/>
        </w:rPr>
        <w:t xml:space="preserve">Впечатление от занятия  </w:t>
      </w:r>
    </w:p>
    <w:p w:rsidR="00BC5937" w:rsidRPr="00BC5937" w:rsidRDefault="00BC5937" w:rsidP="00BC5937">
      <w:pPr>
        <w:pStyle w:val="a4"/>
        <w:jc w:val="both"/>
        <w:rPr>
          <w:b/>
        </w:rPr>
      </w:pPr>
    </w:p>
    <w:tbl>
      <w:tblPr>
        <w:tblpPr w:leftFromText="180" w:rightFromText="180" w:vertAnchor="text" w:horzAnchor="page" w:tblpXSpec="center" w:tblpY="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8"/>
        <w:gridCol w:w="1884"/>
        <w:gridCol w:w="2076"/>
      </w:tblGrid>
      <w:tr w:rsidR="00BC5937" w:rsidRPr="00C47191" w:rsidTr="00BC5937">
        <w:trPr>
          <w:trHeight w:val="1074"/>
        </w:trPr>
        <w:tc>
          <w:tcPr>
            <w:tcW w:w="1908" w:type="dxa"/>
            <w:shd w:val="clear" w:color="auto" w:fill="auto"/>
          </w:tcPr>
          <w:p w:rsidR="00BC5937" w:rsidRPr="00C47191" w:rsidRDefault="00BC5937" w:rsidP="008D56B9">
            <w:pPr>
              <w:jc w:val="both"/>
            </w:pPr>
          </w:p>
          <w:p w:rsidR="00BC5937" w:rsidRPr="00C47191" w:rsidRDefault="00BC5937" w:rsidP="008D56B9">
            <w:pPr>
              <w:jc w:val="both"/>
            </w:pPr>
            <w:r w:rsidRPr="00C47191"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13A2E2D4" wp14:editId="6AE48FA4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-58420</wp:posOffset>
                  </wp:positionV>
                  <wp:extent cx="523875" cy="430530"/>
                  <wp:effectExtent l="19050" t="0" r="9525" b="0"/>
                  <wp:wrapTight wrapText="bothSides">
                    <wp:wrapPolygon edited="0">
                      <wp:start x="5498" y="0"/>
                      <wp:lineTo x="1571" y="1912"/>
                      <wp:lineTo x="-785" y="15292"/>
                      <wp:lineTo x="2356" y="20071"/>
                      <wp:lineTo x="13353" y="20071"/>
                      <wp:lineTo x="16495" y="20071"/>
                      <wp:lineTo x="21993" y="17204"/>
                      <wp:lineTo x="21993" y="9558"/>
                      <wp:lineTo x="16495" y="956"/>
                      <wp:lineTo x="10996" y="0"/>
                      <wp:lineTo x="5498" y="0"/>
                    </wp:wrapPolygon>
                  </wp:wrapTight>
                  <wp:docPr id="1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  <w:shd w:val="clear" w:color="auto" w:fill="auto"/>
          </w:tcPr>
          <w:p w:rsidR="00BC5937" w:rsidRPr="00C47191" w:rsidRDefault="00BC5937" w:rsidP="008D56B9">
            <w:pPr>
              <w:jc w:val="both"/>
            </w:pPr>
            <w:r w:rsidRPr="00C47191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D67825C" wp14:editId="6700DFF5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116840</wp:posOffset>
                  </wp:positionV>
                  <wp:extent cx="457200" cy="411480"/>
                  <wp:effectExtent l="19050" t="0" r="0" b="0"/>
                  <wp:wrapTight wrapText="bothSides">
                    <wp:wrapPolygon edited="0">
                      <wp:start x="-900" y="0"/>
                      <wp:lineTo x="0" y="16000"/>
                      <wp:lineTo x="3600" y="20000"/>
                      <wp:lineTo x="4500" y="20000"/>
                      <wp:lineTo x="16200" y="20000"/>
                      <wp:lineTo x="17100" y="20000"/>
                      <wp:lineTo x="20700" y="17000"/>
                      <wp:lineTo x="20700" y="16000"/>
                      <wp:lineTo x="21600" y="9000"/>
                      <wp:lineTo x="19800" y="2000"/>
                      <wp:lineTo x="15300" y="0"/>
                      <wp:lineTo x="-900" y="0"/>
                    </wp:wrapPolygon>
                  </wp:wrapTight>
                  <wp:docPr id="1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6" w:type="dxa"/>
            <w:shd w:val="clear" w:color="auto" w:fill="auto"/>
          </w:tcPr>
          <w:p w:rsidR="00BC5937" w:rsidRPr="00C47191" w:rsidRDefault="00BC5937" w:rsidP="008D56B9">
            <w:pPr>
              <w:jc w:val="both"/>
            </w:pPr>
            <w:r w:rsidRPr="00C47191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79CA05C" wp14:editId="3EC0A18B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116840</wp:posOffset>
                  </wp:positionV>
                  <wp:extent cx="519430" cy="483870"/>
                  <wp:effectExtent l="19050" t="0" r="0" b="0"/>
                  <wp:wrapTight wrapText="bothSides">
                    <wp:wrapPolygon edited="0">
                      <wp:start x="7922" y="0"/>
                      <wp:lineTo x="1584" y="5102"/>
                      <wp:lineTo x="-792" y="13606"/>
                      <wp:lineTo x="3961" y="18709"/>
                      <wp:lineTo x="4753" y="18709"/>
                      <wp:lineTo x="15051" y="18709"/>
                      <wp:lineTo x="15844" y="18709"/>
                      <wp:lineTo x="20597" y="14457"/>
                      <wp:lineTo x="20597" y="8504"/>
                      <wp:lineTo x="15844" y="850"/>
                      <wp:lineTo x="11090" y="0"/>
                      <wp:lineTo x="7922" y="0"/>
                    </wp:wrapPolygon>
                  </wp:wrapTight>
                  <wp:docPr id="1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5937" w:rsidRPr="00C47191" w:rsidTr="00BC5937">
        <w:tc>
          <w:tcPr>
            <w:tcW w:w="1908" w:type="dxa"/>
          </w:tcPr>
          <w:p w:rsidR="00BC5937" w:rsidRPr="00C47191" w:rsidRDefault="00BC5937" w:rsidP="008D56B9">
            <w:pPr>
              <w:jc w:val="both"/>
            </w:pPr>
            <w:r w:rsidRPr="00C47191">
              <w:t xml:space="preserve">Очень доволен </w:t>
            </w:r>
          </w:p>
        </w:tc>
        <w:tc>
          <w:tcPr>
            <w:tcW w:w="1884" w:type="dxa"/>
          </w:tcPr>
          <w:p w:rsidR="00BC5937" w:rsidRPr="00C47191" w:rsidRDefault="00BC5937" w:rsidP="008D56B9">
            <w:pPr>
              <w:jc w:val="both"/>
            </w:pPr>
            <w:r w:rsidRPr="00C47191">
              <w:t xml:space="preserve">Остался равнодушен </w:t>
            </w:r>
          </w:p>
        </w:tc>
        <w:tc>
          <w:tcPr>
            <w:tcW w:w="2076" w:type="dxa"/>
          </w:tcPr>
          <w:p w:rsidR="00BC5937" w:rsidRPr="00C47191" w:rsidRDefault="00BC5937" w:rsidP="008D56B9">
            <w:pPr>
              <w:jc w:val="both"/>
            </w:pPr>
            <w:r w:rsidRPr="00C47191">
              <w:t xml:space="preserve">Огорчен   </w:t>
            </w:r>
          </w:p>
        </w:tc>
      </w:tr>
    </w:tbl>
    <w:p w:rsidR="00BC5937" w:rsidRPr="00C47191" w:rsidRDefault="00BC5937" w:rsidP="00BC5937">
      <w:pPr>
        <w:jc w:val="both"/>
      </w:pPr>
    </w:p>
    <w:p w:rsidR="00BC5937" w:rsidRPr="00C47191" w:rsidRDefault="00BC5937" w:rsidP="00BC5937">
      <w:pPr>
        <w:jc w:val="both"/>
      </w:pPr>
    </w:p>
    <w:p w:rsidR="00BC5937" w:rsidRPr="00C47191" w:rsidRDefault="00BC5937" w:rsidP="00BC5937">
      <w:pPr>
        <w:jc w:val="both"/>
      </w:pPr>
    </w:p>
    <w:p w:rsidR="00BC5937" w:rsidRPr="00C47191" w:rsidRDefault="00BC5937" w:rsidP="00BC5937">
      <w:pPr>
        <w:jc w:val="both"/>
      </w:pPr>
    </w:p>
    <w:p w:rsidR="00BC5937" w:rsidRPr="00C47191" w:rsidRDefault="00BC5937" w:rsidP="00BC5937">
      <w:pPr>
        <w:jc w:val="both"/>
      </w:pPr>
    </w:p>
    <w:p w:rsidR="00BC5937" w:rsidRPr="00C47191" w:rsidRDefault="00BC5937" w:rsidP="00BC5937">
      <w:pPr>
        <w:jc w:val="both"/>
      </w:pPr>
    </w:p>
    <w:p w:rsidR="00BC5937" w:rsidRPr="00C47191" w:rsidRDefault="00BC5937" w:rsidP="00BC5937">
      <w:pPr>
        <w:jc w:val="both"/>
      </w:pPr>
    </w:p>
    <w:p w:rsidR="00BC5937" w:rsidRPr="00C47191" w:rsidRDefault="00BC5937" w:rsidP="00BC5937">
      <w:pPr>
        <w:jc w:val="both"/>
      </w:pPr>
    </w:p>
    <w:p w:rsidR="00BC5937" w:rsidRPr="00BC5937" w:rsidRDefault="00BC5937" w:rsidP="00BC5937">
      <w:pPr>
        <w:rPr>
          <w:b/>
          <w:u w:val="single"/>
        </w:rPr>
      </w:pPr>
      <w:r w:rsidRPr="00BC5937">
        <w:rPr>
          <w:b/>
          <w:u w:val="single"/>
        </w:rPr>
        <w:t>Система оценивания</w:t>
      </w:r>
    </w:p>
    <w:p w:rsidR="00BC5937" w:rsidRPr="00BC5937" w:rsidRDefault="00BC5937" w:rsidP="00BC5937">
      <w:pPr>
        <w:rPr>
          <w:b/>
          <w:u w:val="single"/>
        </w:rPr>
      </w:pPr>
    </w:p>
    <w:p w:rsidR="00BC5937" w:rsidRPr="00BC5937" w:rsidRDefault="00BC5937" w:rsidP="00BC5937">
      <w:pPr>
        <w:jc w:val="both"/>
        <w:rPr>
          <w:sz w:val="28"/>
          <w:szCs w:val="28"/>
        </w:rPr>
      </w:pPr>
      <w:r w:rsidRPr="00BC5937">
        <w:rPr>
          <w:sz w:val="28"/>
          <w:szCs w:val="28"/>
        </w:rPr>
        <w:t xml:space="preserve">Занятия </w:t>
      </w:r>
      <w:proofErr w:type="spellStart"/>
      <w:r w:rsidRPr="00BC5937">
        <w:rPr>
          <w:sz w:val="28"/>
          <w:szCs w:val="28"/>
        </w:rPr>
        <w:t>безотметочные</w:t>
      </w:r>
      <w:proofErr w:type="spellEnd"/>
      <w:r w:rsidRPr="00BC5937">
        <w:rPr>
          <w:sz w:val="28"/>
          <w:szCs w:val="28"/>
        </w:rPr>
        <w:t>, по системе «зачет – незачет»</w:t>
      </w:r>
    </w:p>
    <w:p w:rsidR="00BC5937" w:rsidRPr="00C47191" w:rsidRDefault="00BC5937" w:rsidP="00BC5937">
      <w:pPr>
        <w:jc w:val="both"/>
      </w:pPr>
    </w:p>
    <w:p w:rsidR="00BC5937" w:rsidRPr="00C47191" w:rsidRDefault="00BC5937" w:rsidP="00BC5937">
      <w:pPr>
        <w:jc w:val="both"/>
      </w:pPr>
    </w:p>
    <w:p w:rsidR="00BC5937" w:rsidRDefault="00BC5937" w:rsidP="003D5E04">
      <w:pPr>
        <w:rPr>
          <w:b/>
          <w:color w:val="000000"/>
          <w:sz w:val="28"/>
          <w:szCs w:val="28"/>
        </w:rPr>
      </w:pPr>
    </w:p>
    <w:p w:rsidR="00BC5937" w:rsidRDefault="00BC5937" w:rsidP="003D5E04">
      <w:pPr>
        <w:rPr>
          <w:b/>
          <w:color w:val="000000"/>
          <w:sz w:val="28"/>
          <w:szCs w:val="28"/>
        </w:rPr>
      </w:pPr>
    </w:p>
    <w:p w:rsidR="00BC5937" w:rsidRDefault="00BC5937" w:rsidP="003D5E04">
      <w:pPr>
        <w:rPr>
          <w:b/>
          <w:color w:val="000000"/>
          <w:sz w:val="28"/>
          <w:szCs w:val="28"/>
        </w:rPr>
      </w:pPr>
    </w:p>
    <w:p w:rsidR="00BC5937" w:rsidRDefault="00BC5937" w:rsidP="003D5E04">
      <w:pPr>
        <w:rPr>
          <w:b/>
          <w:color w:val="000000"/>
          <w:sz w:val="28"/>
          <w:szCs w:val="28"/>
        </w:rPr>
      </w:pPr>
    </w:p>
    <w:p w:rsidR="00BC5937" w:rsidRDefault="00BC5937" w:rsidP="003D5E04">
      <w:pPr>
        <w:rPr>
          <w:b/>
          <w:color w:val="000000"/>
          <w:sz w:val="28"/>
          <w:szCs w:val="28"/>
        </w:rPr>
      </w:pPr>
    </w:p>
    <w:p w:rsidR="00BC5937" w:rsidRDefault="00BC5937" w:rsidP="003D5E04">
      <w:pPr>
        <w:rPr>
          <w:b/>
          <w:color w:val="000000"/>
          <w:sz w:val="28"/>
          <w:szCs w:val="28"/>
        </w:rPr>
      </w:pPr>
    </w:p>
    <w:tbl>
      <w:tblPr>
        <w:tblStyle w:val="af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4525"/>
      </w:tblGrid>
      <w:tr w:rsidR="00EA5175" w:rsidTr="00C05057">
        <w:tc>
          <w:tcPr>
            <w:tcW w:w="4325" w:type="dxa"/>
          </w:tcPr>
          <w:p w:rsidR="00EA5175" w:rsidRDefault="00EA5175" w:rsidP="00EC21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525" w:type="dxa"/>
          </w:tcPr>
          <w:p w:rsidR="00EA5175" w:rsidRDefault="00EA5175" w:rsidP="00EA5175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EA5175" w:rsidTr="00C05057">
        <w:tc>
          <w:tcPr>
            <w:tcW w:w="4325" w:type="dxa"/>
          </w:tcPr>
          <w:p w:rsidR="00EA5175" w:rsidRDefault="00EA5175" w:rsidP="00EA5175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525" w:type="dxa"/>
          </w:tcPr>
          <w:p w:rsidR="00EA5175" w:rsidRDefault="00EA5175" w:rsidP="00EA5175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EA5175" w:rsidTr="00C05057">
        <w:tc>
          <w:tcPr>
            <w:tcW w:w="4325" w:type="dxa"/>
          </w:tcPr>
          <w:p w:rsidR="00EA5175" w:rsidRDefault="00EA5175" w:rsidP="00EA5175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525" w:type="dxa"/>
          </w:tcPr>
          <w:p w:rsidR="00EA5175" w:rsidRDefault="00EA5175" w:rsidP="00EA5175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EA5175" w:rsidTr="00C05057">
        <w:tc>
          <w:tcPr>
            <w:tcW w:w="4325" w:type="dxa"/>
          </w:tcPr>
          <w:p w:rsidR="00EA5175" w:rsidRDefault="00EA5175" w:rsidP="00EA5175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525" w:type="dxa"/>
          </w:tcPr>
          <w:p w:rsidR="00EA5175" w:rsidRDefault="00EA5175" w:rsidP="00EA5175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EA5175" w:rsidTr="00C05057">
        <w:tc>
          <w:tcPr>
            <w:tcW w:w="4325" w:type="dxa"/>
          </w:tcPr>
          <w:p w:rsidR="00EA5175" w:rsidRDefault="00EA5175" w:rsidP="00EA5175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525" w:type="dxa"/>
          </w:tcPr>
          <w:p w:rsidR="00EA5175" w:rsidRDefault="00EA5175" w:rsidP="00EA5175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EA5175" w:rsidTr="00C05057">
        <w:tc>
          <w:tcPr>
            <w:tcW w:w="4325" w:type="dxa"/>
          </w:tcPr>
          <w:p w:rsidR="00EA5175" w:rsidRDefault="00EA5175" w:rsidP="00EA5175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525" w:type="dxa"/>
          </w:tcPr>
          <w:p w:rsidR="00EA5175" w:rsidRDefault="00EA5175" w:rsidP="00EA5175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EA5175" w:rsidTr="00C05057">
        <w:tc>
          <w:tcPr>
            <w:tcW w:w="4325" w:type="dxa"/>
          </w:tcPr>
          <w:p w:rsidR="00EA5175" w:rsidRDefault="00EA5175" w:rsidP="00EA5175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525" w:type="dxa"/>
          </w:tcPr>
          <w:p w:rsidR="00EA5175" w:rsidRDefault="00EA5175" w:rsidP="00EA5175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EA5175" w:rsidTr="00C05057">
        <w:tc>
          <w:tcPr>
            <w:tcW w:w="4325" w:type="dxa"/>
          </w:tcPr>
          <w:p w:rsidR="00EA5175" w:rsidRDefault="00EA5175" w:rsidP="00EA5175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525" w:type="dxa"/>
          </w:tcPr>
          <w:p w:rsidR="00EA5175" w:rsidRDefault="00EA5175" w:rsidP="00EA5175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EA5175" w:rsidTr="00C05057">
        <w:tc>
          <w:tcPr>
            <w:tcW w:w="4325" w:type="dxa"/>
          </w:tcPr>
          <w:p w:rsidR="00EA5175" w:rsidRDefault="00EA5175" w:rsidP="00EA5175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525" w:type="dxa"/>
          </w:tcPr>
          <w:p w:rsidR="00EA5175" w:rsidRDefault="00EA5175" w:rsidP="00EA5175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EA5175" w:rsidTr="00C05057">
        <w:tc>
          <w:tcPr>
            <w:tcW w:w="4325" w:type="dxa"/>
          </w:tcPr>
          <w:p w:rsidR="00EA5175" w:rsidRDefault="00EA5175" w:rsidP="00EA5175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525" w:type="dxa"/>
          </w:tcPr>
          <w:p w:rsidR="00EA5175" w:rsidRDefault="00EA5175" w:rsidP="00EA5175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EA5175" w:rsidTr="00C05057">
        <w:tc>
          <w:tcPr>
            <w:tcW w:w="4325" w:type="dxa"/>
          </w:tcPr>
          <w:p w:rsidR="00EA5175" w:rsidRDefault="00EA5175" w:rsidP="00EA5175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525" w:type="dxa"/>
          </w:tcPr>
          <w:p w:rsidR="00EA5175" w:rsidRDefault="00EA5175" w:rsidP="00EA5175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EA5175" w:rsidTr="00C05057">
        <w:tc>
          <w:tcPr>
            <w:tcW w:w="4325" w:type="dxa"/>
          </w:tcPr>
          <w:p w:rsidR="00EA5175" w:rsidRDefault="00EA5175" w:rsidP="00EA5175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525" w:type="dxa"/>
          </w:tcPr>
          <w:p w:rsidR="00EA5175" w:rsidRDefault="00EA5175" w:rsidP="00EA5175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EA5175" w:rsidTr="00C05057">
        <w:tc>
          <w:tcPr>
            <w:tcW w:w="4325" w:type="dxa"/>
          </w:tcPr>
          <w:p w:rsidR="00EA5175" w:rsidRDefault="00EA5175" w:rsidP="00EA5175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525" w:type="dxa"/>
          </w:tcPr>
          <w:p w:rsidR="00EA5175" w:rsidRDefault="00EA5175" w:rsidP="00EA5175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EA5175" w:rsidTr="00C05057">
        <w:tc>
          <w:tcPr>
            <w:tcW w:w="4325" w:type="dxa"/>
          </w:tcPr>
          <w:p w:rsidR="00EA5175" w:rsidRDefault="00EA5175" w:rsidP="00EA5175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525" w:type="dxa"/>
          </w:tcPr>
          <w:p w:rsidR="00EA5175" w:rsidRDefault="00EA5175" w:rsidP="00EA5175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EA5175" w:rsidTr="00C05057">
        <w:tc>
          <w:tcPr>
            <w:tcW w:w="4325" w:type="dxa"/>
          </w:tcPr>
          <w:p w:rsidR="00EA5175" w:rsidRDefault="00EA5175" w:rsidP="00EA5175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525" w:type="dxa"/>
          </w:tcPr>
          <w:p w:rsidR="00EA5175" w:rsidRDefault="00EA5175" w:rsidP="00EA5175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EA5175" w:rsidTr="00C05057">
        <w:tc>
          <w:tcPr>
            <w:tcW w:w="4325" w:type="dxa"/>
          </w:tcPr>
          <w:p w:rsidR="00EA5175" w:rsidRDefault="00EA5175" w:rsidP="00EA5175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525" w:type="dxa"/>
          </w:tcPr>
          <w:p w:rsidR="00EA5175" w:rsidRDefault="00EA5175" w:rsidP="00EA5175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:rsidR="00EA5175" w:rsidRDefault="00EA5175" w:rsidP="007E61E8">
      <w:pPr>
        <w:ind w:firstLine="284"/>
        <w:jc w:val="center"/>
        <w:rPr>
          <w:b/>
          <w:sz w:val="28"/>
          <w:szCs w:val="28"/>
        </w:rPr>
        <w:sectPr w:rsidR="00EA5175" w:rsidSect="00EA5175">
          <w:pgSz w:w="11906" w:h="16838"/>
          <w:pgMar w:top="1134" w:right="1701" w:bottom="851" w:left="851" w:header="709" w:footer="709" w:gutter="0"/>
          <w:cols w:space="708"/>
          <w:docGrid w:linePitch="360"/>
        </w:sectPr>
      </w:pPr>
    </w:p>
    <w:p w:rsidR="00635F48" w:rsidRDefault="00635F48" w:rsidP="007E61E8">
      <w:pPr>
        <w:ind w:firstLine="284"/>
        <w:jc w:val="center"/>
        <w:rPr>
          <w:b/>
          <w:sz w:val="28"/>
          <w:szCs w:val="28"/>
        </w:rPr>
      </w:pPr>
    </w:p>
    <w:p w:rsidR="00BC5937" w:rsidRDefault="00BC5937" w:rsidP="00BC5937">
      <w:pPr>
        <w:tabs>
          <w:tab w:val="left" w:pos="567"/>
          <w:tab w:val="left" w:pos="2970"/>
          <w:tab w:val="center" w:pos="4677"/>
        </w:tabs>
        <w:jc w:val="center"/>
        <w:rPr>
          <w:b/>
        </w:rPr>
      </w:pPr>
      <w:r w:rsidRPr="008278C0">
        <w:rPr>
          <w:b/>
        </w:rPr>
        <w:t>Формы и средства контроля</w:t>
      </w:r>
    </w:p>
    <w:p w:rsidR="00BC5937" w:rsidRPr="008278C0" w:rsidRDefault="00BC5937" w:rsidP="00BC5937">
      <w:pPr>
        <w:tabs>
          <w:tab w:val="left" w:pos="567"/>
          <w:tab w:val="left" w:pos="2970"/>
          <w:tab w:val="center" w:pos="4677"/>
        </w:tabs>
        <w:jc w:val="center"/>
        <w:rPr>
          <w:b/>
        </w:rPr>
      </w:pPr>
    </w:p>
    <w:p w:rsidR="00BC5937" w:rsidRPr="006046D0" w:rsidRDefault="00BC5937" w:rsidP="00BC5937">
      <w:pPr>
        <w:pStyle w:val="aa"/>
        <w:spacing w:before="0" w:after="0" w:line="251" w:lineRule="atLeast"/>
        <w:ind w:firstLine="426"/>
        <w:jc w:val="both"/>
      </w:pPr>
      <w:r w:rsidRPr="006046D0">
        <w:t xml:space="preserve">Для контроля и оценки знаний и умений используются индивидуальная и фронтальная устные проверки, различные письменные работы, которые не требуют развернутого ответа с большой затратой времени. </w:t>
      </w:r>
    </w:p>
    <w:p w:rsidR="00BC5937" w:rsidRDefault="00BC5937" w:rsidP="00BC5937">
      <w:pPr>
        <w:pStyle w:val="aa"/>
        <w:spacing w:before="0" w:after="0" w:line="251" w:lineRule="atLeast"/>
        <w:ind w:firstLine="426"/>
        <w:jc w:val="both"/>
      </w:pPr>
      <w:r w:rsidRPr="006046D0">
        <w:rPr>
          <w:i/>
        </w:rPr>
        <w:t>Фронтальный опрос</w:t>
      </w:r>
      <w:r w:rsidRPr="006046D0">
        <w:t xml:space="preserve"> проводится</w:t>
      </w:r>
      <w:r>
        <w:t xml:space="preserve"> как беседа, </w:t>
      </w:r>
      <w:r w:rsidRPr="006046D0">
        <w:t xml:space="preserve">в котором участвуют учащиеся всего класса. </w:t>
      </w:r>
    </w:p>
    <w:p w:rsidR="00BC5937" w:rsidRDefault="00BC5937" w:rsidP="00BC5937">
      <w:pPr>
        <w:pStyle w:val="aa"/>
        <w:spacing w:before="0" w:after="0" w:line="251" w:lineRule="atLeast"/>
        <w:ind w:firstLine="426"/>
        <w:jc w:val="both"/>
      </w:pPr>
      <w:r w:rsidRPr="006046D0">
        <w:rPr>
          <w:i/>
        </w:rPr>
        <w:t>Индивидуальный устный опрос</w:t>
      </w:r>
      <w:r>
        <w:t>.</w:t>
      </w:r>
    </w:p>
    <w:p w:rsidR="00BC5937" w:rsidRPr="006046D0" w:rsidRDefault="00BC5937" w:rsidP="00BC5937">
      <w:pPr>
        <w:pStyle w:val="aa"/>
        <w:spacing w:before="0" w:after="0" w:line="251" w:lineRule="atLeast"/>
        <w:ind w:firstLine="426"/>
        <w:jc w:val="both"/>
      </w:pPr>
      <w:r w:rsidRPr="006046D0">
        <w:rPr>
          <w:i/>
        </w:rPr>
        <w:t>Рассказ-описание.</w:t>
      </w:r>
      <w:r w:rsidRPr="006046D0">
        <w:t xml:space="preserve"> Ученик дает последовательное, логическое описание объекта или явления,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предмету, событию. </w:t>
      </w:r>
    </w:p>
    <w:p w:rsidR="00BC5937" w:rsidRPr="006046D0" w:rsidRDefault="00BC5937" w:rsidP="00BC5937">
      <w:pPr>
        <w:pStyle w:val="aa"/>
        <w:spacing w:before="0" w:after="0" w:line="251" w:lineRule="atLeast"/>
        <w:ind w:firstLine="426"/>
        <w:jc w:val="both"/>
      </w:pPr>
      <w:r w:rsidRPr="006046D0">
        <w:rPr>
          <w:i/>
        </w:rPr>
        <w:t>Рассказ-рассуждение</w:t>
      </w:r>
      <w:r w:rsidRPr="006046D0">
        <w:t xml:space="preserve">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т.п. Этот вид опроса очень важен</w:t>
      </w:r>
      <w:r w:rsidRPr="006046D0">
        <w:br/>
        <w:t>для проверки уровня развития школьника, сформированности логического мышления, воображения, связной речи-рассуждения.</w:t>
      </w:r>
    </w:p>
    <w:p w:rsidR="00BC5937" w:rsidRPr="008278C0" w:rsidRDefault="00BC5937" w:rsidP="00BC5937">
      <w:pPr>
        <w:pStyle w:val="aa"/>
        <w:spacing w:before="0" w:after="0" w:line="251" w:lineRule="atLeast"/>
        <w:ind w:firstLine="426"/>
        <w:jc w:val="both"/>
      </w:pPr>
      <w:r w:rsidRPr="006046D0">
        <w:rPr>
          <w:i/>
        </w:rPr>
        <w:t>При письменной проверке</w:t>
      </w:r>
      <w:r w:rsidRPr="006046D0">
        <w:t xml:space="preserve"> знаний по предмету используются тестовые  контрольные работы, которые не требуют полного, обстоятельного письменного ответа, что связано с недостаточными возможностями письменной речи младших школьников. </w:t>
      </w:r>
    </w:p>
    <w:p w:rsidR="00BC5937" w:rsidRPr="006046D0" w:rsidRDefault="00BC5937" w:rsidP="00BC5937">
      <w:pPr>
        <w:jc w:val="both"/>
      </w:pPr>
      <w:r w:rsidRPr="007732CB">
        <w:t xml:space="preserve">На основании выполнения этих работ </w:t>
      </w:r>
      <w:r>
        <w:t>можно</w:t>
      </w:r>
      <w:r w:rsidRPr="007732CB">
        <w:t xml:space="preserve"> иметь точное и ясное представление о полученных учащимися знаниях и приобретенных ими навыках и умениях                                      </w:t>
      </w:r>
    </w:p>
    <w:tbl>
      <w:tblPr>
        <w:tblpPr w:leftFromText="180" w:rightFromText="180" w:vertAnchor="text" w:horzAnchor="margin" w:tblpY="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8221"/>
      </w:tblGrid>
      <w:tr w:rsidR="00BC5937" w:rsidTr="00BC5937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pStyle w:val="aa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BC5937" w:rsidRDefault="00BC5937" w:rsidP="008D56B9">
            <w:pPr>
              <w:pStyle w:val="aa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pStyle w:val="aa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урока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tabs>
                <w:tab w:val="num" w:pos="0"/>
                <w:tab w:val="left" w:pos="5560"/>
              </w:tabs>
              <w:jc w:val="center"/>
              <w:rPr>
                <w:b/>
              </w:rPr>
            </w:pPr>
            <w:r>
              <w:rPr>
                <w:b/>
              </w:rPr>
              <w:t>Материалы для организации контроля</w:t>
            </w:r>
          </w:p>
        </w:tc>
      </w:tr>
      <w:tr w:rsidR="00BC5937" w:rsidTr="00BC5937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Pr="006F7666" w:rsidRDefault="00BC5937" w:rsidP="008D56B9">
            <w:pPr>
              <w:pStyle w:val="aa"/>
              <w:spacing w:before="0" w:after="0"/>
              <w:contextualSpacing/>
              <w:jc w:val="center"/>
            </w:pPr>
            <w:r w:rsidRPr="006F7666"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Pr="006F7666" w:rsidRDefault="00F31AF0" w:rsidP="008D56B9">
            <w:pPr>
              <w:pStyle w:val="aa"/>
              <w:spacing w:before="0" w:after="0"/>
              <w:contextualSpacing/>
              <w:jc w:val="center"/>
            </w:pPr>
            <w:r>
              <w:t>6</w:t>
            </w:r>
            <w:r w:rsidR="00BC5937"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r>
              <w:t>Тест по теме: «Правила поведения на дорогах»</w:t>
            </w:r>
          </w:p>
        </w:tc>
      </w:tr>
      <w:tr w:rsidR="00BC5937" w:rsidTr="00BC5937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Pr="006F7666" w:rsidRDefault="00BC5937" w:rsidP="008D56B9">
            <w:pPr>
              <w:pStyle w:val="aa"/>
              <w:spacing w:before="0" w:after="0"/>
              <w:contextualSpacing/>
              <w:jc w:val="center"/>
            </w:pPr>
            <w:r w:rsidRPr="006F7666"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Pr="006F7666" w:rsidRDefault="00BC5937" w:rsidP="00F31AF0">
            <w:pPr>
              <w:pStyle w:val="aa"/>
              <w:spacing w:before="0" w:after="0"/>
              <w:contextualSpacing/>
              <w:jc w:val="center"/>
            </w:pPr>
            <w:r w:rsidRPr="006F7666">
              <w:t>1</w:t>
            </w:r>
            <w:r w:rsidR="00F31AF0">
              <w:t>8</w:t>
            </w:r>
            <w: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F31AF0" w:rsidP="008D56B9">
            <w:pPr>
              <w:rPr>
                <w:b/>
              </w:rPr>
            </w:pPr>
            <w:r>
              <w:t>Контрольная работа: «Безопасное поведение в быту»</w:t>
            </w:r>
          </w:p>
        </w:tc>
      </w:tr>
      <w:tr w:rsidR="00BC5937" w:rsidTr="00BC5937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Pr="006F7666" w:rsidRDefault="00BC5937" w:rsidP="008D56B9">
            <w:pPr>
              <w:pStyle w:val="aa"/>
              <w:spacing w:before="0" w:after="0"/>
              <w:contextualSpacing/>
              <w:jc w:val="center"/>
            </w:pPr>
            <w:r w:rsidRPr="006F7666"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Pr="006F7666" w:rsidRDefault="00F31AF0" w:rsidP="008D56B9">
            <w:pPr>
              <w:pStyle w:val="aa"/>
              <w:spacing w:before="0" w:after="0"/>
              <w:contextualSpacing/>
              <w:jc w:val="center"/>
            </w:pPr>
            <w:r>
              <w:t>21</w:t>
            </w:r>
            <w:r w:rsidR="00BC5937"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F31AF0" w:rsidP="008D56B9">
            <w:pPr>
              <w:rPr>
                <w:b/>
              </w:rPr>
            </w:pPr>
            <w:r>
              <w:t>Тест по теме: «Огонь, вода и газ»</w:t>
            </w:r>
          </w:p>
        </w:tc>
      </w:tr>
      <w:tr w:rsidR="00BC5937" w:rsidTr="00BC5937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Pr="006F7666" w:rsidRDefault="00BC5937" w:rsidP="008D56B9">
            <w:pPr>
              <w:pStyle w:val="aa"/>
              <w:spacing w:before="0" w:after="0"/>
              <w:contextualSpacing/>
              <w:jc w:val="center"/>
            </w:pPr>
            <w:r w:rsidRPr="006F7666"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Pr="006F7666" w:rsidRDefault="00F31AF0" w:rsidP="00EA5175">
            <w:pPr>
              <w:pStyle w:val="aa"/>
              <w:spacing w:before="0" w:after="0"/>
              <w:contextualSpacing/>
              <w:jc w:val="center"/>
            </w:pPr>
            <w:r>
              <w:t>2</w:t>
            </w:r>
            <w:r w:rsidR="00EA5175">
              <w:t>9</w:t>
            </w:r>
            <w:r w:rsidR="00BC5937"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r>
              <w:t>Контрольная работа: «Опасные ситуации»</w:t>
            </w:r>
          </w:p>
        </w:tc>
      </w:tr>
    </w:tbl>
    <w:p w:rsidR="00BC5937" w:rsidRDefault="00BC5937" w:rsidP="00BC5937">
      <w:pPr>
        <w:jc w:val="center"/>
        <w:rPr>
          <w:b/>
        </w:rPr>
      </w:pPr>
    </w:p>
    <w:p w:rsidR="00BC5937" w:rsidRPr="00E00F39" w:rsidRDefault="00BC5937" w:rsidP="00BC5937">
      <w:pPr>
        <w:jc w:val="center"/>
        <w:rPr>
          <w:b/>
        </w:rPr>
      </w:pPr>
      <w:r>
        <w:rPr>
          <w:b/>
        </w:rPr>
        <w:t>Контрольные материалы.</w:t>
      </w:r>
    </w:p>
    <w:p w:rsidR="00EC2170" w:rsidRDefault="00EC2170" w:rsidP="00BC5937">
      <w:pPr>
        <w:tabs>
          <w:tab w:val="num" w:pos="360"/>
        </w:tabs>
        <w:jc w:val="center"/>
        <w:rPr>
          <w:b/>
        </w:rPr>
      </w:pPr>
    </w:p>
    <w:p w:rsidR="00BC5937" w:rsidRDefault="00BC5937" w:rsidP="00BC5937">
      <w:pPr>
        <w:tabs>
          <w:tab w:val="num" w:pos="360"/>
        </w:tabs>
        <w:jc w:val="center"/>
        <w:rPr>
          <w:b/>
        </w:rPr>
      </w:pPr>
      <w:r>
        <w:rPr>
          <w:b/>
        </w:rPr>
        <w:t xml:space="preserve">Урок </w:t>
      </w:r>
      <w:r w:rsidR="00686FE5">
        <w:rPr>
          <w:b/>
        </w:rPr>
        <w:t>6</w:t>
      </w:r>
      <w:r>
        <w:rPr>
          <w:b/>
        </w:rPr>
        <w:t>. Тест по теме «Правила поведения на дорогах»</w:t>
      </w:r>
    </w:p>
    <w:p w:rsidR="00EC2170" w:rsidRDefault="00EC2170" w:rsidP="00BC5937">
      <w:pPr>
        <w:tabs>
          <w:tab w:val="num" w:pos="360"/>
        </w:tabs>
        <w:jc w:val="center"/>
        <w:rPr>
          <w:b/>
        </w:rPr>
      </w:pPr>
    </w:p>
    <w:p w:rsidR="00BC5937" w:rsidRDefault="00BC5937" w:rsidP="00BC5937">
      <w:pPr>
        <w:numPr>
          <w:ilvl w:val="0"/>
          <w:numId w:val="39"/>
        </w:numPr>
        <w:tabs>
          <w:tab w:val="num" w:pos="-180"/>
          <w:tab w:val="num" w:pos="360"/>
        </w:tabs>
        <w:ind w:left="0" w:firstLine="0"/>
      </w:pPr>
      <w:r>
        <w:t>Переходя улицу, необходимо быть:</w:t>
      </w:r>
    </w:p>
    <w:p w:rsidR="00BC5937" w:rsidRDefault="00BC5937" w:rsidP="00BC5937">
      <w:pPr>
        <w:tabs>
          <w:tab w:val="num" w:pos="-180"/>
          <w:tab w:val="num" w:pos="360"/>
        </w:tabs>
        <w:rPr>
          <w:i/>
        </w:rPr>
      </w:pPr>
      <w:r>
        <w:rPr>
          <w:i/>
        </w:rPr>
        <w:t>а) сильным, смелым, стройным;</w:t>
      </w:r>
    </w:p>
    <w:p w:rsidR="00BC5937" w:rsidRDefault="00BC5937" w:rsidP="00BC5937">
      <w:pPr>
        <w:tabs>
          <w:tab w:val="num" w:pos="-180"/>
          <w:tab w:val="num" w:pos="360"/>
        </w:tabs>
        <w:rPr>
          <w:i/>
        </w:rPr>
      </w:pPr>
      <w:r>
        <w:rPr>
          <w:i/>
        </w:rPr>
        <w:t>б) сообразительным, внимательным, осторожным;</w:t>
      </w:r>
    </w:p>
    <w:p w:rsidR="00BC5937" w:rsidRDefault="00BC5937" w:rsidP="00BC5937">
      <w:pPr>
        <w:tabs>
          <w:tab w:val="num" w:pos="-180"/>
          <w:tab w:val="num" w:pos="360"/>
        </w:tabs>
        <w:rPr>
          <w:i/>
        </w:rPr>
      </w:pPr>
      <w:r>
        <w:rPr>
          <w:i/>
        </w:rPr>
        <w:t>в) умным, красивым, радостным.</w:t>
      </w:r>
    </w:p>
    <w:p w:rsidR="00BC5937" w:rsidRDefault="00BC5937" w:rsidP="00BC5937">
      <w:pPr>
        <w:tabs>
          <w:tab w:val="num" w:pos="-180"/>
          <w:tab w:val="num" w:pos="360"/>
        </w:tabs>
      </w:pPr>
      <w:r>
        <w:t xml:space="preserve">2. С какого возраста детям можно ездить на велосипеде по автомобильным дорогам? </w:t>
      </w:r>
    </w:p>
    <w:p w:rsidR="00BC5937" w:rsidRDefault="00BC5937" w:rsidP="00BC5937">
      <w:pPr>
        <w:tabs>
          <w:tab w:val="num" w:pos="-180"/>
          <w:tab w:val="num" w:pos="360"/>
        </w:tabs>
        <w:rPr>
          <w:i/>
        </w:rPr>
      </w:pPr>
      <w:r>
        <w:rPr>
          <w:i/>
        </w:rPr>
        <w:t>с 10 лет         с 14 лет          с 18 лет</w:t>
      </w:r>
    </w:p>
    <w:p w:rsidR="00BC5937" w:rsidRDefault="00BC5937" w:rsidP="00BC5937">
      <w:pPr>
        <w:tabs>
          <w:tab w:val="num" w:pos="-180"/>
          <w:tab w:val="num" w:pos="360"/>
        </w:tabs>
      </w:pPr>
      <w:r>
        <w:t>3. Как выглядят запрещающие знаки?</w:t>
      </w:r>
    </w:p>
    <w:p w:rsidR="00BC5937" w:rsidRDefault="00BC5937" w:rsidP="00BC5937">
      <w:pPr>
        <w:tabs>
          <w:tab w:val="num" w:pos="-180"/>
          <w:tab w:val="num" w:pos="360"/>
        </w:tabs>
        <w:rPr>
          <w:i/>
        </w:rPr>
      </w:pPr>
      <w:r>
        <w:rPr>
          <w:i/>
        </w:rPr>
        <w:t>а) знак в виде красного треугольника;</w:t>
      </w:r>
    </w:p>
    <w:p w:rsidR="00BC5937" w:rsidRDefault="00BC5937" w:rsidP="00BC5937">
      <w:pPr>
        <w:tabs>
          <w:tab w:val="num" w:pos="-180"/>
          <w:tab w:val="num" w:pos="360"/>
        </w:tabs>
        <w:rPr>
          <w:i/>
        </w:rPr>
      </w:pPr>
      <w:r>
        <w:rPr>
          <w:i/>
        </w:rPr>
        <w:t>б) знак в виде красного круга;</w:t>
      </w:r>
    </w:p>
    <w:p w:rsidR="00BC5937" w:rsidRDefault="00BC5937" w:rsidP="00BC5937">
      <w:pPr>
        <w:tabs>
          <w:tab w:val="num" w:pos="360"/>
        </w:tabs>
        <w:rPr>
          <w:i/>
        </w:rPr>
      </w:pPr>
      <w:r>
        <w:rPr>
          <w:i/>
        </w:rPr>
        <w:t>в) знак в виде синего круга.</w:t>
      </w:r>
    </w:p>
    <w:p w:rsidR="00BC5937" w:rsidRDefault="00BC5937" w:rsidP="00BC5937">
      <w:pPr>
        <w:tabs>
          <w:tab w:val="num" w:pos="360"/>
        </w:tabs>
      </w:pPr>
      <w:r>
        <w:t>4. Знаки в виде красного треугольника, это:</w:t>
      </w:r>
    </w:p>
    <w:p w:rsidR="00BC5937" w:rsidRDefault="00BC5937" w:rsidP="00BC5937">
      <w:pPr>
        <w:tabs>
          <w:tab w:val="num" w:pos="360"/>
        </w:tabs>
        <w:rPr>
          <w:i/>
        </w:rPr>
      </w:pPr>
      <w:r>
        <w:rPr>
          <w:i/>
        </w:rPr>
        <w:t>а) запрещающие знаки;</w:t>
      </w:r>
    </w:p>
    <w:p w:rsidR="00BC5937" w:rsidRDefault="00BC5937" w:rsidP="00BC5937">
      <w:pPr>
        <w:tabs>
          <w:tab w:val="num" w:pos="360"/>
        </w:tabs>
        <w:rPr>
          <w:i/>
        </w:rPr>
      </w:pPr>
      <w:r>
        <w:rPr>
          <w:i/>
        </w:rPr>
        <w:t>б) информационно-указательные знаки;</w:t>
      </w:r>
    </w:p>
    <w:p w:rsidR="00BC5937" w:rsidRDefault="00BC5937" w:rsidP="00BC5937">
      <w:pPr>
        <w:tabs>
          <w:tab w:val="num" w:pos="360"/>
        </w:tabs>
        <w:rPr>
          <w:i/>
        </w:rPr>
      </w:pPr>
      <w:r>
        <w:rPr>
          <w:i/>
        </w:rPr>
        <w:t>в) предупреждающие знаки.</w:t>
      </w:r>
    </w:p>
    <w:p w:rsidR="00BC5937" w:rsidRDefault="00BC5937" w:rsidP="00BC5937">
      <w:pPr>
        <w:tabs>
          <w:tab w:val="num" w:pos="360"/>
        </w:tabs>
      </w:pPr>
      <w:r>
        <w:t>5. Соедини дорожные знаки с их названием:</w:t>
      </w:r>
    </w:p>
    <w:p w:rsidR="00BC5937" w:rsidRDefault="00BC5937" w:rsidP="00BC5937">
      <w:pPr>
        <w:tabs>
          <w:tab w:val="num" w:pos="360"/>
        </w:tabs>
        <w:ind w:hanging="900"/>
        <w:rPr>
          <w:i/>
        </w:rPr>
      </w:pPr>
      <w:r>
        <w:rPr>
          <w:i/>
        </w:rPr>
        <w:lastRenderedPageBreak/>
        <w:t xml:space="preserve">            </w:t>
      </w:r>
      <w:r>
        <w:rPr>
          <w:i/>
          <w:noProof/>
        </w:rPr>
        <w:drawing>
          <wp:inline distT="0" distB="0" distL="0" distR="0">
            <wp:extent cx="685800" cy="6762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</w:t>
      </w:r>
      <w:r>
        <w:rPr>
          <w:i/>
          <w:noProof/>
        </w:rPr>
        <w:drawing>
          <wp:inline distT="0" distB="0" distL="0" distR="0">
            <wp:extent cx="714375" cy="6381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8" r="16473" b="2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</w:t>
      </w:r>
      <w:r>
        <w:rPr>
          <w:i/>
          <w:noProof/>
        </w:rPr>
        <w:drawing>
          <wp:inline distT="0" distB="0" distL="0" distR="0">
            <wp:extent cx="733425" cy="6762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</w:t>
      </w:r>
      <w:r>
        <w:rPr>
          <w:i/>
          <w:noProof/>
        </w:rPr>
        <w:drawing>
          <wp:inline distT="0" distB="0" distL="0" distR="0">
            <wp:extent cx="657225" cy="762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</w:t>
      </w:r>
      <w:r>
        <w:rPr>
          <w:i/>
          <w:noProof/>
        </w:rPr>
        <w:drawing>
          <wp:inline distT="0" distB="0" distL="0" distR="0">
            <wp:extent cx="762000" cy="647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</w:p>
    <w:p w:rsidR="00BC5937" w:rsidRDefault="00BC5937" w:rsidP="00BC5937">
      <w:pPr>
        <w:tabs>
          <w:tab w:val="num" w:pos="360"/>
        </w:tabs>
      </w:pPr>
    </w:p>
    <w:p w:rsidR="00BC5937" w:rsidRDefault="00BC5937" w:rsidP="00BC5937">
      <w:pPr>
        <w:tabs>
          <w:tab w:val="num" w:pos="360"/>
        </w:tabs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386"/>
        <w:gridCol w:w="2226"/>
        <w:gridCol w:w="1980"/>
        <w:gridCol w:w="1980"/>
        <w:gridCol w:w="1980"/>
      </w:tblGrid>
      <w:tr w:rsidR="00BC5937" w:rsidTr="008D56B9">
        <w:tc>
          <w:tcPr>
            <w:tcW w:w="1374" w:type="dxa"/>
          </w:tcPr>
          <w:p w:rsidR="00BC5937" w:rsidRDefault="00BC5937" w:rsidP="008D56B9">
            <w:pPr>
              <w:tabs>
                <w:tab w:val="num" w:pos="360"/>
              </w:tabs>
              <w:jc w:val="center"/>
              <w:rPr>
                <w:i/>
              </w:rPr>
            </w:pPr>
            <w:r>
              <w:rPr>
                <w:i/>
              </w:rPr>
              <w:t>Подземный переход</w:t>
            </w:r>
          </w:p>
        </w:tc>
        <w:tc>
          <w:tcPr>
            <w:tcW w:w="2226" w:type="dxa"/>
          </w:tcPr>
          <w:p w:rsidR="00BC5937" w:rsidRDefault="00BC5937" w:rsidP="008D56B9">
            <w:pPr>
              <w:tabs>
                <w:tab w:val="num" w:pos="360"/>
              </w:tabs>
              <w:jc w:val="center"/>
              <w:rPr>
                <w:i/>
              </w:rPr>
            </w:pPr>
            <w:r>
              <w:rPr>
                <w:i/>
              </w:rPr>
              <w:t>Движение на велосипеде запрещено</w:t>
            </w:r>
          </w:p>
        </w:tc>
        <w:tc>
          <w:tcPr>
            <w:tcW w:w="1980" w:type="dxa"/>
          </w:tcPr>
          <w:p w:rsidR="00BC5937" w:rsidRDefault="00BC5937" w:rsidP="008D56B9">
            <w:pPr>
              <w:tabs>
                <w:tab w:val="num" w:pos="360"/>
              </w:tabs>
              <w:jc w:val="center"/>
              <w:rPr>
                <w:i/>
              </w:rPr>
            </w:pPr>
            <w:r>
              <w:rPr>
                <w:i/>
              </w:rPr>
              <w:t>Остановка автобуса</w:t>
            </w:r>
          </w:p>
        </w:tc>
        <w:tc>
          <w:tcPr>
            <w:tcW w:w="1980" w:type="dxa"/>
          </w:tcPr>
          <w:p w:rsidR="00BC5937" w:rsidRDefault="00BC5937" w:rsidP="008D56B9">
            <w:pPr>
              <w:tabs>
                <w:tab w:val="num" w:pos="360"/>
              </w:tabs>
              <w:jc w:val="center"/>
              <w:rPr>
                <w:i/>
              </w:rPr>
            </w:pPr>
            <w:r>
              <w:rPr>
                <w:i/>
              </w:rPr>
              <w:t>Внимание, дети!</w:t>
            </w:r>
          </w:p>
        </w:tc>
        <w:tc>
          <w:tcPr>
            <w:tcW w:w="1980" w:type="dxa"/>
          </w:tcPr>
          <w:p w:rsidR="00BC5937" w:rsidRDefault="00BC5937" w:rsidP="008D56B9">
            <w:pPr>
              <w:tabs>
                <w:tab w:val="num" w:pos="36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Дорожка </w:t>
            </w:r>
          </w:p>
          <w:p w:rsidR="00BC5937" w:rsidRDefault="00BC5937" w:rsidP="008D56B9">
            <w:pPr>
              <w:tabs>
                <w:tab w:val="num" w:pos="360"/>
              </w:tabs>
              <w:jc w:val="center"/>
              <w:rPr>
                <w:i/>
              </w:rPr>
            </w:pPr>
            <w:r>
              <w:rPr>
                <w:i/>
              </w:rPr>
              <w:t>для велосипедистов</w:t>
            </w:r>
          </w:p>
        </w:tc>
      </w:tr>
    </w:tbl>
    <w:p w:rsidR="00BC5937" w:rsidRDefault="00BC5937" w:rsidP="00BC5937">
      <w:pPr>
        <w:tabs>
          <w:tab w:val="num" w:pos="360"/>
        </w:tabs>
        <w:ind w:left="540" w:hanging="540"/>
        <w:jc w:val="center"/>
        <w:rPr>
          <w:b/>
        </w:rPr>
      </w:pPr>
    </w:p>
    <w:p w:rsidR="00686FE5" w:rsidRDefault="00686FE5" w:rsidP="00BC5937">
      <w:pPr>
        <w:tabs>
          <w:tab w:val="num" w:pos="360"/>
        </w:tabs>
        <w:ind w:left="540"/>
        <w:jc w:val="center"/>
        <w:rPr>
          <w:b/>
        </w:rPr>
      </w:pPr>
    </w:p>
    <w:p w:rsidR="00BC5937" w:rsidRDefault="00BC5937" w:rsidP="00BC5937">
      <w:pPr>
        <w:tabs>
          <w:tab w:val="num" w:pos="360"/>
        </w:tabs>
        <w:ind w:left="540"/>
        <w:jc w:val="center"/>
        <w:rPr>
          <w:b/>
        </w:rPr>
      </w:pPr>
      <w:r>
        <w:rPr>
          <w:b/>
        </w:rPr>
        <w:t>Урок 1</w:t>
      </w:r>
      <w:r w:rsidR="00686FE5">
        <w:rPr>
          <w:b/>
        </w:rPr>
        <w:t>8</w:t>
      </w:r>
      <w:r>
        <w:rPr>
          <w:b/>
        </w:rPr>
        <w:t>. Контрольная работа: «Безопасное поведение в быту»</w:t>
      </w:r>
    </w:p>
    <w:p w:rsidR="00BC5937" w:rsidRDefault="00BC5937" w:rsidP="00BC5937">
      <w:pPr>
        <w:tabs>
          <w:tab w:val="num" w:pos="360"/>
        </w:tabs>
        <w:jc w:val="center"/>
        <w:rPr>
          <w:b/>
        </w:rPr>
      </w:pPr>
      <w:r>
        <w:rPr>
          <w:b/>
        </w:rPr>
        <w:t>Вариант-1</w:t>
      </w:r>
    </w:p>
    <w:p w:rsidR="00BC5937" w:rsidRDefault="00BC5937" w:rsidP="00BC593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</w:rPr>
        <w:t>1.</w:t>
      </w:r>
      <w:r>
        <w:t xml:space="preserve"> При возникновении пожара ты наберешь 01 и расскажешь:</w:t>
      </w:r>
    </w:p>
    <w:p w:rsidR="00BC5937" w:rsidRDefault="00BC5937" w:rsidP="00BC5937">
      <w:pPr>
        <w:autoSpaceDE w:val="0"/>
        <w:autoSpaceDN w:val="0"/>
        <w:adjustRightInd w:val="0"/>
        <w:jc w:val="both"/>
      </w:pPr>
      <w:r>
        <w:t>а) как начался пожар;</w:t>
      </w:r>
      <w:r>
        <w:tab/>
      </w:r>
      <w:r>
        <w:tab/>
      </w:r>
    </w:p>
    <w:p w:rsidR="00BC5937" w:rsidRDefault="00BC5937" w:rsidP="00BC5937">
      <w:pPr>
        <w:autoSpaceDE w:val="0"/>
        <w:autoSpaceDN w:val="0"/>
        <w:adjustRightInd w:val="0"/>
        <w:jc w:val="both"/>
      </w:pPr>
      <w:r>
        <w:t>б) как тебе страшно;</w:t>
      </w:r>
      <w:r>
        <w:tab/>
      </w:r>
      <w:r>
        <w:tab/>
      </w:r>
    </w:p>
    <w:p w:rsidR="00BC5937" w:rsidRDefault="00BC5937" w:rsidP="00BC5937">
      <w:pPr>
        <w:autoSpaceDE w:val="0"/>
        <w:autoSpaceDN w:val="0"/>
        <w:adjustRightInd w:val="0"/>
        <w:jc w:val="both"/>
      </w:pPr>
      <w:r>
        <w:t>в) сообщишь адрес и номер квартиры.</w:t>
      </w:r>
    </w:p>
    <w:p w:rsidR="00BC5937" w:rsidRDefault="00BC5937" w:rsidP="00BC5937">
      <w:pPr>
        <w:keepNext/>
        <w:autoSpaceDE w:val="0"/>
        <w:autoSpaceDN w:val="0"/>
        <w:adjustRightInd w:val="0"/>
        <w:rPr>
          <w:b/>
          <w:bCs/>
          <w:caps/>
        </w:rPr>
      </w:pPr>
      <w:r>
        <w:rPr>
          <w:b/>
        </w:rPr>
        <w:t>2</w:t>
      </w:r>
      <w:r>
        <w:t>. Укажи номера телефонов срочных служб: скорая помощь ________, газовая служба __________, пожарная __________</w:t>
      </w:r>
    </w:p>
    <w:p w:rsidR="00BC5937" w:rsidRDefault="00BC5937" w:rsidP="00BC5937">
      <w:pPr>
        <w:autoSpaceDE w:val="0"/>
        <w:autoSpaceDN w:val="0"/>
        <w:adjustRightInd w:val="0"/>
        <w:jc w:val="both"/>
      </w:pPr>
      <w:r>
        <w:rPr>
          <w:b/>
        </w:rPr>
        <w:t>3.</w:t>
      </w:r>
      <w:r>
        <w:t xml:space="preserve"> Если в подъезде дым, что ты должен сделать?</w:t>
      </w:r>
    </w:p>
    <w:p w:rsidR="00BC5937" w:rsidRDefault="00BC5937" w:rsidP="00BC5937">
      <w:pPr>
        <w:autoSpaceDE w:val="0"/>
        <w:autoSpaceDN w:val="0"/>
        <w:adjustRightInd w:val="0"/>
        <w:jc w:val="both"/>
      </w:pPr>
      <w:r>
        <w:t>а) нужно выйти и посмотреть, где и что горит;</w:t>
      </w:r>
    </w:p>
    <w:p w:rsidR="00BC5937" w:rsidRDefault="00BC5937" w:rsidP="00BC5937">
      <w:pPr>
        <w:autoSpaceDE w:val="0"/>
        <w:autoSpaceDN w:val="0"/>
        <w:adjustRightInd w:val="0"/>
        <w:jc w:val="both"/>
      </w:pPr>
      <w:r>
        <w:t>б) закрыть дверь и заткнуть щели мокрыми тряпками;</w:t>
      </w:r>
    </w:p>
    <w:p w:rsidR="00BC5937" w:rsidRDefault="00BC5937" w:rsidP="00BC5937">
      <w:pPr>
        <w:autoSpaceDE w:val="0"/>
        <w:autoSpaceDN w:val="0"/>
        <w:adjustRightInd w:val="0"/>
        <w:jc w:val="both"/>
      </w:pPr>
      <w:r>
        <w:t>в) не обращать внимания, ведь горит не в твоей квартире.</w:t>
      </w:r>
    </w:p>
    <w:p w:rsidR="00BC5937" w:rsidRDefault="00BC5937" w:rsidP="00BC5937">
      <w:pPr>
        <w:autoSpaceDE w:val="0"/>
        <w:autoSpaceDN w:val="0"/>
        <w:adjustRightInd w:val="0"/>
        <w:jc w:val="both"/>
      </w:pPr>
      <w:r>
        <w:rPr>
          <w:b/>
        </w:rPr>
        <w:t xml:space="preserve">4. </w:t>
      </w:r>
      <w:r>
        <w:t>В квартире прорвало трубу. Что нужно делать прежде всего?</w:t>
      </w:r>
    </w:p>
    <w:p w:rsidR="00BC5937" w:rsidRDefault="00BC5937" w:rsidP="00BC5937">
      <w:pPr>
        <w:autoSpaceDE w:val="0"/>
        <w:autoSpaceDN w:val="0"/>
        <w:adjustRightInd w:val="0"/>
        <w:jc w:val="both"/>
      </w:pPr>
      <w:r>
        <w:t>а) оставить все как есть до прихода родителей – это дело взрослых;</w:t>
      </w:r>
    </w:p>
    <w:p w:rsidR="00BC5937" w:rsidRDefault="00BC5937" w:rsidP="00BC5937">
      <w:pPr>
        <w:autoSpaceDE w:val="0"/>
        <w:autoSpaceDN w:val="0"/>
        <w:adjustRightInd w:val="0"/>
        <w:jc w:val="both"/>
      </w:pPr>
      <w:r>
        <w:t>б) завернуть специальный вентиль и позвонить родителям;</w:t>
      </w:r>
    </w:p>
    <w:p w:rsidR="00BC5937" w:rsidRDefault="00BC5937" w:rsidP="00BC5937">
      <w:pPr>
        <w:autoSpaceDE w:val="0"/>
        <w:autoSpaceDN w:val="0"/>
        <w:adjustRightInd w:val="0"/>
        <w:jc w:val="both"/>
      </w:pPr>
      <w:r>
        <w:t>в) выйти из квартиры.</w:t>
      </w:r>
    </w:p>
    <w:p w:rsidR="00BC5937" w:rsidRDefault="00BC5937" w:rsidP="00BC593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5. Из перечисленных предметов подчеркни те, игры с которыми  не могут привести к пожару.</w:t>
      </w:r>
    </w:p>
    <w:p w:rsidR="00BC5937" w:rsidRDefault="00BC5937" w:rsidP="00BC5937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3292"/>
        <w:gridCol w:w="3137"/>
      </w:tblGrid>
      <w:tr w:rsidR="00BC5937" w:rsidTr="00BC5937">
        <w:trPr>
          <w:trHeight w:val="40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>
              <w:t>1. Бенгальские огни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</w:pPr>
            <w:r>
              <w:t>5.Зажигалка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9. Фломастер</w:t>
            </w:r>
          </w:p>
        </w:tc>
      </w:tr>
      <w:tr w:rsidR="00BC5937" w:rsidTr="00BC5937">
        <w:trPr>
          <w:trHeight w:val="40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>
              <w:t>2. Телевизор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</w:pPr>
            <w:r>
              <w:t>6. Спички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>
              <w:t>10. Мяч</w:t>
            </w:r>
          </w:p>
        </w:tc>
      </w:tr>
      <w:tr w:rsidR="00BC5937" w:rsidTr="00BC5937">
        <w:trPr>
          <w:trHeight w:val="40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</w:pPr>
            <w:r>
              <w:t>3. Кубики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>
              <w:t>7. Тетрис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>
              <w:t>11. Утюг</w:t>
            </w:r>
          </w:p>
        </w:tc>
      </w:tr>
      <w:tr w:rsidR="00BC5937" w:rsidTr="00BC5937">
        <w:trPr>
          <w:trHeight w:val="466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</w:pPr>
            <w:r>
              <w:t>4. Конструктор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  <w:r>
              <w:t>8. Свечка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</w:pPr>
            <w:r>
              <w:t>12. Компьютер.</w:t>
            </w:r>
          </w:p>
        </w:tc>
      </w:tr>
    </w:tbl>
    <w:p w:rsidR="00BC5937" w:rsidRDefault="00BC5937" w:rsidP="00BC593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6.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6"/>
        <w:gridCol w:w="461"/>
        <w:gridCol w:w="629"/>
        <w:gridCol w:w="2443"/>
      </w:tblGrid>
      <w:tr w:rsidR="00BC5937" w:rsidTr="00BC5937">
        <w:trPr>
          <w:trHeight w:val="27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Ответь на вопросы, поставь + в нужном столбике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РЕБУСЫ</w:t>
            </w:r>
          </w:p>
        </w:tc>
      </w:tr>
      <w:tr w:rsidR="00BC5937" w:rsidTr="00BC5937">
        <w:trPr>
          <w:trHeight w:val="27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  <w:r>
              <w:t>1. При возникновении пожара звони 01.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noProof/>
              </w:rPr>
              <w:drawing>
                <wp:inline distT="0" distB="0" distL="0" distR="0">
                  <wp:extent cx="1352550" cy="9429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937" w:rsidTr="00BC5937">
        <w:trPr>
          <w:trHeight w:val="617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  <w:r>
              <w:t>2. Если начался пожар, а у тебя в квартире нет телефона, то нужно громко плакать, чтобы услышали соседи.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37" w:rsidRDefault="00BC5937" w:rsidP="008D56B9"/>
        </w:tc>
      </w:tr>
      <w:tr w:rsidR="00BC5937" w:rsidTr="00BC5937">
        <w:trPr>
          <w:trHeight w:val="27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  <w:r>
              <w:t>3. Не паникуй, если начался пожар.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37" w:rsidRDefault="00BC5937" w:rsidP="008D56B9"/>
        </w:tc>
      </w:tr>
      <w:tr w:rsidR="00BC5937" w:rsidTr="00BC5937">
        <w:trPr>
          <w:trHeight w:val="27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  <w:r>
              <w:t>4. Если горит телевизор, залей его водой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37" w:rsidRDefault="00BC5937" w:rsidP="008D56B9"/>
        </w:tc>
      </w:tr>
      <w:tr w:rsidR="00BC5937" w:rsidTr="00BC5937">
        <w:trPr>
          <w:trHeight w:val="27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  <w:r>
              <w:t>5. Если горит утюг – отключи его.</w:t>
            </w:r>
            <w:r>
              <w:tab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noProof/>
              </w:rPr>
              <w:drawing>
                <wp:inline distT="0" distB="0" distL="0" distR="0">
                  <wp:extent cx="1352550" cy="9239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937" w:rsidTr="00BC5937">
        <w:trPr>
          <w:trHeight w:val="291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  <w:r>
              <w:t>6. Всегда надо самому бороться с огнем.</w:t>
            </w:r>
            <w:r>
              <w:tab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37" w:rsidRDefault="00BC5937" w:rsidP="008D56B9"/>
        </w:tc>
      </w:tr>
      <w:tr w:rsidR="00BC5937" w:rsidTr="00BC5937">
        <w:trPr>
          <w:trHeight w:val="33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  <w:r>
              <w:t>7. Если в комнате что-то загорелось, нужно спрятаться подальше от огня.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37" w:rsidRDefault="00BC5937" w:rsidP="008D56B9"/>
        </w:tc>
      </w:tr>
      <w:tr w:rsidR="00BC5937" w:rsidTr="00BC5937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  <w:r>
              <w:t>8. Если в троллейбусе появился запах дыма, нужно сообщить об этом водителю.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37" w:rsidRDefault="00BC5937" w:rsidP="008D56B9"/>
        </w:tc>
      </w:tr>
      <w:tr w:rsidR="00BC5937" w:rsidTr="00BC5937">
        <w:trPr>
          <w:trHeight w:val="25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  <w:r>
              <w:t>9. Если тебе срочно нужно идти, но у тебя  мокрая обувь, высуши ее у плиты.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37" w:rsidRDefault="00BC5937" w:rsidP="008D56B9"/>
        </w:tc>
      </w:tr>
    </w:tbl>
    <w:p w:rsidR="00BC5937" w:rsidRDefault="00EC2170" w:rsidP="00BC5937">
      <w:pPr>
        <w:tabs>
          <w:tab w:val="num" w:pos="360"/>
        </w:tabs>
        <w:ind w:left="540" w:hanging="540"/>
        <w:jc w:val="center"/>
        <w:rPr>
          <w:b/>
        </w:rPr>
      </w:pPr>
      <w:r>
        <w:rPr>
          <w:b/>
        </w:rPr>
        <w:lastRenderedPageBreak/>
        <w:t>У</w:t>
      </w:r>
      <w:bookmarkStart w:id="0" w:name="_GoBack"/>
      <w:bookmarkEnd w:id="0"/>
      <w:r w:rsidR="00BC5937">
        <w:rPr>
          <w:b/>
        </w:rPr>
        <w:t>рок 1</w:t>
      </w:r>
      <w:r w:rsidR="00686FE5">
        <w:rPr>
          <w:b/>
        </w:rPr>
        <w:t>8</w:t>
      </w:r>
      <w:r w:rsidR="00BC5937">
        <w:rPr>
          <w:b/>
        </w:rPr>
        <w:t>. Контрольная работа: «Безопасное поведение в быту»</w:t>
      </w:r>
    </w:p>
    <w:p w:rsidR="00BC5937" w:rsidRPr="00C55D80" w:rsidRDefault="00BC5937" w:rsidP="00BC5937">
      <w:pPr>
        <w:tabs>
          <w:tab w:val="num" w:pos="360"/>
        </w:tabs>
        <w:jc w:val="center"/>
        <w:rPr>
          <w:b/>
        </w:rPr>
      </w:pPr>
      <w:r>
        <w:rPr>
          <w:b/>
        </w:rPr>
        <w:t>Вариант-2</w:t>
      </w:r>
    </w:p>
    <w:p w:rsidR="00BC5937" w:rsidRDefault="00BC5937" w:rsidP="00BC5937">
      <w:pPr>
        <w:autoSpaceDE w:val="0"/>
        <w:autoSpaceDN w:val="0"/>
        <w:adjustRightInd w:val="0"/>
        <w:jc w:val="both"/>
      </w:pPr>
      <w:r>
        <w:rPr>
          <w:b/>
          <w:bCs/>
          <w:i/>
          <w:iCs/>
        </w:rPr>
        <w:t xml:space="preserve">1. </w:t>
      </w:r>
      <w:r>
        <w:t>При возникновении пожара в школе первоклассник должен:</w:t>
      </w:r>
    </w:p>
    <w:p w:rsidR="00BC5937" w:rsidRDefault="00BC5937" w:rsidP="00BC5937">
      <w:pPr>
        <w:autoSpaceDE w:val="0"/>
        <w:autoSpaceDN w:val="0"/>
        <w:adjustRightInd w:val="0"/>
        <w:jc w:val="both"/>
      </w:pPr>
      <w:r>
        <w:t>а) начать его тушить;</w:t>
      </w:r>
      <w:r>
        <w:tab/>
      </w:r>
    </w:p>
    <w:p w:rsidR="00BC5937" w:rsidRDefault="00BC5937" w:rsidP="00BC5937">
      <w:pPr>
        <w:autoSpaceDE w:val="0"/>
        <w:autoSpaceDN w:val="0"/>
        <w:adjustRightInd w:val="0"/>
        <w:jc w:val="both"/>
      </w:pPr>
      <w:r>
        <w:t>б) бежать от него спасаться;</w:t>
      </w:r>
      <w:r>
        <w:tab/>
      </w:r>
    </w:p>
    <w:p w:rsidR="00BC5937" w:rsidRPr="002655FE" w:rsidRDefault="00BC5937" w:rsidP="00BC5937">
      <w:pPr>
        <w:autoSpaceDE w:val="0"/>
        <w:autoSpaceDN w:val="0"/>
        <w:adjustRightInd w:val="0"/>
        <w:jc w:val="both"/>
      </w:pPr>
      <w:r>
        <w:t>в) строго следовать указаниям учителя.</w:t>
      </w:r>
    </w:p>
    <w:p w:rsidR="00BC5937" w:rsidRPr="002655FE" w:rsidRDefault="00BC5937" w:rsidP="00BC5937">
      <w:pPr>
        <w:autoSpaceDE w:val="0"/>
        <w:autoSpaceDN w:val="0"/>
        <w:adjustRightInd w:val="0"/>
        <w:jc w:val="both"/>
      </w:pPr>
      <w:r>
        <w:rPr>
          <w:b/>
        </w:rPr>
        <w:t>2.</w:t>
      </w:r>
      <w:r>
        <w:t>Укажи номера телефонов срочных служб: скорая помощь ________, газовая служба __________, пожарная __________</w:t>
      </w:r>
    </w:p>
    <w:p w:rsidR="00BC5937" w:rsidRDefault="00BC5937" w:rsidP="00BC5937">
      <w:pPr>
        <w:autoSpaceDE w:val="0"/>
        <w:autoSpaceDN w:val="0"/>
        <w:adjustRightInd w:val="0"/>
        <w:jc w:val="both"/>
      </w:pPr>
      <w:r>
        <w:rPr>
          <w:b/>
        </w:rPr>
        <w:t>3</w:t>
      </w:r>
      <w:r>
        <w:t>. Что необходимо сделать прежде всего, если в доме неожиданно начался пожар, который ты не можешь потушить самостоятельно?</w:t>
      </w:r>
    </w:p>
    <w:p w:rsidR="00BC5937" w:rsidRDefault="00BC5937" w:rsidP="00BC5937">
      <w:pPr>
        <w:autoSpaceDE w:val="0"/>
        <w:autoSpaceDN w:val="0"/>
        <w:adjustRightInd w:val="0"/>
        <w:jc w:val="both"/>
      </w:pPr>
      <w:r>
        <w:t>а) убежать;</w:t>
      </w:r>
      <w:r>
        <w:tab/>
      </w:r>
      <w:r>
        <w:tab/>
      </w:r>
    </w:p>
    <w:p w:rsidR="00BC5937" w:rsidRDefault="00BC5937" w:rsidP="00BC5937">
      <w:pPr>
        <w:autoSpaceDE w:val="0"/>
        <w:autoSpaceDN w:val="0"/>
        <w:adjustRightInd w:val="0"/>
        <w:jc w:val="both"/>
      </w:pPr>
      <w:r>
        <w:t>б) закричать, позвать на помощь;</w:t>
      </w:r>
      <w:r>
        <w:tab/>
      </w:r>
    </w:p>
    <w:p w:rsidR="00BC5937" w:rsidRPr="002655FE" w:rsidRDefault="00BC5937" w:rsidP="00BC5937">
      <w:pPr>
        <w:autoSpaceDE w:val="0"/>
        <w:autoSpaceDN w:val="0"/>
        <w:adjustRightInd w:val="0"/>
        <w:jc w:val="both"/>
      </w:pPr>
      <w:r>
        <w:t>в) вызвать пожарных по телефону 01.</w:t>
      </w:r>
    </w:p>
    <w:p w:rsidR="00BC5937" w:rsidRDefault="00BC5937" w:rsidP="00BC5937">
      <w:pPr>
        <w:autoSpaceDE w:val="0"/>
        <w:autoSpaceDN w:val="0"/>
        <w:adjustRightInd w:val="0"/>
        <w:jc w:val="both"/>
      </w:pPr>
      <w:r>
        <w:rPr>
          <w:b/>
        </w:rPr>
        <w:t>4</w:t>
      </w:r>
      <w:r>
        <w:t>. Что нужно сразу сделать, если ты почувствовал в квартире запах газа?</w:t>
      </w:r>
    </w:p>
    <w:p w:rsidR="00BC5937" w:rsidRDefault="00BC5937" w:rsidP="00BC5937">
      <w:pPr>
        <w:autoSpaceDE w:val="0"/>
        <w:autoSpaceDN w:val="0"/>
        <w:adjustRightInd w:val="0"/>
        <w:jc w:val="both"/>
      </w:pPr>
      <w:r>
        <w:t>а) открыть окно;</w:t>
      </w:r>
      <w:r>
        <w:tab/>
      </w:r>
    </w:p>
    <w:p w:rsidR="00BC5937" w:rsidRDefault="00BC5937" w:rsidP="00BC5937">
      <w:pPr>
        <w:autoSpaceDE w:val="0"/>
        <w:autoSpaceDN w:val="0"/>
        <w:adjustRightInd w:val="0"/>
        <w:jc w:val="both"/>
      </w:pPr>
      <w:r>
        <w:t>б) сразу из квартиры позвонить в газовую службу – 04;</w:t>
      </w:r>
      <w:r>
        <w:tab/>
      </w:r>
      <w:r>
        <w:tab/>
      </w:r>
    </w:p>
    <w:p w:rsidR="00BC5937" w:rsidRDefault="00BC5937" w:rsidP="00BC5937">
      <w:pPr>
        <w:autoSpaceDE w:val="0"/>
        <w:autoSpaceDN w:val="0"/>
        <w:adjustRightInd w:val="0"/>
        <w:jc w:val="both"/>
      </w:pPr>
      <w:r>
        <w:t>в) зажечь спичку.</w:t>
      </w:r>
    </w:p>
    <w:p w:rsidR="00BC5937" w:rsidRDefault="00BC5937" w:rsidP="00BC5937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BC5937" w:rsidRDefault="00BC5937" w:rsidP="00BC593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5. Из перечисленных предметов подчеркни те, игры с которыми могут привести к пожару.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3866"/>
        <w:gridCol w:w="2299"/>
      </w:tblGrid>
      <w:tr w:rsidR="00BC5937" w:rsidTr="00BC5937">
        <w:trPr>
          <w:trHeight w:val="279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>
              <w:t>1. Бенгальские огни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</w:pPr>
            <w:r>
              <w:t>5.Зажигалка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9. Фломастер</w:t>
            </w:r>
          </w:p>
        </w:tc>
      </w:tr>
      <w:tr w:rsidR="00BC5937" w:rsidTr="00BC5937">
        <w:trPr>
          <w:trHeight w:val="279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>
              <w:t>2. Телевизор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</w:pPr>
            <w:r>
              <w:t>6. Спички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>
              <w:t>10. Мяч</w:t>
            </w:r>
          </w:p>
        </w:tc>
      </w:tr>
      <w:tr w:rsidR="00BC5937" w:rsidTr="00BC5937">
        <w:trPr>
          <w:trHeight w:val="29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</w:pPr>
            <w:r>
              <w:t>3. Кубики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>
              <w:t>7. Тетрис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>
              <w:t>11. Утюг</w:t>
            </w:r>
          </w:p>
        </w:tc>
      </w:tr>
      <w:tr w:rsidR="00BC5937" w:rsidTr="00BC5937">
        <w:trPr>
          <w:trHeight w:val="323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</w:pPr>
            <w:r>
              <w:t>4. Конструктор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  <w:r>
              <w:t>8. Свечка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</w:pPr>
            <w:r>
              <w:t>12. Компьютер.</w:t>
            </w:r>
          </w:p>
        </w:tc>
      </w:tr>
    </w:tbl>
    <w:p w:rsidR="00BC5937" w:rsidRDefault="00BC5937" w:rsidP="00BC593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6.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1"/>
        <w:gridCol w:w="601"/>
        <w:gridCol w:w="672"/>
        <w:gridCol w:w="2567"/>
      </w:tblGrid>
      <w:tr w:rsidR="00BC5937" w:rsidTr="00E5007C">
        <w:trPr>
          <w:trHeight w:val="255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Ответь на вопросы, поставь + в нужном столбике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РЕБУСЫ</w:t>
            </w:r>
          </w:p>
        </w:tc>
      </w:tr>
      <w:tr w:rsidR="00BC5937" w:rsidTr="00E5007C">
        <w:trPr>
          <w:trHeight w:val="189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  <w:r>
              <w:t>1. При возникновении пожара звони 01.</w:t>
            </w:r>
            <w:r>
              <w:tab/>
            </w:r>
            <w:r>
              <w:tab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352550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937" w:rsidTr="00E5007C">
        <w:trPr>
          <w:trHeight w:val="558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  <w:r>
              <w:t>2. Если начался пожар, а у тебя в квартире нет телефона, то нужно громко плакать, чтобы услышали соседи.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37" w:rsidRDefault="00BC5937" w:rsidP="008D56B9"/>
        </w:tc>
      </w:tr>
      <w:tr w:rsidR="00BC5937" w:rsidTr="00E5007C">
        <w:trPr>
          <w:trHeight w:val="255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  <w:r>
              <w:t>3. Не паникуй, если начался пожар.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37" w:rsidRDefault="00BC5937" w:rsidP="008D56B9"/>
        </w:tc>
      </w:tr>
      <w:tr w:rsidR="00BC5937" w:rsidTr="00E5007C">
        <w:trPr>
          <w:trHeight w:val="255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  <w:r>
              <w:t>4. Если горит телевизор, залей его водой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37" w:rsidRDefault="00BC5937" w:rsidP="008D56B9"/>
        </w:tc>
      </w:tr>
      <w:tr w:rsidR="00BC5937" w:rsidTr="00E5007C">
        <w:trPr>
          <w:trHeight w:val="255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  <w:r>
              <w:t>5. Если горит утюг – отключи его.</w:t>
            </w:r>
            <w:r>
              <w:tab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noProof/>
              </w:rPr>
              <w:drawing>
                <wp:inline distT="0" distB="0" distL="0" distR="0">
                  <wp:extent cx="1181100" cy="809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937" w:rsidTr="00E5007C">
        <w:trPr>
          <w:trHeight w:val="255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  <w:r>
              <w:t>6. Всегда надо самому бороться с огнем.</w:t>
            </w:r>
            <w:r>
              <w:tab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37" w:rsidRDefault="00BC5937" w:rsidP="008D56B9"/>
        </w:tc>
      </w:tr>
      <w:tr w:rsidR="00BC5937" w:rsidTr="00E5007C">
        <w:trPr>
          <w:trHeight w:val="236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  <w:r>
              <w:t>7. Если в комнате что-то загорелось, нужно спрятаться подальше от огня.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37" w:rsidRDefault="00BC5937" w:rsidP="008D56B9"/>
        </w:tc>
      </w:tr>
      <w:tr w:rsidR="00BC5937" w:rsidTr="00E5007C">
        <w:trPr>
          <w:trHeight w:val="493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  <w:r>
              <w:t>8. Если в троллейбусе появился запах дыма, нужно сообщить об этом водителю.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37" w:rsidRDefault="00BC5937" w:rsidP="008D56B9"/>
        </w:tc>
      </w:tr>
      <w:tr w:rsidR="00BC5937" w:rsidTr="00E5007C">
        <w:trPr>
          <w:trHeight w:val="522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  <w:r>
              <w:t>9. Если тебе срочно нужно идти, но у тебя  мокрая обувь, высуши ее у плиты.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7" w:rsidRDefault="00BC5937" w:rsidP="008D56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37" w:rsidRDefault="00BC5937" w:rsidP="008D56B9"/>
        </w:tc>
      </w:tr>
    </w:tbl>
    <w:p w:rsidR="00BC5937" w:rsidRDefault="00BC5937" w:rsidP="00BC5937"/>
    <w:p w:rsidR="00BC5937" w:rsidRDefault="00BC5937" w:rsidP="00BC5937"/>
    <w:p w:rsidR="00686FE5" w:rsidRDefault="00686FE5" w:rsidP="00686FE5">
      <w:pPr>
        <w:tabs>
          <w:tab w:val="num" w:pos="360"/>
        </w:tabs>
        <w:ind w:left="540" w:hanging="540"/>
        <w:jc w:val="center"/>
        <w:rPr>
          <w:b/>
        </w:rPr>
      </w:pPr>
    </w:p>
    <w:p w:rsidR="00686FE5" w:rsidRDefault="00686FE5" w:rsidP="00686FE5">
      <w:pPr>
        <w:tabs>
          <w:tab w:val="num" w:pos="360"/>
        </w:tabs>
        <w:ind w:left="540" w:hanging="540"/>
        <w:jc w:val="center"/>
        <w:rPr>
          <w:b/>
        </w:rPr>
      </w:pPr>
    </w:p>
    <w:p w:rsidR="00686FE5" w:rsidRDefault="00686FE5" w:rsidP="00686FE5">
      <w:pPr>
        <w:tabs>
          <w:tab w:val="num" w:pos="360"/>
        </w:tabs>
        <w:ind w:left="540" w:hanging="540"/>
        <w:jc w:val="center"/>
        <w:rPr>
          <w:b/>
        </w:rPr>
      </w:pPr>
    </w:p>
    <w:p w:rsidR="00686FE5" w:rsidRDefault="00686FE5" w:rsidP="00686FE5">
      <w:pPr>
        <w:tabs>
          <w:tab w:val="num" w:pos="360"/>
        </w:tabs>
        <w:ind w:left="540" w:hanging="540"/>
        <w:jc w:val="center"/>
        <w:rPr>
          <w:b/>
        </w:rPr>
      </w:pPr>
    </w:p>
    <w:p w:rsidR="00686FE5" w:rsidRDefault="00686FE5" w:rsidP="00686FE5">
      <w:pPr>
        <w:tabs>
          <w:tab w:val="num" w:pos="360"/>
        </w:tabs>
        <w:ind w:left="540" w:hanging="540"/>
        <w:jc w:val="center"/>
        <w:rPr>
          <w:b/>
        </w:rPr>
      </w:pPr>
    </w:p>
    <w:p w:rsidR="00686FE5" w:rsidRDefault="00686FE5" w:rsidP="00686FE5">
      <w:pPr>
        <w:tabs>
          <w:tab w:val="num" w:pos="360"/>
        </w:tabs>
        <w:ind w:left="540" w:hanging="540"/>
        <w:jc w:val="center"/>
        <w:rPr>
          <w:b/>
        </w:rPr>
      </w:pPr>
    </w:p>
    <w:p w:rsidR="00686FE5" w:rsidRDefault="00686FE5" w:rsidP="00686FE5">
      <w:pPr>
        <w:tabs>
          <w:tab w:val="num" w:pos="360"/>
        </w:tabs>
        <w:ind w:left="540" w:hanging="540"/>
        <w:jc w:val="center"/>
        <w:rPr>
          <w:b/>
        </w:rPr>
      </w:pPr>
    </w:p>
    <w:p w:rsidR="00686FE5" w:rsidRDefault="00686FE5" w:rsidP="00686FE5">
      <w:pPr>
        <w:tabs>
          <w:tab w:val="num" w:pos="360"/>
        </w:tabs>
        <w:ind w:left="540" w:hanging="540"/>
        <w:jc w:val="center"/>
        <w:rPr>
          <w:b/>
        </w:rPr>
      </w:pPr>
    </w:p>
    <w:p w:rsidR="00686FE5" w:rsidRDefault="00686FE5" w:rsidP="00686FE5">
      <w:pPr>
        <w:tabs>
          <w:tab w:val="num" w:pos="360"/>
        </w:tabs>
        <w:ind w:left="540" w:hanging="540"/>
        <w:jc w:val="center"/>
        <w:rPr>
          <w:b/>
        </w:rPr>
      </w:pPr>
    </w:p>
    <w:p w:rsidR="00686FE5" w:rsidRDefault="00686FE5" w:rsidP="00686FE5">
      <w:pPr>
        <w:tabs>
          <w:tab w:val="num" w:pos="360"/>
        </w:tabs>
        <w:ind w:left="540" w:hanging="540"/>
        <w:jc w:val="center"/>
        <w:rPr>
          <w:b/>
        </w:rPr>
      </w:pPr>
    </w:p>
    <w:p w:rsidR="00686FE5" w:rsidRDefault="00686FE5" w:rsidP="00686FE5">
      <w:pPr>
        <w:tabs>
          <w:tab w:val="num" w:pos="360"/>
        </w:tabs>
        <w:ind w:left="540" w:hanging="540"/>
        <w:jc w:val="center"/>
        <w:rPr>
          <w:b/>
        </w:rPr>
      </w:pPr>
      <w:r>
        <w:rPr>
          <w:b/>
        </w:rPr>
        <w:lastRenderedPageBreak/>
        <w:t>Урок 21. Тест по теме «Огонь, вода и газ»</w:t>
      </w:r>
    </w:p>
    <w:p w:rsidR="00686FE5" w:rsidRDefault="00686FE5" w:rsidP="00686FE5">
      <w:pPr>
        <w:tabs>
          <w:tab w:val="num" w:pos="360"/>
        </w:tabs>
        <w:ind w:left="540" w:hanging="540"/>
        <w:jc w:val="center"/>
        <w:rPr>
          <w:b/>
        </w:rPr>
      </w:pPr>
    </w:p>
    <w:p w:rsidR="00686FE5" w:rsidRDefault="00686FE5" w:rsidP="00686FE5">
      <w:pPr>
        <w:numPr>
          <w:ilvl w:val="0"/>
          <w:numId w:val="40"/>
        </w:numPr>
        <w:tabs>
          <w:tab w:val="num" w:pos="-180"/>
        </w:tabs>
        <w:ind w:left="0" w:firstLine="0"/>
      </w:pPr>
      <w:r>
        <w:t>Соедини номера телефонов и названия срочных служб:</w:t>
      </w:r>
    </w:p>
    <w:tbl>
      <w:tblPr>
        <w:tblW w:w="7126" w:type="dxa"/>
        <w:tblInd w:w="1548" w:type="dxa"/>
        <w:tblLook w:val="01E0" w:firstRow="1" w:lastRow="1" w:firstColumn="1" w:lastColumn="1" w:noHBand="0" w:noVBand="0"/>
      </w:tblPr>
      <w:tblGrid>
        <w:gridCol w:w="2340"/>
        <w:gridCol w:w="4786"/>
      </w:tblGrid>
      <w:tr w:rsidR="00686FE5" w:rsidTr="002C764C">
        <w:tc>
          <w:tcPr>
            <w:tcW w:w="2340" w:type="dxa"/>
          </w:tcPr>
          <w:p w:rsidR="00686FE5" w:rsidRDefault="00686FE5" w:rsidP="002C764C">
            <w:pPr>
              <w:tabs>
                <w:tab w:val="num" w:pos="360"/>
              </w:tabs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4786" w:type="dxa"/>
          </w:tcPr>
          <w:p w:rsidR="00686FE5" w:rsidRDefault="00686FE5" w:rsidP="002C764C">
            <w:pPr>
              <w:tabs>
                <w:tab w:val="num" w:pos="360"/>
              </w:tabs>
              <w:rPr>
                <w:i/>
              </w:rPr>
            </w:pPr>
            <w:r>
              <w:rPr>
                <w:i/>
              </w:rPr>
              <w:t>газовая служба</w:t>
            </w:r>
          </w:p>
        </w:tc>
      </w:tr>
      <w:tr w:rsidR="00686FE5" w:rsidTr="002C764C">
        <w:tc>
          <w:tcPr>
            <w:tcW w:w="2340" w:type="dxa"/>
          </w:tcPr>
          <w:p w:rsidR="00686FE5" w:rsidRDefault="00686FE5" w:rsidP="002C764C">
            <w:pPr>
              <w:tabs>
                <w:tab w:val="num" w:pos="360"/>
              </w:tabs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4786" w:type="dxa"/>
          </w:tcPr>
          <w:p w:rsidR="00686FE5" w:rsidRDefault="00686FE5" w:rsidP="002C764C">
            <w:pPr>
              <w:tabs>
                <w:tab w:val="num" w:pos="360"/>
              </w:tabs>
              <w:rPr>
                <w:i/>
              </w:rPr>
            </w:pPr>
            <w:r>
              <w:rPr>
                <w:i/>
              </w:rPr>
              <w:t>скорая помощь</w:t>
            </w:r>
          </w:p>
        </w:tc>
      </w:tr>
      <w:tr w:rsidR="00686FE5" w:rsidTr="002C764C">
        <w:tc>
          <w:tcPr>
            <w:tcW w:w="2340" w:type="dxa"/>
          </w:tcPr>
          <w:p w:rsidR="00686FE5" w:rsidRDefault="00686FE5" w:rsidP="002C764C">
            <w:pPr>
              <w:tabs>
                <w:tab w:val="num" w:pos="360"/>
              </w:tabs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4786" w:type="dxa"/>
          </w:tcPr>
          <w:p w:rsidR="00686FE5" w:rsidRDefault="00686FE5" w:rsidP="002C764C">
            <w:pPr>
              <w:tabs>
                <w:tab w:val="num" w:pos="360"/>
              </w:tabs>
              <w:rPr>
                <w:i/>
              </w:rPr>
            </w:pPr>
            <w:r>
              <w:rPr>
                <w:i/>
              </w:rPr>
              <w:t>пожарная охрана</w:t>
            </w:r>
          </w:p>
        </w:tc>
      </w:tr>
      <w:tr w:rsidR="00686FE5" w:rsidTr="002C764C">
        <w:tc>
          <w:tcPr>
            <w:tcW w:w="2340" w:type="dxa"/>
          </w:tcPr>
          <w:p w:rsidR="00686FE5" w:rsidRDefault="00686FE5" w:rsidP="002C764C">
            <w:pPr>
              <w:tabs>
                <w:tab w:val="num" w:pos="360"/>
              </w:tabs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4786" w:type="dxa"/>
          </w:tcPr>
          <w:p w:rsidR="00686FE5" w:rsidRDefault="00686FE5" w:rsidP="002C764C">
            <w:pPr>
              <w:tabs>
                <w:tab w:val="num" w:pos="360"/>
              </w:tabs>
              <w:rPr>
                <w:i/>
              </w:rPr>
            </w:pPr>
            <w:r>
              <w:rPr>
                <w:i/>
              </w:rPr>
              <w:t>милиция</w:t>
            </w:r>
          </w:p>
        </w:tc>
      </w:tr>
    </w:tbl>
    <w:p w:rsidR="00686FE5" w:rsidRDefault="00686FE5" w:rsidP="00686FE5">
      <w:pPr>
        <w:numPr>
          <w:ilvl w:val="0"/>
          <w:numId w:val="40"/>
        </w:numPr>
        <w:tabs>
          <w:tab w:val="num" w:pos="-180"/>
        </w:tabs>
        <w:ind w:left="0" w:firstLine="0"/>
      </w:pPr>
      <w:r>
        <w:t>Что необходимо сделать прежде всего, если в доме начался пожар, который ты не сможешь потушить самостоятельно?</w:t>
      </w:r>
    </w:p>
    <w:p w:rsidR="00686FE5" w:rsidRDefault="00686FE5" w:rsidP="00686FE5">
      <w:pPr>
        <w:tabs>
          <w:tab w:val="num" w:pos="360"/>
        </w:tabs>
        <w:rPr>
          <w:i/>
        </w:rPr>
      </w:pPr>
      <w:r>
        <w:rPr>
          <w:i/>
        </w:rPr>
        <w:t>а) убежать;</w:t>
      </w:r>
    </w:p>
    <w:p w:rsidR="00686FE5" w:rsidRDefault="00686FE5" w:rsidP="00686FE5">
      <w:pPr>
        <w:tabs>
          <w:tab w:val="num" w:pos="360"/>
        </w:tabs>
        <w:rPr>
          <w:i/>
        </w:rPr>
      </w:pPr>
      <w:r>
        <w:rPr>
          <w:i/>
        </w:rPr>
        <w:t>б) закричать, позвать на помощь взрослых;</w:t>
      </w:r>
    </w:p>
    <w:p w:rsidR="00686FE5" w:rsidRDefault="00686FE5" w:rsidP="00686FE5">
      <w:pPr>
        <w:tabs>
          <w:tab w:val="num" w:pos="360"/>
        </w:tabs>
        <w:rPr>
          <w:i/>
        </w:rPr>
      </w:pPr>
      <w:r>
        <w:rPr>
          <w:i/>
        </w:rPr>
        <w:t>в) вызвать пожарную охрану.</w:t>
      </w:r>
    </w:p>
    <w:p w:rsidR="00686FE5" w:rsidRDefault="00686FE5" w:rsidP="00686FE5">
      <w:pPr>
        <w:tabs>
          <w:tab w:val="num" w:pos="360"/>
        </w:tabs>
        <w:rPr>
          <w:i/>
        </w:rPr>
      </w:pPr>
      <w:r>
        <w:t>3. Если в подъезде дым, что ты должен сделать?</w:t>
      </w:r>
    </w:p>
    <w:p w:rsidR="00686FE5" w:rsidRDefault="00686FE5" w:rsidP="00686FE5">
      <w:pPr>
        <w:tabs>
          <w:tab w:val="num" w:pos="360"/>
        </w:tabs>
        <w:rPr>
          <w:i/>
        </w:rPr>
      </w:pPr>
      <w:r>
        <w:rPr>
          <w:i/>
        </w:rPr>
        <w:t>а) выйти и посмотреть, что там горит;</w:t>
      </w:r>
    </w:p>
    <w:p w:rsidR="00686FE5" w:rsidRDefault="00686FE5" w:rsidP="00686FE5">
      <w:pPr>
        <w:tabs>
          <w:tab w:val="num" w:pos="360"/>
        </w:tabs>
        <w:rPr>
          <w:i/>
        </w:rPr>
      </w:pPr>
      <w:r>
        <w:rPr>
          <w:i/>
        </w:rPr>
        <w:t>б) закрыть дверь и заткнуть щели мокрыми тряпками;</w:t>
      </w:r>
    </w:p>
    <w:p w:rsidR="00686FE5" w:rsidRDefault="00686FE5" w:rsidP="00686FE5">
      <w:pPr>
        <w:tabs>
          <w:tab w:val="num" w:pos="360"/>
        </w:tabs>
        <w:rPr>
          <w:i/>
        </w:rPr>
      </w:pPr>
      <w:r>
        <w:rPr>
          <w:i/>
        </w:rPr>
        <w:t>в) не обращать внимания – ведь горит не в твоей квартире.</w:t>
      </w:r>
    </w:p>
    <w:p w:rsidR="00686FE5" w:rsidRDefault="00686FE5" w:rsidP="00686FE5">
      <w:pPr>
        <w:tabs>
          <w:tab w:val="num" w:pos="360"/>
        </w:tabs>
        <w:rPr>
          <w:i/>
        </w:rPr>
      </w:pPr>
      <w:r>
        <w:t>4. В квартире прорвало трубу. Что ты будешь делать прежде всего?</w:t>
      </w:r>
    </w:p>
    <w:p w:rsidR="00686FE5" w:rsidRDefault="00686FE5" w:rsidP="00686FE5">
      <w:pPr>
        <w:tabs>
          <w:tab w:val="num" w:pos="360"/>
        </w:tabs>
        <w:rPr>
          <w:i/>
        </w:rPr>
      </w:pPr>
      <w:r>
        <w:rPr>
          <w:i/>
        </w:rPr>
        <w:t>а) оставить всё как есть до прихода родителей – это дело взрослых;</w:t>
      </w:r>
    </w:p>
    <w:p w:rsidR="00686FE5" w:rsidRDefault="00686FE5" w:rsidP="00686FE5">
      <w:pPr>
        <w:tabs>
          <w:tab w:val="num" w:pos="360"/>
        </w:tabs>
        <w:rPr>
          <w:i/>
        </w:rPr>
      </w:pPr>
      <w:r>
        <w:rPr>
          <w:i/>
        </w:rPr>
        <w:t>б) выйти из квартиры;</w:t>
      </w:r>
    </w:p>
    <w:p w:rsidR="00686FE5" w:rsidRDefault="00686FE5" w:rsidP="00686FE5">
      <w:pPr>
        <w:tabs>
          <w:tab w:val="num" w:pos="360"/>
        </w:tabs>
        <w:rPr>
          <w:i/>
        </w:rPr>
      </w:pPr>
      <w:r>
        <w:rPr>
          <w:i/>
        </w:rPr>
        <w:t>в) завернуть специальный вентиль и позвонить родителям.</w:t>
      </w:r>
    </w:p>
    <w:p w:rsidR="00686FE5" w:rsidRDefault="00686FE5" w:rsidP="00686FE5">
      <w:pPr>
        <w:tabs>
          <w:tab w:val="num" w:pos="360"/>
        </w:tabs>
      </w:pPr>
      <w:r>
        <w:t>5. Что нужно сделать сразу, если ты почувствовал в квартире запах газа?</w:t>
      </w:r>
    </w:p>
    <w:p w:rsidR="00686FE5" w:rsidRDefault="00686FE5" w:rsidP="00686FE5">
      <w:pPr>
        <w:tabs>
          <w:tab w:val="num" w:pos="360"/>
        </w:tabs>
        <w:rPr>
          <w:i/>
        </w:rPr>
      </w:pPr>
      <w:r>
        <w:rPr>
          <w:i/>
        </w:rPr>
        <w:t>а) открыть все окна;</w:t>
      </w:r>
    </w:p>
    <w:p w:rsidR="00686FE5" w:rsidRDefault="00686FE5" w:rsidP="00686FE5">
      <w:pPr>
        <w:tabs>
          <w:tab w:val="num" w:pos="360"/>
        </w:tabs>
        <w:rPr>
          <w:i/>
        </w:rPr>
      </w:pPr>
      <w:r>
        <w:rPr>
          <w:i/>
        </w:rPr>
        <w:t>б) сразу из своей квартиры позвонить в газовую службу 04;</w:t>
      </w:r>
    </w:p>
    <w:p w:rsidR="00686FE5" w:rsidRDefault="00686FE5" w:rsidP="00686FE5">
      <w:pPr>
        <w:tabs>
          <w:tab w:val="num" w:pos="360"/>
        </w:tabs>
        <w:rPr>
          <w:i/>
        </w:rPr>
      </w:pPr>
      <w:r>
        <w:rPr>
          <w:i/>
        </w:rPr>
        <w:t>в) зажечь спичку.</w:t>
      </w:r>
    </w:p>
    <w:p w:rsidR="00686FE5" w:rsidRDefault="00686FE5" w:rsidP="00686FE5">
      <w:pPr>
        <w:tabs>
          <w:tab w:val="num" w:pos="360"/>
        </w:tabs>
        <w:ind w:left="540"/>
        <w:jc w:val="center"/>
        <w:rPr>
          <w:b/>
        </w:rPr>
      </w:pPr>
    </w:p>
    <w:p w:rsidR="00686FE5" w:rsidRDefault="00686FE5" w:rsidP="00686FE5">
      <w:pPr>
        <w:tabs>
          <w:tab w:val="num" w:pos="360"/>
        </w:tabs>
        <w:ind w:left="540"/>
        <w:jc w:val="center"/>
        <w:rPr>
          <w:b/>
        </w:rPr>
      </w:pPr>
    </w:p>
    <w:p w:rsidR="00686FE5" w:rsidRDefault="00686FE5" w:rsidP="00686FE5">
      <w:pPr>
        <w:tabs>
          <w:tab w:val="num" w:pos="360"/>
        </w:tabs>
        <w:ind w:left="540"/>
        <w:jc w:val="center"/>
        <w:rPr>
          <w:b/>
        </w:rPr>
      </w:pPr>
    </w:p>
    <w:p w:rsidR="00686FE5" w:rsidRDefault="00686FE5" w:rsidP="00686FE5">
      <w:pPr>
        <w:tabs>
          <w:tab w:val="num" w:pos="360"/>
        </w:tabs>
        <w:ind w:left="540"/>
        <w:jc w:val="center"/>
        <w:rPr>
          <w:b/>
        </w:rPr>
      </w:pPr>
    </w:p>
    <w:p w:rsidR="00686FE5" w:rsidRDefault="00686FE5" w:rsidP="00686FE5">
      <w:pPr>
        <w:tabs>
          <w:tab w:val="num" w:pos="360"/>
        </w:tabs>
        <w:ind w:left="540"/>
        <w:jc w:val="center"/>
        <w:rPr>
          <w:b/>
        </w:rPr>
      </w:pPr>
    </w:p>
    <w:p w:rsidR="00686FE5" w:rsidRDefault="00686FE5" w:rsidP="00686FE5">
      <w:pPr>
        <w:tabs>
          <w:tab w:val="num" w:pos="360"/>
        </w:tabs>
        <w:ind w:left="540"/>
        <w:jc w:val="center"/>
        <w:rPr>
          <w:b/>
        </w:rPr>
      </w:pPr>
    </w:p>
    <w:p w:rsidR="00686FE5" w:rsidRDefault="00686FE5" w:rsidP="00686FE5">
      <w:pPr>
        <w:tabs>
          <w:tab w:val="num" w:pos="360"/>
        </w:tabs>
        <w:ind w:left="540"/>
        <w:jc w:val="center"/>
        <w:rPr>
          <w:b/>
        </w:rPr>
      </w:pPr>
    </w:p>
    <w:p w:rsidR="00686FE5" w:rsidRDefault="00686FE5" w:rsidP="00686FE5">
      <w:pPr>
        <w:tabs>
          <w:tab w:val="num" w:pos="360"/>
        </w:tabs>
        <w:ind w:left="540"/>
        <w:jc w:val="center"/>
        <w:rPr>
          <w:b/>
        </w:rPr>
      </w:pPr>
    </w:p>
    <w:p w:rsidR="00686FE5" w:rsidRDefault="00686FE5" w:rsidP="00686FE5">
      <w:pPr>
        <w:tabs>
          <w:tab w:val="num" w:pos="360"/>
        </w:tabs>
        <w:ind w:left="540"/>
        <w:jc w:val="center"/>
        <w:rPr>
          <w:b/>
        </w:rPr>
      </w:pPr>
    </w:p>
    <w:p w:rsidR="00686FE5" w:rsidRDefault="00686FE5" w:rsidP="00686FE5">
      <w:pPr>
        <w:tabs>
          <w:tab w:val="num" w:pos="360"/>
        </w:tabs>
        <w:ind w:left="540"/>
        <w:jc w:val="center"/>
        <w:rPr>
          <w:b/>
        </w:rPr>
      </w:pPr>
    </w:p>
    <w:p w:rsidR="00686FE5" w:rsidRDefault="00686FE5" w:rsidP="00686FE5">
      <w:pPr>
        <w:tabs>
          <w:tab w:val="num" w:pos="360"/>
        </w:tabs>
        <w:ind w:left="540"/>
        <w:jc w:val="center"/>
        <w:rPr>
          <w:b/>
        </w:rPr>
      </w:pPr>
    </w:p>
    <w:p w:rsidR="00686FE5" w:rsidRDefault="00686FE5" w:rsidP="00686FE5">
      <w:pPr>
        <w:tabs>
          <w:tab w:val="num" w:pos="360"/>
        </w:tabs>
        <w:ind w:left="540"/>
        <w:jc w:val="center"/>
        <w:rPr>
          <w:b/>
        </w:rPr>
      </w:pPr>
    </w:p>
    <w:p w:rsidR="00686FE5" w:rsidRDefault="00686FE5" w:rsidP="00686FE5">
      <w:pPr>
        <w:tabs>
          <w:tab w:val="num" w:pos="360"/>
        </w:tabs>
        <w:ind w:left="540"/>
        <w:jc w:val="center"/>
        <w:rPr>
          <w:b/>
        </w:rPr>
      </w:pPr>
    </w:p>
    <w:p w:rsidR="00686FE5" w:rsidRDefault="00686FE5" w:rsidP="00686FE5">
      <w:pPr>
        <w:tabs>
          <w:tab w:val="num" w:pos="360"/>
        </w:tabs>
        <w:ind w:left="540"/>
        <w:jc w:val="center"/>
        <w:rPr>
          <w:b/>
        </w:rPr>
      </w:pPr>
    </w:p>
    <w:p w:rsidR="00686FE5" w:rsidRDefault="00686FE5" w:rsidP="00686FE5">
      <w:pPr>
        <w:tabs>
          <w:tab w:val="num" w:pos="360"/>
        </w:tabs>
        <w:ind w:left="540"/>
        <w:jc w:val="center"/>
        <w:rPr>
          <w:b/>
        </w:rPr>
      </w:pPr>
    </w:p>
    <w:p w:rsidR="00686FE5" w:rsidRDefault="00686FE5" w:rsidP="00686FE5">
      <w:pPr>
        <w:tabs>
          <w:tab w:val="num" w:pos="360"/>
        </w:tabs>
        <w:ind w:left="540"/>
        <w:jc w:val="center"/>
        <w:rPr>
          <w:b/>
        </w:rPr>
      </w:pPr>
    </w:p>
    <w:p w:rsidR="00686FE5" w:rsidRDefault="00686FE5" w:rsidP="00686FE5">
      <w:pPr>
        <w:tabs>
          <w:tab w:val="num" w:pos="360"/>
        </w:tabs>
        <w:ind w:left="540"/>
        <w:jc w:val="center"/>
        <w:rPr>
          <w:b/>
        </w:rPr>
      </w:pPr>
    </w:p>
    <w:p w:rsidR="00686FE5" w:rsidRDefault="00686FE5" w:rsidP="00686FE5">
      <w:pPr>
        <w:tabs>
          <w:tab w:val="num" w:pos="360"/>
        </w:tabs>
        <w:ind w:left="540"/>
        <w:jc w:val="center"/>
        <w:rPr>
          <w:b/>
        </w:rPr>
      </w:pPr>
    </w:p>
    <w:p w:rsidR="00686FE5" w:rsidRDefault="00686FE5" w:rsidP="00686FE5">
      <w:pPr>
        <w:tabs>
          <w:tab w:val="num" w:pos="360"/>
        </w:tabs>
        <w:ind w:left="540"/>
        <w:jc w:val="center"/>
        <w:rPr>
          <w:b/>
        </w:rPr>
      </w:pPr>
    </w:p>
    <w:p w:rsidR="00686FE5" w:rsidRDefault="00686FE5" w:rsidP="00686FE5">
      <w:pPr>
        <w:tabs>
          <w:tab w:val="num" w:pos="360"/>
        </w:tabs>
        <w:ind w:left="540"/>
        <w:jc w:val="center"/>
        <w:rPr>
          <w:b/>
        </w:rPr>
      </w:pPr>
    </w:p>
    <w:p w:rsidR="00686FE5" w:rsidRDefault="00686FE5" w:rsidP="00686FE5">
      <w:pPr>
        <w:tabs>
          <w:tab w:val="num" w:pos="360"/>
        </w:tabs>
        <w:ind w:left="540"/>
        <w:jc w:val="center"/>
        <w:rPr>
          <w:b/>
        </w:rPr>
      </w:pPr>
    </w:p>
    <w:p w:rsidR="00686FE5" w:rsidRDefault="00686FE5" w:rsidP="00686FE5">
      <w:pPr>
        <w:tabs>
          <w:tab w:val="num" w:pos="360"/>
        </w:tabs>
        <w:ind w:left="540"/>
        <w:jc w:val="center"/>
        <w:rPr>
          <w:b/>
        </w:rPr>
      </w:pPr>
    </w:p>
    <w:p w:rsidR="00686FE5" w:rsidRDefault="00686FE5" w:rsidP="00686FE5">
      <w:pPr>
        <w:tabs>
          <w:tab w:val="num" w:pos="360"/>
        </w:tabs>
        <w:ind w:left="540"/>
        <w:jc w:val="center"/>
        <w:rPr>
          <w:b/>
        </w:rPr>
      </w:pPr>
    </w:p>
    <w:p w:rsidR="00686FE5" w:rsidRDefault="00686FE5" w:rsidP="00686FE5">
      <w:pPr>
        <w:tabs>
          <w:tab w:val="num" w:pos="360"/>
        </w:tabs>
        <w:ind w:left="540"/>
        <w:jc w:val="center"/>
        <w:rPr>
          <w:b/>
        </w:rPr>
      </w:pPr>
    </w:p>
    <w:p w:rsidR="00686FE5" w:rsidRDefault="00686FE5" w:rsidP="00686FE5">
      <w:pPr>
        <w:tabs>
          <w:tab w:val="num" w:pos="360"/>
        </w:tabs>
        <w:ind w:left="540"/>
        <w:jc w:val="center"/>
        <w:rPr>
          <w:b/>
        </w:rPr>
      </w:pPr>
    </w:p>
    <w:p w:rsidR="00686FE5" w:rsidRDefault="00686FE5" w:rsidP="00686FE5">
      <w:pPr>
        <w:tabs>
          <w:tab w:val="num" w:pos="360"/>
        </w:tabs>
        <w:ind w:left="540"/>
        <w:jc w:val="center"/>
        <w:rPr>
          <w:b/>
        </w:rPr>
      </w:pPr>
    </w:p>
    <w:p w:rsidR="00686FE5" w:rsidRDefault="00686FE5" w:rsidP="00686FE5">
      <w:pPr>
        <w:tabs>
          <w:tab w:val="num" w:pos="360"/>
        </w:tabs>
        <w:ind w:left="540"/>
        <w:jc w:val="center"/>
        <w:rPr>
          <w:b/>
        </w:rPr>
      </w:pPr>
    </w:p>
    <w:p w:rsidR="00686FE5" w:rsidRDefault="00686FE5" w:rsidP="00686FE5">
      <w:pPr>
        <w:tabs>
          <w:tab w:val="num" w:pos="360"/>
        </w:tabs>
        <w:ind w:left="540"/>
        <w:jc w:val="center"/>
        <w:rPr>
          <w:b/>
        </w:rPr>
      </w:pPr>
    </w:p>
    <w:p w:rsidR="00686FE5" w:rsidRDefault="00686FE5" w:rsidP="00686FE5">
      <w:pPr>
        <w:tabs>
          <w:tab w:val="num" w:pos="360"/>
        </w:tabs>
        <w:ind w:left="540"/>
        <w:jc w:val="center"/>
        <w:rPr>
          <w:b/>
        </w:rPr>
      </w:pPr>
    </w:p>
    <w:p w:rsidR="007E61E8" w:rsidRDefault="007E61E8" w:rsidP="007E61E8">
      <w:pPr>
        <w:rPr>
          <w:sz w:val="28"/>
          <w:szCs w:val="28"/>
        </w:rPr>
      </w:pPr>
    </w:p>
    <w:tbl>
      <w:tblPr>
        <w:tblW w:w="94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2"/>
      </w:tblGrid>
      <w:tr w:rsidR="00686FE5" w:rsidTr="002C764C">
        <w:trPr>
          <w:trHeight w:val="144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5" w:rsidRDefault="00686FE5" w:rsidP="00EA5175">
            <w:pPr>
              <w:jc w:val="center"/>
              <w:rPr>
                <w:b/>
              </w:rPr>
            </w:pPr>
            <w:r>
              <w:rPr>
                <w:b/>
              </w:rPr>
              <w:t>Урок № 2</w:t>
            </w:r>
            <w:r w:rsidR="00EA5175">
              <w:rPr>
                <w:b/>
              </w:rPr>
              <w:t>9</w:t>
            </w:r>
            <w:r>
              <w:rPr>
                <w:b/>
              </w:rPr>
              <w:t xml:space="preserve"> Контрольная работа «Опасные ситуации». Вариант 1</w:t>
            </w:r>
          </w:p>
        </w:tc>
      </w:tr>
      <w:tr w:rsidR="00686FE5" w:rsidTr="002C764C">
        <w:trPr>
          <w:trHeight w:val="144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5" w:rsidRDefault="00686FE5" w:rsidP="002C764C">
            <w:pPr>
              <w:jc w:val="both"/>
              <w:rPr>
                <w:i/>
              </w:rPr>
            </w:pPr>
            <w:r>
              <w:rPr>
                <w:i/>
              </w:rPr>
              <w:t>A. Как ты думаешь, почему говорят, что стреляющие игрушки опасны?</w:t>
            </w:r>
          </w:p>
          <w:p w:rsidR="00686FE5" w:rsidRDefault="00686FE5" w:rsidP="002C764C">
            <w:pPr>
              <w:jc w:val="both"/>
            </w:pPr>
            <w:r>
              <w:t>1.Они не опасны. Мы часто с ними играем.</w:t>
            </w:r>
            <w:r>
              <w:tab/>
            </w:r>
          </w:p>
          <w:p w:rsidR="00686FE5" w:rsidRDefault="00686FE5" w:rsidP="002C764C">
            <w:pPr>
              <w:jc w:val="both"/>
            </w:pPr>
            <w:r>
              <w:t>2.Они не опасны при правильном использовании.</w:t>
            </w:r>
          </w:p>
          <w:p w:rsidR="00686FE5" w:rsidRDefault="00686FE5" w:rsidP="002C764C">
            <w:pPr>
              <w:jc w:val="both"/>
            </w:pPr>
            <w:r>
              <w:t>3.Они не опасны.</w:t>
            </w:r>
          </w:p>
          <w:p w:rsidR="00686FE5" w:rsidRDefault="00686FE5" w:rsidP="002C764C">
            <w:pPr>
              <w:jc w:val="both"/>
            </w:pPr>
            <w:r>
              <w:t>4.Если попадёшь в кого-нибудь из старших, они поймают и накажут</w:t>
            </w:r>
          </w:p>
        </w:tc>
      </w:tr>
      <w:tr w:rsidR="00686FE5" w:rsidTr="002C764C">
        <w:trPr>
          <w:trHeight w:val="1383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5" w:rsidRDefault="00686FE5" w:rsidP="002C764C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Б.Что</w:t>
            </w:r>
            <w:proofErr w:type="spellEnd"/>
            <w:r>
              <w:rPr>
                <w:i/>
              </w:rPr>
              <w:t xml:space="preserve"> ты будешь делать, если тебе нужно будет ввернуть лампочку?</w:t>
            </w:r>
          </w:p>
          <w:p w:rsidR="00686FE5" w:rsidRDefault="00686FE5" w:rsidP="002C764C">
            <w:pPr>
              <w:jc w:val="both"/>
            </w:pPr>
            <w:r>
              <w:t>1.Я подожду, когда придут взрослые.</w:t>
            </w:r>
            <w:r>
              <w:tab/>
            </w:r>
            <w:r>
              <w:tab/>
            </w:r>
          </w:p>
          <w:p w:rsidR="00686FE5" w:rsidRDefault="00686FE5" w:rsidP="002C764C">
            <w:pPr>
              <w:jc w:val="both"/>
            </w:pPr>
            <w:r>
              <w:t>2.Встану на стол и буду держаться за провод.</w:t>
            </w:r>
          </w:p>
          <w:p w:rsidR="00686FE5" w:rsidRDefault="00686FE5" w:rsidP="002C764C">
            <w:pPr>
              <w:jc w:val="both"/>
            </w:pPr>
            <w:r>
              <w:t>3.Встану на табуретку, потому что хорошо держу равновесие.</w:t>
            </w:r>
          </w:p>
          <w:p w:rsidR="00686FE5" w:rsidRDefault="00686FE5" w:rsidP="002C764C">
            <w:pPr>
              <w:jc w:val="both"/>
            </w:pPr>
            <w:r>
              <w:t>4.Возьму стремянку и буду держаться за её ручку.</w:t>
            </w:r>
          </w:p>
        </w:tc>
      </w:tr>
      <w:tr w:rsidR="00686FE5" w:rsidTr="002C764C">
        <w:trPr>
          <w:trHeight w:val="1368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5" w:rsidRDefault="00686FE5" w:rsidP="002C764C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В.Как</w:t>
            </w:r>
            <w:proofErr w:type="spellEnd"/>
            <w:r>
              <w:rPr>
                <w:i/>
              </w:rPr>
              <w:t xml:space="preserve"> снять воздушного змея с дерева?</w:t>
            </w:r>
          </w:p>
          <w:p w:rsidR="00686FE5" w:rsidRDefault="00686FE5" w:rsidP="002C764C">
            <w:pPr>
              <w:jc w:val="both"/>
            </w:pPr>
            <w:r>
              <w:t>1.Залезть на дерево, осторожно подползти по ветке к змею и снять его.</w:t>
            </w:r>
          </w:p>
          <w:p w:rsidR="00686FE5" w:rsidRDefault="00686FE5" w:rsidP="002C764C">
            <w:pPr>
              <w:jc w:val="both"/>
            </w:pPr>
            <w:r>
              <w:t>2.Попросить друга снять змея с дерева.</w:t>
            </w:r>
          </w:p>
          <w:p w:rsidR="00686FE5" w:rsidRDefault="00686FE5" w:rsidP="002C764C">
            <w:pPr>
              <w:jc w:val="both"/>
            </w:pPr>
            <w:r>
              <w:t>3.Залезть на дерево, держась за его ствол, осторожно столкнуть змея палкой или шестом.</w:t>
            </w:r>
          </w:p>
          <w:p w:rsidR="00686FE5" w:rsidRDefault="00686FE5" w:rsidP="002C764C">
            <w:pPr>
              <w:jc w:val="both"/>
            </w:pPr>
            <w:r>
              <w:t>4.Позвать на помощь взрослых.</w:t>
            </w:r>
          </w:p>
        </w:tc>
      </w:tr>
      <w:tr w:rsidR="00686FE5" w:rsidTr="002C764C">
        <w:trPr>
          <w:trHeight w:val="1383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5" w:rsidRDefault="00686FE5" w:rsidP="002C764C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Г.Можно</w:t>
            </w:r>
            <w:proofErr w:type="spellEnd"/>
            <w:r>
              <w:rPr>
                <w:i/>
              </w:rPr>
              <w:t xml:space="preserve"> ли играть на крыше, если ты не </w:t>
            </w:r>
            <w:proofErr w:type="spellStart"/>
            <w:r>
              <w:rPr>
                <w:i/>
              </w:rPr>
              <w:t>Карлсон</w:t>
            </w:r>
            <w:proofErr w:type="spellEnd"/>
            <w:r>
              <w:rPr>
                <w:i/>
              </w:rPr>
              <w:t>, который живёт на крыше?</w:t>
            </w:r>
          </w:p>
          <w:p w:rsidR="00686FE5" w:rsidRDefault="00686FE5" w:rsidP="002C764C">
            <w:pPr>
              <w:jc w:val="both"/>
            </w:pPr>
            <w:r>
              <w:t>1.Это опасно, но я люблю это делать.</w:t>
            </w:r>
            <w:r>
              <w:tab/>
            </w:r>
            <w:r>
              <w:tab/>
            </w:r>
          </w:p>
          <w:p w:rsidR="00686FE5" w:rsidRDefault="00686FE5" w:rsidP="002C764C">
            <w:pPr>
              <w:jc w:val="both"/>
            </w:pPr>
            <w:r>
              <w:t>2.Да, там очень интересно.</w:t>
            </w:r>
          </w:p>
          <w:p w:rsidR="00686FE5" w:rsidRDefault="00686FE5" w:rsidP="002C764C">
            <w:pPr>
              <w:jc w:val="both"/>
            </w:pPr>
            <w:r>
              <w:t>3.Если зажмуриться и встать далеко от края, то можно</w:t>
            </w:r>
            <w:r>
              <w:tab/>
            </w:r>
          </w:p>
          <w:p w:rsidR="00686FE5" w:rsidRDefault="00686FE5" w:rsidP="002C764C">
            <w:pPr>
              <w:jc w:val="both"/>
            </w:pPr>
            <w:r>
              <w:t>4.Нет, я боюсь.</w:t>
            </w:r>
          </w:p>
        </w:tc>
      </w:tr>
      <w:tr w:rsidR="00686FE5" w:rsidTr="002C764C">
        <w:trPr>
          <w:trHeight w:val="1383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5" w:rsidRDefault="00686FE5" w:rsidP="002C764C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Д.Чем</w:t>
            </w:r>
            <w:proofErr w:type="spellEnd"/>
            <w:r>
              <w:rPr>
                <w:i/>
              </w:rPr>
              <w:t xml:space="preserve"> может закончиться игра на стройплощадке?</w:t>
            </w:r>
          </w:p>
          <w:p w:rsidR="00686FE5" w:rsidRDefault="00686FE5" w:rsidP="002C764C">
            <w:pPr>
              <w:jc w:val="both"/>
            </w:pPr>
            <w:r>
              <w:t>1.Придёт сторож и будет ругаться.</w:t>
            </w:r>
            <w:r>
              <w:tab/>
            </w:r>
            <w:r>
              <w:tab/>
            </w:r>
          </w:p>
          <w:p w:rsidR="00686FE5" w:rsidRDefault="00686FE5" w:rsidP="002C764C">
            <w:pPr>
              <w:jc w:val="both"/>
            </w:pPr>
            <w:r>
              <w:t>2.Ничего страшного, даже интересно.</w:t>
            </w:r>
          </w:p>
          <w:p w:rsidR="00686FE5" w:rsidRDefault="00686FE5" w:rsidP="002C764C">
            <w:pPr>
              <w:jc w:val="both"/>
            </w:pPr>
            <w:r>
              <w:t>3.Не знаю, я там никогда не играл и не собираюсь этого делать, потому что это опасно.</w:t>
            </w:r>
          </w:p>
          <w:p w:rsidR="00686FE5" w:rsidRDefault="00686FE5" w:rsidP="002C764C">
            <w:pPr>
              <w:jc w:val="both"/>
            </w:pPr>
            <w:r>
              <w:t>4.Можно получить травму.</w:t>
            </w:r>
          </w:p>
        </w:tc>
      </w:tr>
      <w:tr w:rsidR="00686FE5" w:rsidTr="002C764C">
        <w:trPr>
          <w:trHeight w:val="140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5" w:rsidRDefault="00686FE5" w:rsidP="002C764C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Е.Как</w:t>
            </w:r>
            <w:proofErr w:type="spellEnd"/>
            <w:r>
              <w:rPr>
                <w:i/>
              </w:rPr>
              <w:t xml:space="preserve"> ты думаешь, не опасны ли игры на краю карьера, обрыва, у открытых люков теплотрассы?</w:t>
            </w:r>
          </w:p>
          <w:p w:rsidR="00686FE5" w:rsidRDefault="00686FE5" w:rsidP="002C764C">
            <w:pPr>
              <w:jc w:val="both"/>
            </w:pPr>
            <w:r>
              <w:t>1.Нет, мы часто там играем.</w:t>
            </w:r>
            <w:r>
              <w:tab/>
            </w:r>
          </w:p>
          <w:p w:rsidR="00686FE5" w:rsidRDefault="00686FE5" w:rsidP="002C764C">
            <w:pPr>
              <w:jc w:val="both"/>
            </w:pPr>
            <w:r>
              <w:t>2.Очень опасны, можно упасть, получить травму и даже погибнуть.</w:t>
            </w:r>
          </w:p>
          <w:p w:rsidR="00686FE5" w:rsidRDefault="00686FE5" w:rsidP="002C764C">
            <w:pPr>
              <w:jc w:val="both"/>
            </w:pPr>
            <w:r>
              <w:t>3.Опасны, так как можно упасть.</w:t>
            </w:r>
          </w:p>
          <w:p w:rsidR="00686FE5" w:rsidRDefault="00686FE5" w:rsidP="002C764C">
            <w:pPr>
              <w:jc w:val="both"/>
            </w:pPr>
            <w:r>
              <w:t>4.Конечно, нет.</w:t>
            </w:r>
          </w:p>
        </w:tc>
      </w:tr>
      <w:tr w:rsidR="00686FE5" w:rsidTr="002C764C">
        <w:trPr>
          <w:trHeight w:val="1368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5" w:rsidRDefault="00686FE5" w:rsidP="002C764C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Ж.Стоит</w:t>
            </w:r>
            <w:proofErr w:type="spellEnd"/>
            <w:r>
              <w:rPr>
                <w:i/>
              </w:rPr>
              <w:t xml:space="preserve"> ли играть на краю песчаного карьера или глубокой канавы?</w:t>
            </w:r>
          </w:p>
          <w:p w:rsidR="00686FE5" w:rsidRDefault="00686FE5" w:rsidP="002C764C">
            <w:pPr>
              <w:jc w:val="both"/>
            </w:pPr>
            <w:r>
              <w:t>1.Нет, потому что край может осыпаться и утащить за собой вниз.</w:t>
            </w:r>
            <w:r>
              <w:tab/>
            </w:r>
          </w:p>
          <w:p w:rsidR="00686FE5" w:rsidRDefault="00686FE5" w:rsidP="002C764C">
            <w:pPr>
              <w:jc w:val="both"/>
            </w:pPr>
            <w:r>
              <w:t>2.Лучше не надо, можно упасть.</w:t>
            </w:r>
          </w:p>
          <w:p w:rsidR="00686FE5" w:rsidRDefault="00686FE5" w:rsidP="002C764C">
            <w:pPr>
              <w:jc w:val="both"/>
            </w:pPr>
            <w:r>
              <w:t>3.Да, потому что там играть интереснее.</w:t>
            </w:r>
            <w:r>
              <w:tab/>
            </w:r>
          </w:p>
          <w:p w:rsidR="00686FE5" w:rsidRDefault="00686FE5" w:rsidP="002C764C">
            <w:pPr>
              <w:jc w:val="both"/>
            </w:pPr>
            <w:r>
              <w:t>4.Не знаю, но попробую.</w:t>
            </w:r>
          </w:p>
        </w:tc>
      </w:tr>
      <w:tr w:rsidR="00686FE5" w:rsidTr="002C764C">
        <w:trPr>
          <w:trHeight w:val="55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5" w:rsidRDefault="00686FE5" w:rsidP="002C764C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З.Можно</w:t>
            </w:r>
            <w:proofErr w:type="spellEnd"/>
            <w:r>
              <w:rPr>
                <w:i/>
              </w:rPr>
              <w:t xml:space="preserve"> ли вставать на табурет на балконе?</w:t>
            </w:r>
          </w:p>
          <w:p w:rsidR="00686FE5" w:rsidRDefault="00686FE5" w:rsidP="002C764C">
            <w:pPr>
              <w:jc w:val="both"/>
            </w:pPr>
            <w:r>
              <w:t>1.Нет, только на стул. С табурета можно упасть.</w:t>
            </w:r>
          </w:p>
          <w:p w:rsidR="00686FE5" w:rsidRDefault="00686FE5" w:rsidP="002C764C">
            <w:pPr>
              <w:jc w:val="both"/>
            </w:pPr>
            <w:r>
              <w:t>2.Конечно, почему бы и нет?</w:t>
            </w:r>
          </w:p>
          <w:p w:rsidR="00686FE5" w:rsidRDefault="00686FE5" w:rsidP="002C764C">
            <w:pPr>
              <w:jc w:val="both"/>
            </w:pPr>
            <w:r>
              <w:t>3.Нет, можно упасть с балкона.</w:t>
            </w:r>
            <w:r>
              <w:tab/>
            </w:r>
            <w:r>
              <w:tab/>
            </w:r>
          </w:p>
          <w:p w:rsidR="00686FE5" w:rsidRDefault="00686FE5" w:rsidP="002C764C">
            <w:pPr>
              <w:jc w:val="both"/>
            </w:pPr>
            <w:r>
              <w:t>4.Я пробовал и не упал, значит, можно.</w:t>
            </w:r>
          </w:p>
        </w:tc>
      </w:tr>
      <w:tr w:rsidR="00686FE5" w:rsidTr="002C764C">
        <w:trPr>
          <w:trHeight w:val="1383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5" w:rsidRDefault="00686FE5" w:rsidP="002C764C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И.Чем</w:t>
            </w:r>
            <w:proofErr w:type="spellEnd"/>
            <w:r>
              <w:rPr>
                <w:i/>
              </w:rPr>
              <w:t xml:space="preserve"> могут быть опасны новогодние игрушки?</w:t>
            </w:r>
          </w:p>
          <w:p w:rsidR="00686FE5" w:rsidRDefault="00686FE5" w:rsidP="002C764C">
            <w:pPr>
              <w:jc w:val="both"/>
            </w:pPr>
            <w:r>
              <w:t>1.Они не опасны.</w:t>
            </w:r>
            <w:r>
              <w:tab/>
            </w:r>
            <w:r>
              <w:tab/>
            </w:r>
            <w:r>
              <w:tab/>
            </w:r>
          </w:p>
          <w:p w:rsidR="00686FE5" w:rsidRDefault="00686FE5" w:rsidP="002C764C">
            <w:pPr>
              <w:jc w:val="both"/>
            </w:pPr>
            <w:r>
              <w:t>2.Некоторые из них могут загореться и вызвать пожар.</w:t>
            </w:r>
          </w:p>
          <w:p w:rsidR="00686FE5" w:rsidRDefault="00686FE5" w:rsidP="002C764C">
            <w:pPr>
              <w:jc w:val="both"/>
            </w:pPr>
            <w:r>
              <w:t>3.Даже если некоторые из них загорятся, то я знаю, как с этим справиться.</w:t>
            </w:r>
          </w:p>
          <w:p w:rsidR="00686FE5" w:rsidRPr="002655FE" w:rsidRDefault="00686FE5" w:rsidP="002C764C">
            <w:pPr>
              <w:jc w:val="both"/>
            </w:pPr>
            <w:r>
              <w:t>4.Не опасны. Я обращаюсь с ними только при взрослых.</w:t>
            </w:r>
          </w:p>
        </w:tc>
      </w:tr>
    </w:tbl>
    <w:p w:rsidR="00686FE5" w:rsidRDefault="00686FE5" w:rsidP="00686FE5"/>
    <w:p w:rsidR="00686FE5" w:rsidRDefault="00686FE5" w:rsidP="00686FE5"/>
    <w:p w:rsidR="00686FE5" w:rsidRDefault="00686FE5" w:rsidP="00686FE5"/>
    <w:p w:rsidR="00686FE5" w:rsidRDefault="00686FE5" w:rsidP="00686FE5"/>
    <w:p w:rsidR="00686FE5" w:rsidRDefault="00686FE5" w:rsidP="00686FE5"/>
    <w:p w:rsidR="00686FE5" w:rsidRDefault="00686FE5" w:rsidP="00686FE5"/>
    <w:tbl>
      <w:tblPr>
        <w:tblW w:w="95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1"/>
      </w:tblGrid>
      <w:tr w:rsidR="00686FE5" w:rsidTr="002C764C">
        <w:trPr>
          <w:trHeight w:val="136"/>
        </w:trPr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5" w:rsidRDefault="00686FE5" w:rsidP="00EA5175">
            <w:pPr>
              <w:jc w:val="center"/>
              <w:rPr>
                <w:b/>
              </w:rPr>
            </w:pPr>
            <w:r>
              <w:rPr>
                <w:b/>
              </w:rPr>
              <w:t>Урок № 2</w:t>
            </w:r>
            <w:r w:rsidR="00EA5175">
              <w:rPr>
                <w:b/>
              </w:rPr>
              <w:t>9</w:t>
            </w:r>
            <w:r>
              <w:rPr>
                <w:b/>
              </w:rPr>
              <w:t xml:space="preserve"> Контрольная работа  «Опасные ситуации». Вариант 2</w:t>
            </w:r>
          </w:p>
        </w:tc>
      </w:tr>
      <w:tr w:rsidR="00686FE5" w:rsidTr="002C764C">
        <w:trPr>
          <w:trHeight w:val="136"/>
        </w:trPr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5" w:rsidRDefault="00686FE5" w:rsidP="002C764C">
            <w:pPr>
              <w:jc w:val="both"/>
              <w:rPr>
                <w:i/>
              </w:rPr>
            </w:pPr>
            <w:r>
              <w:rPr>
                <w:i/>
              </w:rPr>
              <w:t>А. Чем могут быть опасны новогодние игрушки?</w:t>
            </w:r>
          </w:p>
          <w:p w:rsidR="00686FE5" w:rsidRDefault="00686FE5" w:rsidP="002C764C">
            <w:pPr>
              <w:jc w:val="both"/>
            </w:pPr>
            <w:r>
              <w:t>1.Они не опасны.</w:t>
            </w:r>
            <w:r>
              <w:tab/>
            </w:r>
          </w:p>
          <w:p w:rsidR="00686FE5" w:rsidRDefault="00686FE5" w:rsidP="002C764C">
            <w:pPr>
              <w:jc w:val="both"/>
            </w:pPr>
            <w:r>
              <w:t>2.Некоторые из них могут загореться и вызвать пожар.</w:t>
            </w:r>
          </w:p>
          <w:p w:rsidR="00686FE5" w:rsidRDefault="00686FE5" w:rsidP="002C764C">
            <w:pPr>
              <w:jc w:val="both"/>
            </w:pPr>
            <w:r>
              <w:t>3.Даже если некоторые из них загорятся, то я знаю, как с этим справиться.</w:t>
            </w:r>
          </w:p>
          <w:p w:rsidR="00686FE5" w:rsidRDefault="00686FE5" w:rsidP="002C764C">
            <w:pPr>
              <w:rPr>
                <w:b/>
              </w:rPr>
            </w:pPr>
            <w:r>
              <w:t>4. Не опасны. Я обращаюсь с ними только при взрослых.</w:t>
            </w:r>
          </w:p>
        </w:tc>
      </w:tr>
      <w:tr w:rsidR="00686FE5" w:rsidTr="002C764C">
        <w:trPr>
          <w:trHeight w:val="136"/>
        </w:trPr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5" w:rsidRDefault="00686FE5" w:rsidP="002C764C">
            <w:pPr>
              <w:jc w:val="both"/>
              <w:rPr>
                <w:i/>
              </w:rPr>
            </w:pPr>
            <w:r>
              <w:rPr>
                <w:i/>
              </w:rPr>
              <w:t>Б. Как ты думаешь, можно ли ставить «ловушки» и «капканы», подножки или толкаться во время игры?</w:t>
            </w:r>
          </w:p>
          <w:p w:rsidR="00686FE5" w:rsidRDefault="00686FE5" w:rsidP="002C764C">
            <w:pPr>
              <w:jc w:val="both"/>
            </w:pPr>
            <w:r>
              <w:t>1.Нельзя. В «ловушку» может попасть случайный прохожий.</w:t>
            </w:r>
            <w:r>
              <w:tab/>
              <w:t xml:space="preserve">          </w:t>
            </w:r>
          </w:p>
          <w:p w:rsidR="00686FE5" w:rsidRDefault="00686FE5" w:rsidP="002C764C">
            <w:pPr>
              <w:jc w:val="both"/>
            </w:pPr>
            <w:r>
              <w:t>2.Конечно можно, это очень весело!</w:t>
            </w:r>
          </w:p>
          <w:p w:rsidR="00686FE5" w:rsidRDefault="00686FE5" w:rsidP="002C764C">
            <w:r>
              <w:t>3.Нет, такие игры очень опасны.</w:t>
            </w:r>
            <w:r>
              <w:tab/>
            </w:r>
          </w:p>
          <w:p w:rsidR="00686FE5" w:rsidRDefault="00686FE5" w:rsidP="002C764C">
            <w:pPr>
              <w:jc w:val="both"/>
            </w:pPr>
            <w:r>
              <w:t>4.Нужно! Когда «враг» упадёт, мы</w:t>
            </w:r>
          </w:p>
        </w:tc>
      </w:tr>
      <w:tr w:rsidR="00686FE5" w:rsidTr="002C764C">
        <w:trPr>
          <w:trHeight w:val="136"/>
        </w:trPr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5" w:rsidRDefault="00686FE5" w:rsidP="002C764C">
            <w:pPr>
              <w:jc w:val="both"/>
              <w:rPr>
                <w:i/>
              </w:rPr>
            </w:pPr>
            <w:r>
              <w:rPr>
                <w:i/>
              </w:rPr>
              <w:t>В. Почему нельзя стрелять из рогаток, трубочек, пневматических пистолетов и ружей?</w:t>
            </w:r>
          </w:p>
          <w:p w:rsidR="00686FE5" w:rsidRDefault="00686FE5" w:rsidP="002C764C">
            <w:pPr>
              <w:jc w:val="both"/>
            </w:pPr>
            <w:r>
              <w:t>1.Потому что можно разбить стекло.</w:t>
            </w:r>
            <w:r>
              <w:tab/>
            </w:r>
            <w:r>
              <w:tab/>
            </w:r>
          </w:p>
          <w:p w:rsidR="00686FE5" w:rsidRDefault="00686FE5" w:rsidP="002C764C">
            <w:pPr>
              <w:jc w:val="both"/>
            </w:pPr>
            <w:r>
              <w:t>2.Если взрослые увидят, то будут ругать.</w:t>
            </w:r>
          </w:p>
          <w:p w:rsidR="00686FE5" w:rsidRDefault="00686FE5" w:rsidP="002C764C">
            <w:pPr>
              <w:jc w:val="both"/>
            </w:pPr>
            <w:r>
              <w:t>3.Потому что можно поранить человека или животное.</w:t>
            </w:r>
          </w:p>
          <w:p w:rsidR="00686FE5" w:rsidRDefault="00686FE5" w:rsidP="002C764C">
            <w:pPr>
              <w:jc w:val="both"/>
            </w:pPr>
            <w:r>
              <w:t>4.Ничего страшного, лишь бы взрослые не видели, а то они такие жадные.</w:t>
            </w:r>
          </w:p>
        </w:tc>
      </w:tr>
      <w:tr w:rsidR="00686FE5" w:rsidTr="002C764C">
        <w:trPr>
          <w:trHeight w:val="136"/>
        </w:trPr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5" w:rsidRDefault="00686FE5" w:rsidP="002C764C">
            <w:pPr>
              <w:jc w:val="both"/>
              <w:rPr>
                <w:i/>
              </w:rPr>
            </w:pPr>
            <w:r>
              <w:rPr>
                <w:i/>
              </w:rPr>
              <w:t>Г. Как ты думаешь, почему говорят, что стреляющие игрушки опасны?</w:t>
            </w:r>
          </w:p>
          <w:p w:rsidR="00686FE5" w:rsidRDefault="00686FE5" w:rsidP="002C764C">
            <w:pPr>
              <w:jc w:val="both"/>
            </w:pPr>
            <w:r>
              <w:t>1.Они не опасны. Мы часто с ними играем.</w:t>
            </w:r>
            <w:r>
              <w:tab/>
            </w:r>
          </w:p>
          <w:p w:rsidR="00686FE5" w:rsidRDefault="00686FE5" w:rsidP="002C764C">
            <w:pPr>
              <w:jc w:val="both"/>
            </w:pPr>
            <w:r>
              <w:t>2.Они не опасны при правильном использовании.</w:t>
            </w:r>
          </w:p>
          <w:p w:rsidR="00686FE5" w:rsidRDefault="00686FE5" w:rsidP="002C764C">
            <w:pPr>
              <w:jc w:val="both"/>
            </w:pPr>
            <w:r>
              <w:t>3.Они не опасны.</w:t>
            </w:r>
          </w:p>
          <w:p w:rsidR="00686FE5" w:rsidRDefault="00686FE5" w:rsidP="002C764C">
            <w:pPr>
              <w:rPr>
                <w:b/>
              </w:rPr>
            </w:pPr>
            <w:r>
              <w:t>4.Если попадёшь в кого-нибудь из старших, они поймают и накажут</w:t>
            </w:r>
          </w:p>
        </w:tc>
      </w:tr>
      <w:tr w:rsidR="00686FE5" w:rsidTr="002C764C">
        <w:trPr>
          <w:trHeight w:val="136"/>
        </w:trPr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5" w:rsidRDefault="00686FE5" w:rsidP="002C764C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Д.Чем</w:t>
            </w:r>
            <w:proofErr w:type="spellEnd"/>
            <w:r>
              <w:rPr>
                <w:i/>
              </w:rPr>
              <w:t xml:space="preserve"> может закончиться игра на стройплощадке?</w:t>
            </w:r>
          </w:p>
          <w:p w:rsidR="00686FE5" w:rsidRDefault="00686FE5" w:rsidP="002C764C">
            <w:pPr>
              <w:jc w:val="both"/>
            </w:pPr>
            <w:r>
              <w:t>1.Придёт сторож и будет ругаться.</w:t>
            </w:r>
            <w:r>
              <w:tab/>
            </w:r>
            <w:r>
              <w:tab/>
            </w:r>
          </w:p>
          <w:p w:rsidR="00686FE5" w:rsidRDefault="00686FE5" w:rsidP="002C764C">
            <w:pPr>
              <w:jc w:val="both"/>
            </w:pPr>
            <w:r>
              <w:t>2.Ничего страшного, даже интересно.</w:t>
            </w:r>
          </w:p>
          <w:p w:rsidR="00686FE5" w:rsidRDefault="00686FE5" w:rsidP="002C764C">
            <w:pPr>
              <w:jc w:val="both"/>
            </w:pPr>
            <w:r>
              <w:t>3.Не знаю, я там никогда не играл и не собираюсь этого делать, потому что это опасно.</w:t>
            </w:r>
          </w:p>
          <w:p w:rsidR="00686FE5" w:rsidRDefault="00686FE5" w:rsidP="002C764C">
            <w:pPr>
              <w:jc w:val="both"/>
            </w:pPr>
            <w:r>
              <w:t>4.Можно получить травму.</w:t>
            </w:r>
          </w:p>
        </w:tc>
      </w:tr>
      <w:tr w:rsidR="00686FE5" w:rsidTr="002C764C">
        <w:trPr>
          <w:trHeight w:val="136"/>
        </w:trPr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5" w:rsidRDefault="00686FE5" w:rsidP="002C764C">
            <w:pPr>
              <w:jc w:val="both"/>
              <w:rPr>
                <w:i/>
              </w:rPr>
            </w:pPr>
            <w:r>
              <w:t xml:space="preserve">Е. </w:t>
            </w:r>
            <w:r>
              <w:rPr>
                <w:i/>
              </w:rPr>
              <w:t>Чем опасна высота?</w:t>
            </w:r>
          </w:p>
          <w:p w:rsidR="00686FE5" w:rsidRDefault="00686FE5" w:rsidP="002C764C">
            <w:pPr>
              <w:jc w:val="both"/>
            </w:pPr>
            <w:r>
              <w:t>1.Можно упасть и сломать руку, ногу, шею.</w:t>
            </w:r>
            <w:r>
              <w:tab/>
            </w:r>
          </w:p>
          <w:p w:rsidR="00686FE5" w:rsidRDefault="00686FE5" w:rsidP="002C764C">
            <w:pPr>
              <w:jc w:val="both"/>
            </w:pPr>
            <w:r>
              <w:t xml:space="preserve">2.Можно полетать, как </w:t>
            </w:r>
            <w:proofErr w:type="spellStart"/>
            <w:r>
              <w:t>Карлсон</w:t>
            </w:r>
            <w:proofErr w:type="spellEnd"/>
            <w:r>
              <w:t>.</w:t>
            </w:r>
          </w:p>
          <w:p w:rsidR="00686FE5" w:rsidRDefault="00686FE5" w:rsidP="002C764C">
            <w:pPr>
              <w:jc w:val="both"/>
            </w:pPr>
            <w:r>
              <w:t>3.Она не опасна, если вовремя принять меры безопасности.</w:t>
            </w:r>
            <w:r>
              <w:tab/>
            </w:r>
          </w:p>
          <w:p w:rsidR="00686FE5" w:rsidRDefault="00686FE5" w:rsidP="002C764C">
            <w:pPr>
              <w:rPr>
                <w:b/>
              </w:rPr>
            </w:pPr>
            <w:r>
              <w:t>4.Ничем.</w:t>
            </w:r>
          </w:p>
        </w:tc>
      </w:tr>
      <w:tr w:rsidR="00686FE5" w:rsidTr="002C764C">
        <w:trPr>
          <w:trHeight w:val="416"/>
        </w:trPr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5" w:rsidRDefault="00686FE5" w:rsidP="002C764C">
            <w:pPr>
              <w:jc w:val="both"/>
              <w:rPr>
                <w:i/>
              </w:rPr>
            </w:pPr>
            <w:r>
              <w:rPr>
                <w:i/>
              </w:rPr>
              <w:t>Ж. Как ты думаешь, не опасны ли игры на краю карьера, обрыва, у открытых люков теплотрассы?</w:t>
            </w:r>
          </w:p>
          <w:p w:rsidR="00686FE5" w:rsidRDefault="00686FE5" w:rsidP="002C764C">
            <w:pPr>
              <w:jc w:val="both"/>
            </w:pPr>
            <w:r>
              <w:t>1.Нет, мы часто там играем.</w:t>
            </w:r>
            <w:r>
              <w:tab/>
            </w:r>
          </w:p>
          <w:p w:rsidR="00686FE5" w:rsidRDefault="00686FE5" w:rsidP="002C764C">
            <w:pPr>
              <w:jc w:val="both"/>
            </w:pPr>
            <w:r>
              <w:t>2.Очень опасны, можно упасть, получить травму и даже погибнуть.</w:t>
            </w:r>
          </w:p>
          <w:p w:rsidR="00686FE5" w:rsidRDefault="00686FE5" w:rsidP="002C764C">
            <w:pPr>
              <w:jc w:val="both"/>
            </w:pPr>
            <w:r>
              <w:t>3.Опасны, так как можно упасть.</w:t>
            </w:r>
            <w:r>
              <w:tab/>
            </w:r>
          </w:p>
          <w:p w:rsidR="00686FE5" w:rsidRDefault="00686FE5" w:rsidP="002C764C">
            <w:pPr>
              <w:jc w:val="both"/>
            </w:pPr>
            <w:r>
              <w:t>4.Конечно, нет.</w:t>
            </w:r>
          </w:p>
        </w:tc>
      </w:tr>
      <w:tr w:rsidR="00686FE5" w:rsidTr="002C764C">
        <w:trPr>
          <w:trHeight w:val="1043"/>
        </w:trPr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5" w:rsidRDefault="00686FE5" w:rsidP="002C764C">
            <w:pPr>
              <w:jc w:val="both"/>
            </w:pPr>
            <w:r>
              <w:rPr>
                <w:i/>
              </w:rPr>
              <w:t>З.</w:t>
            </w:r>
            <w:r>
              <w:t xml:space="preserve"> 1.Конечно, почему бы и нет?</w:t>
            </w:r>
            <w:r>
              <w:tab/>
            </w:r>
            <w:r>
              <w:tab/>
            </w:r>
            <w:r>
              <w:tab/>
            </w:r>
          </w:p>
          <w:p w:rsidR="00686FE5" w:rsidRDefault="00686FE5" w:rsidP="002C764C">
            <w:pPr>
              <w:jc w:val="both"/>
            </w:pPr>
            <w:r>
              <w:t>2.Нет, можно упасть с балкона.</w:t>
            </w:r>
          </w:p>
          <w:p w:rsidR="00686FE5" w:rsidRDefault="00686FE5" w:rsidP="002C764C">
            <w:r>
              <w:t xml:space="preserve">3.Я пробовал и не упал, значит, можно. </w:t>
            </w:r>
            <w:r>
              <w:tab/>
            </w:r>
          </w:p>
          <w:p w:rsidR="00686FE5" w:rsidRDefault="00686FE5" w:rsidP="002C764C">
            <w:pPr>
              <w:jc w:val="both"/>
            </w:pPr>
            <w:r>
              <w:t>4.Нет, только на стул. С табурета можно упасть.</w:t>
            </w:r>
          </w:p>
        </w:tc>
      </w:tr>
      <w:tr w:rsidR="00686FE5" w:rsidTr="002C764C">
        <w:trPr>
          <w:trHeight w:val="1257"/>
        </w:trPr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5" w:rsidRDefault="00686FE5" w:rsidP="002C764C">
            <w:pPr>
              <w:jc w:val="both"/>
              <w:rPr>
                <w:i/>
              </w:rPr>
            </w:pPr>
            <w:r>
              <w:rPr>
                <w:i/>
              </w:rPr>
              <w:t xml:space="preserve">И. Можно ли вставать на табурет на </w:t>
            </w:r>
            <w:proofErr w:type="spellStart"/>
            <w:r>
              <w:rPr>
                <w:i/>
              </w:rPr>
              <w:t>балконе</w:t>
            </w:r>
            <w:proofErr w:type="gramStart"/>
            <w:r>
              <w:rPr>
                <w:i/>
              </w:rPr>
              <w:t>?С</w:t>
            </w:r>
            <w:proofErr w:type="gramEnd"/>
            <w:r>
              <w:rPr>
                <w:i/>
              </w:rPr>
              <w:t>тоит</w:t>
            </w:r>
            <w:proofErr w:type="spellEnd"/>
            <w:r>
              <w:rPr>
                <w:i/>
              </w:rPr>
              <w:t xml:space="preserve"> ли играть на краю песчаного карьера или глубокой канавы?</w:t>
            </w:r>
          </w:p>
          <w:p w:rsidR="00686FE5" w:rsidRDefault="00686FE5" w:rsidP="002C764C">
            <w:pPr>
              <w:jc w:val="both"/>
            </w:pPr>
            <w:r>
              <w:t>1.Нет, потому что край может осыпаться и утащить за собой вниз.</w:t>
            </w:r>
            <w:r>
              <w:tab/>
            </w:r>
          </w:p>
          <w:p w:rsidR="00686FE5" w:rsidRDefault="00686FE5" w:rsidP="002C764C">
            <w:pPr>
              <w:jc w:val="both"/>
            </w:pPr>
            <w:r>
              <w:t>2.Лучше не надо, можно упасть.</w:t>
            </w:r>
          </w:p>
          <w:p w:rsidR="00686FE5" w:rsidRDefault="00686FE5" w:rsidP="002C764C">
            <w:pPr>
              <w:jc w:val="both"/>
            </w:pPr>
            <w:r>
              <w:t>3.Да, потому что там играть интереснее.</w:t>
            </w:r>
            <w:r>
              <w:tab/>
            </w:r>
          </w:p>
          <w:p w:rsidR="00686FE5" w:rsidRDefault="00686FE5" w:rsidP="002C764C">
            <w:pPr>
              <w:rPr>
                <w:b/>
              </w:rPr>
            </w:pPr>
            <w:r>
              <w:t>4.Не знаю, но попробую.</w:t>
            </w:r>
          </w:p>
        </w:tc>
      </w:tr>
    </w:tbl>
    <w:p w:rsidR="00686FE5" w:rsidRPr="00694E14" w:rsidRDefault="00686FE5" w:rsidP="00686FE5">
      <w:pPr>
        <w:ind w:firstLine="709"/>
        <w:jc w:val="both"/>
      </w:pPr>
    </w:p>
    <w:p w:rsidR="007E61E8" w:rsidRDefault="007E61E8" w:rsidP="007E61E8">
      <w:pPr>
        <w:rPr>
          <w:sz w:val="28"/>
          <w:szCs w:val="28"/>
        </w:rPr>
      </w:pPr>
    </w:p>
    <w:p w:rsidR="00920B3F" w:rsidRPr="00CE2179" w:rsidRDefault="00920B3F" w:rsidP="00920B3F">
      <w:pPr>
        <w:pStyle w:val="a4"/>
        <w:rPr>
          <w:sz w:val="28"/>
          <w:szCs w:val="28"/>
        </w:rPr>
      </w:pPr>
    </w:p>
    <w:sectPr w:rsidR="00920B3F" w:rsidRPr="00CE2179" w:rsidSect="00635F4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FFFFFFFE"/>
    <w:multiLevelType w:val="singleLevel"/>
    <w:tmpl w:val="DED2CFE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16"/>
        <w:vertAlign w:val="baseline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2"/>
        </w:tabs>
        <w:ind w:left="752" w:hanging="360"/>
      </w:pPr>
    </w:lvl>
  </w:abstractNum>
  <w:abstractNum w:abstractNumId="6">
    <w:nsid w:val="00000007"/>
    <w:multiLevelType w:val="singleLevel"/>
    <w:tmpl w:val="00000007"/>
    <w:name w:val="WW8Num6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</w:abstractNum>
  <w:abstractNum w:abstractNumId="9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</w:abstractNum>
  <w:abstractNum w:abstractNumId="10">
    <w:nsid w:val="0000000B"/>
    <w:multiLevelType w:val="singleLevel"/>
    <w:tmpl w:val="0000000B"/>
    <w:name w:val="WW8Num10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</w:abstractNum>
  <w:abstractNum w:abstractNumId="11">
    <w:nsid w:val="0000000C"/>
    <w:multiLevelType w:val="singleLevel"/>
    <w:tmpl w:val="0000000C"/>
    <w:name w:val="WW8Num11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16"/>
        <w:vertAlign w:val="baseline"/>
      </w:rPr>
    </w:lvl>
  </w:abstractNum>
  <w:abstractNum w:abstractNumId="12">
    <w:nsid w:val="0000000D"/>
    <w:multiLevelType w:val="singleLevel"/>
    <w:tmpl w:val="0000000D"/>
    <w:name w:val="WW8Num1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16"/>
        <w:vertAlign w:val="baseline"/>
      </w:rPr>
    </w:lvl>
  </w:abstractNum>
  <w:abstractNum w:abstractNumId="14">
    <w:nsid w:val="0000000F"/>
    <w:multiLevelType w:val="singleLevel"/>
    <w:tmpl w:val="0000000F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5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</w:abstractNum>
  <w:abstractNum w:abstractNumId="16">
    <w:nsid w:val="00000011"/>
    <w:multiLevelType w:val="multi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7">
    <w:nsid w:val="00000012"/>
    <w:multiLevelType w:val="singleLevel"/>
    <w:tmpl w:val="00000012"/>
    <w:name w:val="WW8Num17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</w:abstractNum>
  <w:abstractNum w:abstractNumId="18">
    <w:nsid w:val="01CA4AFE"/>
    <w:multiLevelType w:val="hybridMultilevel"/>
    <w:tmpl w:val="73D65F88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06AB05DB"/>
    <w:multiLevelType w:val="hybridMultilevel"/>
    <w:tmpl w:val="89B43BB6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706C45"/>
    <w:multiLevelType w:val="hybridMultilevel"/>
    <w:tmpl w:val="B450F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74A34FD"/>
    <w:multiLevelType w:val="hybridMultilevel"/>
    <w:tmpl w:val="35429FE8"/>
    <w:lvl w:ilvl="0" w:tplc="4178EE5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180D550A"/>
    <w:multiLevelType w:val="multilevel"/>
    <w:tmpl w:val="74D0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873162"/>
    <w:multiLevelType w:val="multilevel"/>
    <w:tmpl w:val="913A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BAA7546"/>
    <w:multiLevelType w:val="hybridMultilevel"/>
    <w:tmpl w:val="B14E9AAA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62784A"/>
    <w:multiLevelType w:val="hybridMultilevel"/>
    <w:tmpl w:val="23CE1C82"/>
    <w:lvl w:ilvl="0" w:tplc="134472E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CD7FCD"/>
    <w:multiLevelType w:val="hybridMultilevel"/>
    <w:tmpl w:val="04B267B0"/>
    <w:lvl w:ilvl="0" w:tplc="4178EE56">
      <w:start w:val="1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22CD54BB"/>
    <w:multiLevelType w:val="hybridMultilevel"/>
    <w:tmpl w:val="B386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946710"/>
    <w:multiLevelType w:val="hybridMultilevel"/>
    <w:tmpl w:val="0F8237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25B13715"/>
    <w:multiLevelType w:val="hybridMultilevel"/>
    <w:tmpl w:val="D8F00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269F512A"/>
    <w:multiLevelType w:val="hybridMultilevel"/>
    <w:tmpl w:val="6AD4B9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2C3708"/>
    <w:multiLevelType w:val="hybridMultilevel"/>
    <w:tmpl w:val="F94C6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C050B5"/>
    <w:multiLevelType w:val="hybridMultilevel"/>
    <w:tmpl w:val="2340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ED5AEB"/>
    <w:multiLevelType w:val="hybridMultilevel"/>
    <w:tmpl w:val="5A328180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385600B7"/>
    <w:multiLevelType w:val="hybridMultilevel"/>
    <w:tmpl w:val="3B72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8A83246"/>
    <w:multiLevelType w:val="hybridMultilevel"/>
    <w:tmpl w:val="98F6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F50B16"/>
    <w:multiLevelType w:val="multilevel"/>
    <w:tmpl w:val="DB24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FFB47BA"/>
    <w:multiLevelType w:val="multilevel"/>
    <w:tmpl w:val="F756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02F09CF"/>
    <w:multiLevelType w:val="hybridMultilevel"/>
    <w:tmpl w:val="EEEC95EE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D1609C"/>
    <w:multiLevelType w:val="hybridMultilevel"/>
    <w:tmpl w:val="FFB0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261E84"/>
    <w:multiLevelType w:val="hybridMultilevel"/>
    <w:tmpl w:val="B8F8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922F91"/>
    <w:multiLevelType w:val="hybridMultilevel"/>
    <w:tmpl w:val="DDF494FC"/>
    <w:lvl w:ilvl="0" w:tplc="57DC0C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B77E33"/>
    <w:multiLevelType w:val="hybridMultilevel"/>
    <w:tmpl w:val="8A4298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AF2E48"/>
    <w:multiLevelType w:val="hybridMultilevel"/>
    <w:tmpl w:val="6EA4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F51842"/>
    <w:multiLevelType w:val="hybridMultilevel"/>
    <w:tmpl w:val="6DE0B0F2"/>
    <w:lvl w:ilvl="0" w:tplc="9606D98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51085FB8"/>
    <w:multiLevelType w:val="hybridMultilevel"/>
    <w:tmpl w:val="CFF22C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1160DAE"/>
    <w:multiLevelType w:val="hybridMultilevel"/>
    <w:tmpl w:val="BE48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8A0A51"/>
    <w:multiLevelType w:val="hybridMultilevel"/>
    <w:tmpl w:val="0374B252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5F494AF9"/>
    <w:multiLevelType w:val="hybridMultilevel"/>
    <w:tmpl w:val="035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62117FFB"/>
    <w:multiLevelType w:val="hybridMultilevel"/>
    <w:tmpl w:val="3536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8710545"/>
    <w:multiLevelType w:val="multilevel"/>
    <w:tmpl w:val="A5FA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3375841"/>
    <w:multiLevelType w:val="hybridMultilevel"/>
    <w:tmpl w:val="85104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7D5B6CA9"/>
    <w:multiLevelType w:val="hybridMultilevel"/>
    <w:tmpl w:val="2974C9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76756B"/>
    <w:multiLevelType w:val="hybridMultilevel"/>
    <w:tmpl w:val="9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7F6F287A"/>
    <w:multiLevelType w:val="hybridMultilevel"/>
    <w:tmpl w:val="7B8298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1"/>
  </w:num>
  <w:num w:numId="4">
    <w:abstractNumId w:val="24"/>
  </w:num>
  <w:num w:numId="5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49"/>
  </w:num>
  <w:num w:numId="9">
    <w:abstractNumId w:val="57"/>
  </w:num>
  <w:num w:numId="10">
    <w:abstractNumId w:val="55"/>
  </w:num>
  <w:num w:numId="11">
    <w:abstractNumId w:val="48"/>
  </w:num>
  <w:num w:numId="12">
    <w:abstractNumId w:val="56"/>
  </w:num>
  <w:num w:numId="13">
    <w:abstractNumId w:val="50"/>
  </w:num>
  <w:num w:numId="14">
    <w:abstractNumId w:val="39"/>
  </w:num>
  <w:num w:numId="15">
    <w:abstractNumId w:val="45"/>
  </w:num>
  <w:num w:numId="16">
    <w:abstractNumId w:val="40"/>
  </w:num>
  <w:num w:numId="17">
    <w:abstractNumId w:val="29"/>
  </w:num>
  <w:num w:numId="18">
    <w:abstractNumId w:val="47"/>
  </w:num>
  <w:num w:numId="19">
    <w:abstractNumId w:val="18"/>
  </w:num>
  <w:num w:numId="20">
    <w:abstractNumId w:val="33"/>
  </w:num>
  <w:num w:numId="21">
    <w:abstractNumId w:val="38"/>
  </w:num>
  <w:num w:numId="22">
    <w:abstractNumId w:val="25"/>
  </w:num>
  <w:num w:numId="23">
    <w:abstractNumId w:val="42"/>
  </w:num>
  <w:num w:numId="24">
    <w:abstractNumId w:val="20"/>
  </w:num>
  <w:num w:numId="25">
    <w:abstractNumId w:val="52"/>
  </w:num>
  <w:num w:numId="26">
    <w:abstractNumId w:val="43"/>
  </w:num>
  <w:num w:numId="27">
    <w:abstractNumId w:val="41"/>
  </w:num>
  <w:num w:numId="28">
    <w:abstractNumId w:val="35"/>
  </w:num>
  <w:num w:numId="29">
    <w:abstractNumId w:val="51"/>
  </w:num>
  <w:num w:numId="30">
    <w:abstractNumId w:val="44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36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2"/>
  </w:num>
  <w:num w:numId="33">
    <w:abstractNumId w:val="37"/>
  </w:num>
  <w:num w:numId="34">
    <w:abstractNumId w:val="23"/>
  </w:num>
  <w:num w:numId="35">
    <w:abstractNumId w:val="36"/>
  </w:num>
  <w:num w:numId="36">
    <w:abstractNumId w:val="27"/>
  </w:num>
  <w:num w:numId="37">
    <w:abstractNumId w:val="46"/>
  </w:num>
  <w:num w:numId="38">
    <w:abstractNumId w:val="58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31"/>
  </w:num>
  <w:num w:numId="42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3C3"/>
    <w:rsid w:val="00025D67"/>
    <w:rsid w:val="000267EA"/>
    <w:rsid w:val="00032BD9"/>
    <w:rsid w:val="00043C68"/>
    <w:rsid w:val="00050E2C"/>
    <w:rsid w:val="0005197C"/>
    <w:rsid w:val="000531B4"/>
    <w:rsid w:val="00072323"/>
    <w:rsid w:val="000B5107"/>
    <w:rsid w:val="000C409A"/>
    <w:rsid w:val="000C6630"/>
    <w:rsid w:val="000E50F8"/>
    <w:rsid w:val="000F07D6"/>
    <w:rsid w:val="00107392"/>
    <w:rsid w:val="00116B81"/>
    <w:rsid w:val="00130EF6"/>
    <w:rsid w:val="001559AA"/>
    <w:rsid w:val="001760AA"/>
    <w:rsid w:val="00182AE7"/>
    <w:rsid w:val="00192AFB"/>
    <w:rsid w:val="001A113C"/>
    <w:rsid w:val="001A4B25"/>
    <w:rsid w:val="001B020E"/>
    <w:rsid w:val="001B0F5F"/>
    <w:rsid w:val="001B4752"/>
    <w:rsid w:val="001C595E"/>
    <w:rsid w:val="001D0450"/>
    <w:rsid w:val="001D7A1E"/>
    <w:rsid w:val="001E1675"/>
    <w:rsid w:val="001E34F4"/>
    <w:rsid w:val="001F2639"/>
    <w:rsid w:val="001F6CF7"/>
    <w:rsid w:val="00231BBB"/>
    <w:rsid w:val="002450DD"/>
    <w:rsid w:val="002658BC"/>
    <w:rsid w:val="002659DB"/>
    <w:rsid w:val="00276C15"/>
    <w:rsid w:val="002928AE"/>
    <w:rsid w:val="002A4A77"/>
    <w:rsid w:val="002C58D7"/>
    <w:rsid w:val="002C6F90"/>
    <w:rsid w:val="002C764C"/>
    <w:rsid w:val="002D2356"/>
    <w:rsid w:val="002D6E12"/>
    <w:rsid w:val="00311DEC"/>
    <w:rsid w:val="00312C2A"/>
    <w:rsid w:val="00325331"/>
    <w:rsid w:val="00335879"/>
    <w:rsid w:val="00335A50"/>
    <w:rsid w:val="003415F3"/>
    <w:rsid w:val="00357CA1"/>
    <w:rsid w:val="00362275"/>
    <w:rsid w:val="00364C2A"/>
    <w:rsid w:val="003802FF"/>
    <w:rsid w:val="0039014F"/>
    <w:rsid w:val="0039521D"/>
    <w:rsid w:val="003B0302"/>
    <w:rsid w:val="003D5E04"/>
    <w:rsid w:val="00404421"/>
    <w:rsid w:val="004110CF"/>
    <w:rsid w:val="00455A85"/>
    <w:rsid w:val="00474B01"/>
    <w:rsid w:val="00476F99"/>
    <w:rsid w:val="004A1A80"/>
    <w:rsid w:val="004A3734"/>
    <w:rsid w:val="004B7847"/>
    <w:rsid w:val="004C31C0"/>
    <w:rsid w:val="004D2E13"/>
    <w:rsid w:val="004D507E"/>
    <w:rsid w:val="00523CA5"/>
    <w:rsid w:val="0052445D"/>
    <w:rsid w:val="00536B93"/>
    <w:rsid w:val="005560B6"/>
    <w:rsid w:val="005668F7"/>
    <w:rsid w:val="005967AF"/>
    <w:rsid w:val="00596AE6"/>
    <w:rsid w:val="005A02DE"/>
    <w:rsid w:val="005A3782"/>
    <w:rsid w:val="005A4864"/>
    <w:rsid w:val="005A5911"/>
    <w:rsid w:val="005A5917"/>
    <w:rsid w:val="005B08B1"/>
    <w:rsid w:val="005B7E37"/>
    <w:rsid w:val="005E5471"/>
    <w:rsid w:val="005F6F8B"/>
    <w:rsid w:val="0060517B"/>
    <w:rsid w:val="00624C45"/>
    <w:rsid w:val="00635F48"/>
    <w:rsid w:val="00641FCF"/>
    <w:rsid w:val="006449E9"/>
    <w:rsid w:val="006511A9"/>
    <w:rsid w:val="0065337F"/>
    <w:rsid w:val="00653CA5"/>
    <w:rsid w:val="006743F9"/>
    <w:rsid w:val="00681B61"/>
    <w:rsid w:val="00682F56"/>
    <w:rsid w:val="00686FE5"/>
    <w:rsid w:val="00693DB8"/>
    <w:rsid w:val="00694344"/>
    <w:rsid w:val="00696AAF"/>
    <w:rsid w:val="006B129B"/>
    <w:rsid w:val="006D361A"/>
    <w:rsid w:val="006E1D16"/>
    <w:rsid w:val="006E659F"/>
    <w:rsid w:val="006F1545"/>
    <w:rsid w:val="0070174F"/>
    <w:rsid w:val="00705697"/>
    <w:rsid w:val="007105AA"/>
    <w:rsid w:val="007122B6"/>
    <w:rsid w:val="00723D79"/>
    <w:rsid w:val="0073003C"/>
    <w:rsid w:val="00740B3E"/>
    <w:rsid w:val="00746CA7"/>
    <w:rsid w:val="00752DBC"/>
    <w:rsid w:val="007666CE"/>
    <w:rsid w:val="00767CA4"/>
    <w:rsid w:val="00772963"/>
    <w:rsid w:val="007823C3"/>
    <w:rsid w:val="007942FE"/>
    <w:rsid w:val="0079501E"/>
    <w:rsid w:val="007B30B9"/>
    <w:rsid w:val="007E61E8"/>
    <w:rsid w:val="007F2A60"/>
    <w:rsid w:val="00804226"/>
    <w:rsid w:val="00821DEE"/>
    <w:rsid w:val="008565B3"/>
    <w:rsid w:val="008A1EA8"/>
    <w:rsid w:val="008B76F4"/>
    <w:rsid w:val="008C3952"/>
    <w:rsid w:val="008D56B9"/>
    <w:rsid w:val="008E74C7"/>
    <w:rsid w:val="008F2F88"/>
    <w:rsid w:val="008F3BBB"/>
    <w:rsid w:val="00920B3F"/>
    <w:rsid w:val="00930604"/>
    <w:rsid w:val="00942A48"/>
    <w:rsid w:val="0094680C"/>
    <w:rsid w:val="009804A3"/>
    <w:rsid w:val="00991FF1"/>
    <w:rsid w:val="00992D26"/>
    <w:rsid w:val="009B38E7"/>
    <w:rsid w:val="009B43A1"/>
    <w:rsid w:val="009C55CA"/>
    <w:rsid w:val="009D3002"/>
    <w:rsid w:val="009D315E"/>
    <w:rsid w:val="009D45E3"/>
    <w:rsid w:val="009D4CA3"/>
    <w:rsid w:val="009E66E6"/>
    <w:rsid w:val="00A00153"/>
    <w:rsid w:val="00A102ED"/>
    <w:rsid w:val="00A46332"/>
    <w:rsid w:val="00A47B70"/>
    <w:rsid w:val="00A515D8"/>
    <w:rsid w:val="00A53FC1"/>
    <w:rsid w:val="00A60358"/>
    <w:rsid w:val="00A62591"/>
    <w:rsid w:val="00AA64DC"/>
    <w:rsid w:val="00AB6586"/>
    <w:rsid w:val="00AD54D6"/>
    <w:rsid w:val="00AD6609"/>
    <w:rsid w:val="00AE0028"/>
    <w:rsid w:val="00B022D5"/>
    <w:rsid w:val="00B235C3"/>
    <w:rsid w:val="00B2732E"/>
    <w:rsid w:val="00B37B2B"/>
    <w:rsid w:val="00B53F17"/>
    <w:rsid w:val="00B6415D"/>
    <w:rsid w:val="00B714DF"/>
    <w:rsid w:val="00B810B5"/>
    <w:rsid w:val="00BA3999"/>
    <w:rsid w:val="00BA6CF6"/>
    <w:rsid w:val="00BB6FC1"/>
    <w:rsid w:val="00BC5937"/>
    <w:rsid w:val="00BC7565"/>
    <w:rsid w:val="00BE1F03"/>
    <w:rsid w:val="00BE43C7"/>
    <w:rsid w:val="00BE7FB3"/>
    <w:rsid w:val="00C05057"/>
    <w:rsid w:val="00C15184"/>
    <w:rsid w:val="00C374D6"/>
    <w:rsid w:val="00C44950"/>
    <w:rsid w:val="00C529BA"/>
    <w:rsid w:val="00C9666F"/>
    <w:rsid w:val="00C97914"/>
    <w:rsid w:val="00CB04B9"/>
    <w:rsid w:val="00CB2AD8"/>
    <w:rsid w:val="00CC203D"/>
    <w:rsid w:val="00CC6C5E"/>
    <w:rsid w:val="00CE2179"/>
    <w:rsid w:val="00CE7682"/>
    <w:rsid w:val="00D109CE"/>
    <w:rsid w:val="00D24719"/>
    <w:rsid w:val="00D31141"/>
    <w:rsid w:val="00D528FC"/>
    <w:rsid w:val="00D65A88"/>
    <w:rsid w:val="00DB7E1C"/>
    <w:rsid w:val="00DD4BAC"/>
    <w:rsid w:val="00E0494E"/>
    <w:rsid w:val="00E04CDE"/>
    <w:rsid w:val="00E10721"/>
    <w:rsid w:val="00E14C5F"/>
    <w:rsid w:val="00E248F6"/>
    <w:rsid w:val="00E5007C"/>
    <w:rsid w:val="00E55F90"/>
    <w:rsid w:val="00E62968"/>
    <w:rsid w:val="00E7447C"/>
    <w:rsid w:val="00E86064"/>
    <w:rsid w:val="00E910C1"/>
    <w:rsid w:val="00EA5175"/>
    <w:rsid w:val="00EB34A8"/>
    <w:rsid w:val="00EB6B7D"/>
    <w:rsid w:val="00EB758F"/>
    <w:rsid w:val="00EB7E96"/>
    <w:rsid w:val="00EC0AE1"/>
    <w:rsid w:val="00EC2170"/>
    <w:rsid w:val="00EC484F"/>
    <w:rsid w:val="00EC6B51"/>
    <w:rsid w:val="00ED67FD"/>
    <w:rsid w:val="00EF0CDF"/>
    <w:rsid w:val="00EF2393"/>
    <w:rsid w:val="00EF2DF1"/>
    <w:rsid w:val="00F01DAA"/>
    <w:rsid w:val="00F13626"/>
    <w:rsid w:val="00F23322"/>
    <w:rsid w:val="00F26287"/>
    <w:rsid w:val="00F31AF0"/>
    <w:rsid w:val="00F35143"/>
    <w:rsid w:val="00F36E60"/>
    <w:rsid w:val="00F61317"/>
    <w:rsid w:val="00F66AD9"/>
    <w:rsid w:val="00F7269B"/>
    <w:rsid w:val="00FB7DCE"/>
    <w:rsid w:val="00FD0FA1"/>
    <w:rsid w:val="00FD3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0AA"/>
    <w:pPr>
      <w:keepNext/>
      <w:shd w:val="clear" w:color="auto" w:fill="FFFFFF"/>
      <w:jc w:val="center"/>
      <w:outlineLvl w:val="0"/>
    </w:pPr>
    <w:rPr>
      <w:b/>
      <w:snapToGrid w:val="0"/>
      <w:color w:val="000000"/>
      <w:sz w:val="25"/>
      <w:szCs w:val="20"/>
    </w:rPr>
  </w:style>
  <w:style w:type="paragraph" w:styleId="2">
    <w:name w:val="heading 2"/>
    <w:basedOn w:val="a"/>
    <w:next w:val="a"/>
    <w:link w:val="20"/>
    <w:qFormat/>
    <w:rsid w:val="008C3952"/>
    <w:pPr>
      <w:keepNext/>
      <w:shd w:val="clear" w:color="auto" w:fill="FFFFFF"/>
      <w:jc w:val="center"/>
      <w:outlineLvl w:val="1"/>
    </w:pPr>
    <w:rPr>
      <w:rFonts w:ascii="Verdana" w:hAnsi="Verdana"/>
      <w:snapToGrid w:val="0"/>
      <w:szCs w:val="20"/>
    </w:rPr>
  </w:style>
  <w:style w:type="paragraph" w:styleId="3">
    <w:name w:val="heading 3"/>
    <w:basedOn w:val="a"/>
    <w:next w:val="a"/>
    <w:link w:val="30"/>
    <w:qFormat/>
    <w:rsid w:val="008C3952"/>
    <w:pPr>
      <w:keepNext/>
      <w:shd w:val="clear" w:color="auto" w:fill="FFFFFF"/>
      <w:jc w:val="center"/>
      <w:outlineLvl w:val="2"/>
    </w:pPr>
    <w:rPr>
      <w:rFonts w:ascii="Verdana" w:hAnsi="Verdana"/>
      <w:b/>
      <w:snapToGrid w:val="0"/>
      <w:szCs w:val="20"/>
    </w:rPr>
  </w:style>
  <w:style w:type="paragraph" w:styleId="4">
    <w:name w:val="heading 4"/>
    <w:basedOn w:val="a"/>
    <w:next w:val="a"/>
    <w:link w:val="40"/>
    <w:qFormat/>
    <w:rsid w:val="008C3952"/>
    <w:pPr>
      <w:keepNext/>
      <w:shd w:val="clear" w:color="auto" w:fill="FFFFFF"/>
      <w:jc w:val="center"/>
      <w:outlineLvl w:val="3"/>
    </w:pPr>
    <w:rPr>
      <w:b/>
      <w:snapToGrid w:val="0"/>
      <w:color w:val="000000"/>
      <w:sz w:val="29"/>
      <w:szCs w:val="20"/>
    </w:rPr>
  </w:style>
  <w:style w:type="paragraph" w:styleId="5">
    <w:name w:val="heading 5"/>
    <w:basedOn w:val="a"/>
    <w:next w:val="a"/>
    <w:link w:val="50"/>
    <w:qFormat/>
    <w:rsid w:val="008C3952"/>
    <w:pPr>
      <w:keepNext/>
      <w:shd w:val="clear" w:color="auto" w:fill="FFFFFF"/>
      <w:jc w:val="center"/>
      <w:outlineLvl w:val="4"/>
    </w:pPr>
    <w:rPr>
      <w:rFonts w:ascii="Verdana" w:hAnsi="Verdana"/>
      <w:b/>
      <w:snapToGrid w:val="0"/>
      <w:color w:val="000000"/>
      <w:sz w:val="22"/>
      <w:szCs w:val="20"/>
    </w:rPr>
  </w:style>
  <w:style w:type="paragraph" w:styleId="9">
    <w:name w:val="heading 9"/>
    <w:basedOn w:val="a"/>
    <w:next w:val="a"/>
    <w:link w:val="90"/>
    <w:qFormat/>
    <w:rsid w:val="008C3952"/>
    <w:pPr>
      <w:keepNext/>
      <w:ind w:firstLine="720"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0AA"/>
    <w:rPr>
      <w:rFonts w:ascii="Times New Roman" w:eastAsia="Times New Roman" w:hAnsi="Times New Roman" w:cs="Times New Roman"/>
      <w:b/>
      <w:snapToGrid w:val="0"/>
      <w:color w:val="000000"/>
      <w:sz w:val="25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8C3952"/>
    <w:rPr>
      <w:rFonts w:ascii="Verdana" w:eastAsia="Times New Roman" w:hAnsi="Verdana" w:cs="Times New Roman"/>
      <w:snapToGrid w:val="0"/>
      <w:sz w:val="24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8C3952"/>
    <w:rPr>
      <w:rFonts w:ascii="Verdana" w:eastAsia="Times New Roman" w:hAnsi="Verdana" w:cs="Times New Roman"/>
      <w:b/>
      <w:snapToGrid w:val="0"/>
      <w:sz w:val="24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8C3952"/>
    <w:rPr>
      <w:rFonts w:ascii="Times New Roman" w:eastAsia="Times New Roman" w:hAnsi="Times New Roman" w:cs="Times New Roman"/>
      <w:b/>
      <w:snapToGrid w:val="0"/>
      <w:color w:val="000000"/>
      <w:sz w:val="29"/>
      <w:szCs w:val="20"/>
      <w:shd w:val="clear" w:color="auto" w:fill="FFFFFF"/>
    </w:rPr>
  </w:style>
  <w:style w:type="character" w:customStyle="1" w:styleId="50">
    <w:name w:val="Заголовок 5 Знак"/>
    <w:basedOn w:val="a0"/>
    <w:link w:val="5"/>
    <w:rsid w:val="008C3952"/>
    <w:rPr>
      <w:rFonts w:ascii="Verdana" w:eastAsia="Times New Roman" w:hAnsi="Verdana" w:cs="Times New Roman"/>
      <w:b/>
      <w:snapToGrid w:val="0"/>
      <w:color w:val="000000"/>
      <w:szCs w:val="20"/>
      <w:shd w:val="clear" w:color="auto" w:fill="FFFFFF"/>
    </w:rPr>
  </w:style>
  <w:style w:type="character" w:customStyle="1" w:styleId="90">
    <w:name w:val="Заголовок 9 Знак"/>
    <w:basedOn w:val="a0"/>
    <w:link w:val="9"/>
    <w:rsid w:val="008C3952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A102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1760AA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11">
    <w:name w:val="Абзац списка1"/>
    <w:basedOn w:val="a"/>
    <w:rsid w:val="007105AA"/>
    <w:pPr>
      <w:ind w:left="720"/>
      <w:contextualSpacing/>
    </w:pPr>
    <w:rPr>
      <w:rFonts w:eastAsia="Cambria"/>
    </w:rPr>
  </w:style>
  <w:style w:type="paragraph" w:styleId="a4">
    <w:name w:val="List Paragraph"/>
    <w:basedOn w:val="a"/>
    <w:uiPriority w:val="99"/>
    <w:qFormat/>
    <w:rsid w:val="00F13626"/>
    <w:pPr>
      <w:ind w:left="720"/>
      <w:contextualSpacing/>
    </w:pPr>
  </w:style>
  <w:style w:type="paragraph" w:styleId="a5">
    <w:name w:val="Body Text"/>
    <w:basedOn w:val="a"/>
    <w:link w:val="a6"/>
    <w:rsid w:val="008C3952"/>
    <w:pPr>
      <w:shd w:val="clear" w:color="auto" w:fill="FFFFFF"/>
      <w:jc w:val="both"/>
    </w:pPr>
    <w:rPr>
      <w:snapToGrid w:val="0"/>
      <w:color w:val="000000"/>
      <w:sz w:val="25"/>
      <w:szCs w:val="20"/>
    </w:rPr>
  </w:style>
  <w:style w:type="character" w:customStyle="1" w:styleId="a6">
    <w:name w:val="Основной текст Знак"/>
    <w:basedOn w:val="a0"/>
    <w:link w:val="a5"/>
    <w:rsid w:val="008C3952"/>
    <w:rPr>
      <w:rFonts w:ascii="Times New Roman" w:eastAsia="Times New Roman" w:hAnsi="Times New Roman" w:cs="Times New Roman"/>
      <w:snapToGrid w:val="0"/>
      <w:color w:val="000000"/>
      <w:sz w:val="25"/>
      <w:szCs w:val="20"/>
      <w:shd w:val="clear" w:color="auto" w:fill="FFFFFF"/>
    </w:rPr>
  </w:style>
  <w:style w:type="paragraph" w:styleId="21">
    <w:name w:val="Body Text 2"/>
    <w:basedOn w:val="a"/>
    <w:link w:val="22"/>
    <w:rsid w:val="008C3952"/>
    <w:pPr>
      <w:shd w:val="clear" w:color="auto" w:fill="FFFFFF"/>
      <w:jc w:val="both"/>
    </w:pPr>
    <w:rPr>
      <w:rFonts w:ascii="Verdana" w:hAnsi="Verdana"/>
      <w:snapToGrid w:val="0"/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8C3952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</w:rPr>
  </w:style>
  <w:style w:type="paragraph" w:styleId="a7">
    <w:name w:val="Body Text Indent"/>
    <w:basedOn w:val="a"/>
    <w:link w:val="a8"/>
    <w:rsid w:val="008C3952"/>
    <w:pPr>
      <w:shd w:val="clear" w:color="auto" w:fill="FFFFFF"/>
      <w:ind w:left="851"/>
      <w:jc w:val="both"/>
    </w:pPr>
    <w:rPr>
      <w:rFonts w:ascii="Verdana" w:hAnsi="Verdana"/>
      <w:snapToGrid w:val="0"/>
      <w:color w:val="000000"/>
      <w:szCs w:val="20"/>
    </w:rPr>
  </w:style>
  <w:style w:type="character" w:customStyle="1" w:styleId="a8">
    <w:name w:val="Основной текст с отступом Знак"/>
    <w:basedOn w:val="a0"/>
    <w:link w:val="a7"/>
    <w:rsid w:val="008C3952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</w:rPr>
  </w:style>
  <w:style w:type="paragraph" w:styleId="31">
    <w:name w:val="Body Text Indent 3"/>
    <w:basedOn w:val="a"/>
    <w:link w:val="32"/>
    <w:rsid w:val="008C3952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C3952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Обычный1"/>
    <w:rsid w:val="008C39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12"/>
    <w:rsid w:val="008C3952"/>
    <w:pPr>
      <w:tabs>
        <w:tab w:val="left" w:pos="8222"/>
      </w:tabs>
      <w:ind w:right="-1759"/>
    </w:pPr>
    <w:rPr>
      <w:sz w:val="28"/>
    </w:rPr>
  </w:style>
  <w:style w:type="paragraph" w:styleId="23">
    <w:name w:val="Body Text Indent 2"/>
    <w:basedOn w:val="a"/>
    <w:link w:val="24"/>
    <w:rsid w:val="008C3952"/>
    <w:pPr>
      <w:spacing w:before="120"/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8C3952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аголовок 1 Знак1"/>
    <w:rsid w:val="008C3952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paragraph" w:customStyle="1" w:styleId="msonormalcxspmiddle">
    <w:name w:val="msonormalcxspmiddle"/>
    <w:basedOn w:val="a"/>
    <w:rsid w:val="008C3952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msonormalcxspmiddlecxspmiddle">
    <w:name w:val="msonormalcxspmiddlecxspmiddle"/>
    <w:basedOn w:val="a"/>
    <w:rsid w:val="008C3952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character" w:styleId="a9">
    <w:name w:val="Emphasis"/>
    <w:qFormat/>
    <w:rsid w:val="008C3952"/>
    <w:rPr>
      <w:i/>
      <w:iCs/>
    </w:rPr>
  </w:style>
  <w:style w:type="paragraph" w:styleId="aa">
    <w:name w:val="Normal (Web)"/>
    <w:basedOn w:val="a"/>
    <w:rsid w:val="008C3952"/>
    <w:pPr>
      <w:suppressAutoHyphens/>
      <w:spacing w:before="280" w:after="280"/>
    </w:pPr>
    <w:rPr>
      <w:lang w:eastAsia="ar-SA"/>
    </w:rPr>
  </w:style>
  <w:style w:type="character" w:styleId="ab">
    <w:name w:val="Hyperlink"/>
    <w:uiPriority w:val="99"/>
    <w:unhideWhenUsed/>
    <w:rsid w:val="008C3952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8C3952"/>
    <w:pPr>
      <w:tabs>
        <w:tab w:val="center" w:pos="4677"/>
        <w:tab w:val="right" w:pos="9355"/>
      </w:tabs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8C3952"/>
    <w:rPr>
      <w:rFonts w:ascii="Calibri" w:eastAsia="Calibri" w:hAnsi="Calibri" w:cs="Times New Roman"/>
      <w:lang w:eastAsia="ar-SA"/>
    </w:rPr>
  </w:style>
  <w:style w:type="character" w:customStyle="1" w:styleId="WW8Num1z1">
    <w:name w:val="WW8Num1z1"/>
    <w:rsid w:val="008C3952"/>
    <w:rPr>
      <w:rFonts w:ascii="Courier New" w:hAnsi="Courier New" w:cs="Courier New"/>
    </w:rPr>
  </w:style>
  <w:style w:type="character" w:customStyle="1" w:styleId="FontStyle15">
    <w:name w:val="Font Style15"/>
    <w:rsid w:val="008C3952"/>
    <w:rPr>
      <w:rFonts w:ascii="Bookman Old Style" w:hAnsi="Bookman Old Style" w:cs="Bookman Old Style"/>
      <w:sz w:val="20"/>
      <w:szCs w:val="20"/>
    </w:rPr>
  </w:style>
  <w:style w:type="paragraph" w:customStyle="1" w:styleId="Default">
    <w:name w:val="Default"/>
    <w:rsid w:val="008C39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C395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8C3952"/>
    <w:rPr>
      <w:rFonts w:ascii="Calibri" w:eastAsia="Calibri" w:hAnsi="Calibri" w:cs="Times New Roman"/>
    </w:rPr>
  </w:style>
  <w:style w:type="character" w:customStyle="1" w:styleId="WW8Num1z2">
    <w:name w:val="WW8Num1z2"/>
    <w:rsid w:val="008C3952"/>
    <w:rPr>
      <w:rFonts w:ascii="Wingdings" w:hAnsi="Wingdings"/>
    </w:rPr>
  </w:style>
  <w:style w:type="character" w:customStyle="1" w:styleId="WW8Num1z3">
    <w:name w:val="WW8Num1z3"/>
    <w:rsid w:val="008C3952"/>
    <w:rPr>
      <w:rFonts w:ascii="Symbol" w:hAnsi="Symbol"/>
    </w:rPr>
  </w:style>
  <w:style w:type="character" w:customStyle="1" w:styleId="WW8Num3z0">
    <w:name w:val="WW8Num3z0"/>
    <w:rsid w:val="008C3952"/>
    <w:rPr>
      <w:rFonts w:ascii="Times New Roman" w:hAnsi="Times New Roman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16"/>
      <w:vertAlign w:val="baseline"/>
    </w:rPr>
  </w:style>
  <w:style w:type="character" w:customStyle="1" w:styleId="WW8Num6z1">
    <w:name w:val="WW8Num6z1"/>
    <w:rsid w:val="008C3952"/>
    <w:rPr>
      <w:rFonts w:ascii="Courier New" w:hAnsi="Courier New" w:cs="Courier New"/>
    </w:rPr>
  </w:style>
  <w:style w:type="character" w:customStyle="1" w:styleId="WW8Num6z2">
    <w:name w:val="WW8Num6z2"/>
    <w:rsid w:val="008C3952"/>
    <w:rPr>
      <w:rFonts w:ascii="Wingdings" w:hAnsi="Wingdings"/>
    </w:rPr>
  </w:style>
  <w:style w:type="character" w:customStyle="1" w:styleId="WW8Num6z3">
    <w:name w:val="WW8Num6z3"/>
    <w:rsid w:val="008C3952"/>
    <w:rPr>
      <w:rFonts w:ascii="Symbol" w:hAnsi="Symbol"/>
    </w:rPr>
  </w:style>
  <w:style w:type="character" w:customStyle="1" w:styleId="WW8Num7z1">
    <w:name w:val="WW8Num7z1"/>
    <w:rsid w:val="008C3952"/>
    <w:rPr>
      <w:rFonts w:ascii="Courier New" w:hAnsi="Courier New" w:cs="Courier New"/>
    </w:rPr>
  </w:style>
  <w:style w:type="character" w:customStyle="1" w:styleId="WW8Num7z2">
    <w:name w:val="WW8Num7z2"/>
    <w:rsid w:val="008C3952"/>
    <w:rPr>
      <w:rFonts w:ascii="Wingdings" w:hAnsi="Wingdings"/>
    </w:rPr>
  </w:style>
  <w:style w:type="character" w:customStyle="1" w:styleId="WW8Num7z3">
    <w:name w:val="WW8Num7z3"/>
    <w:rsid w:val="008C3952"/>
    <w:rPr>
      <w:rFonts w:ascii="Symbol" w:hAnsi="Symbol"/>
    </w:rPr>
  </w:style>
  <w:style w:type="character" w:customStyle="1" w:styleId="WW8Num8z1">
    <w:name w:val="WW8Num8z1"/>
    <w:rsid w:val="008C3952"/>
    <w:rPr>
      <w:rFonts w:ascii="Courier New" w:hAnsi="Courier New" w:cs="Courier New"/>
    </w:rPr>
  </w:style>
  <w:style w:type="character" w:customStyle="1" w:styleId="WW8Num8z2">
    <w:name w:val="WW8Num8z2"/>
    <w:rsid w:val="008C3952"/>
    <w:rPr>
      <w:rFonts w:ascii="Wingdings" w:hAnsi="Wingdings"/>
    </w:rPr>
  </w:style>
  <w:style w:type="character" w:customStyle="1" w:styleId="WW8Num8z3">
    <w:name w:val="WW8Num8z3"/>
    <w:rsid w:val="008C3952"/>
    <w:rPr>
      <w:rFonts w:ascii="Symbol" w:hAnsi="Symbol"/>
    </w:rPr>
  </w:style>
  <w:style w:type="character" w:customStyle="1" w:styleId="WW8Num9z1">
    <w:name w:val="WW8Num9z1"/>
    <w:rsid w:val="008C3952"/>
    <w:rPr>
      <w:rFonts w:ascii="Courier New" w:hAnsi="Courier New" w:cs="Courier New"/>
    </w:rPr>
  </w:style>
  <w:style w:type="character" w:customStyle="1" w:styleId="WW8Num9z2">
    <w:name w:val="WW8Num9z2"/>
    <w:rsid w:val="008C3952"/>
    <w:rPr>
      <w:rFonts w:ascii="Wingdings" w:hAnsi="Wingdings"/>
    </w:rPr>
  </w:style>
  <w:style w:type="character" w:customStyle="1" w:styleId="WW8Num9z3">
    <w:name w:val="WW8Num9z3"/>
    <w:rsid w:val="008C3952"/>
    <w:rPr>
      <w:rFonts w:ascii="Symbol" w:hAnsi="Symbol"/>
    </w:rPr>
  </w:style>
  <w:style w:type="character" w:customStyle="1" w:styleId="WW8Num10z1">
    <w:name w:val="WW8Num10z1"/>
    <w:rsid w:val="008C3952"/>
    <w:rPr>
      <w:rFonts w:ascii="Courier New" w:hAnsi="Courier New" w:cs="Courier New"/>
    </w:rPr>
  </w:style>
  <w:style w:type="character" w:customStyle="1" w:styleId="WW8Num10z2">
    <w:name w:val="WW8Num10z2"/>
    <w:rsid w:val="008C3952"/>
    <w:rPr>
      <w:rFonts w:ascii="Wingdings" w:hAnsi="Wingdings"/>
    </w:rPr>
  </w:style>
  <w:style w:type="character" w:customStyle="1" w:styleId="WW8Num10z3">
    <w:name w:val="WW8Num10z3"/>
    <w:rsid w:val="008C3952"/>
    <w:rPr>
      <w:rFonts w:ascii="Symbol" w:hAnsi="Symbol"/>
    </w:rPr>
  </w:style>
  <w:style w:type="character" w:customStyle="1" w:styleId="WW8Num11z0">
    <w:name w:val="WW8Num11z0"/>
    <w:rsid w:val="008C3952"/>
    <w:rPr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16"/>
      <w:vertAlign w:val="baseline"/>
    </w:rPr>
  </w:style>
  <w:style w:type="character" w:customStyle="1" w:styleId="WW8Num12z1">
    <w:name w:val="WW8Num12z1"/>
    <w:rsid w:val="008C3952"/>
    <w:rPr>
      <w:rFonts w:ascii="Courier New" w:hAnsi="Courier New" w:cs="Courier New"/>
    </w:rPr>
  </w:style>
  <w:style w:type="character" w:customStyle="1" w:styleId="WW8Num12z2">
    <w:name w:val="WW8Num12z2"/>
    <w:rsid w:val="008C3952"/>
    <w:rPr>
      <w:rFonts w:ascii="Wingdings" w:hAnsi="Wingdings"/>
    </w:rPr>
  </w:style>
  <w:style w:type="character" w:customStyle="1" w:styleId="WW8Num12z3">
    <w:name w:val="WW8Num12z3"/>
    <w:rsid w:val="008C3952"/>
    <w:rPr>
      <w:rFonts w:ascii="Symbol" w:hAnsi="Symbol"/>
    </w:rPr>
  </w:style>
  <w:style w:type="character" w:customStyle="1" w:styleId="WW8Num13z0">
    <w:name w:val="WW8Num13z0"/>
    <w:rsid w:val="008C3952"/>
    <w:rPr>
      <w:rFonts w:ascii="Times New Roman" w:hAnsi="Times New Roman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16"/>
      <w:vertAlign w:val="baseline"/>
    </w:rPr>
  </w:style>
  <w:style w:type="character" w:customStyle="1" w:styleId="WW8Num14z0">
    <w:name w:val="WW8Num14z0"/>
    <w:rsid w:val="008C3952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C3952"/>
    <w:rPr>
      <w:rFonts w:ascii="Courier New" w:hAnsi="Courier New" w:cs="Courier New"/>
    </w:rPr>
  </w:style>
  <w:style w:type="character" w:customStyle="1" w:styleId="WW8Num14z2">
    <w:name w:val="WW8Num14z2"/>
    <w:rsid w:val="008C3952"/>
    <w:rPr>
      <w:rFonts w:ascii="Wingdings" w:hAnsi="Wingdings"/>
    </w:rPr>
  </w:style>
  <w:style w:type="character" w:customStyle="1" w:styleId="WW8Num14z3">
    <w:name w:val="WW8Num14z3"/>
    <w:rsid w:val="008C3952"/>
    <w:rPr>
      <w:rFonts w:ascii="Symbol" w:hAnsi="Symbol"/>
    </w:rPr>
  </w:style>
  <w:style w:type="character" w:customStyle="1" w:styleId="WW8Num15z1">
    <w:name w:val="WW8Num15z1"/>
    <w:rsid w:val="008C3952"/>
    <w:rPr>
      <w:rFonts w:ascii="Courier New" w:hAnsi="Courier New" w:cs="Courier New"/>
    </w:rPr>
  </w:style>
  <w:style w:type="character" w:customStyle="1" w:styleId="WW8Num15z2">
    <w:name w:val="WW8Num15z2"/>
    <w:rsid w:val="008C3952"/>
    <w:rPr>
      <w:rFonts w:ascii="Wingdings" w:hAnsi="Wingdings"/>
    </w:rPr>
  </w:style>
  <w:style w:type="character" w:customStyle="1" w:styleId="WW8Num15z3">
    <w:name w:val="WW8Num15z3"/>
    <w:rsid w:val="008C3952"/>
    <w:rPr>
      <w:rFonts w:ascii="Symbol" w:hAnsi="Symbol"/>
    </w:rPr>
  </w:style>
  <w:style w:type="character" w:customStyle="1" w:styleId="WW8Num16z0">
    <w:name w:val="WW8Num16z0"/>
    <w:rsid w:val="008C3952"/>
    <w:rPr>
      <w:rFonts w:ascii="Symbol" w:hAnsi="Symbol"/>
    </w:rPr>
  </w:style>
  <w:style w:type="character" w:customStyle="1" w:styleId="WW8Num16z1">
    <w:name w:val="WW8Num16z1"/>
    <w:rsid w:val="008C3952"/>
    <w:rPr>
      <w:rFonts w:ascii="Courier New" w:hAnsi="Courier New"/>
    </w:rPr>
  </w:style>
  <w:style w:type="character" w:customStyle="1" w:styleId="WW8Num16z2">
    <w:name w:val="WW8Num16z2"/>
    <w:rsid w:val="008C3952"/>
    <w:rPr>
      <w:rFonts w:ascii="Wingdings" w:hAnsi="Wingdings"/>
    </w:rPr>
  </w:style>
  <w:style w:type="character" w:customStyle="1" w:styleId="WW8Num17z1">
    <w:name w:val="WW8Num17z1"/>
    <w:rsid w:val="008C3952"/>
    <w:rPr>
      <w:rFonts w:ascii="Courier New" w:hAnsi="Courier New" w:cs="Courier New"/>
    </w:rPr>
  </w:style>
  <w:style w:type="character" w:customStyle="1" w:styleId="WW8Num17z2">
    <w:name w:val="WW8Num17z2"/>
    <w:rsid w:val="008C3952"/>
    <w:rPr>
      <w:rFonts w:ascii="Wingdings" w:hAnsi="Wingdings"/>
    </w:rPr>
  </w:style>
  <w:style w:type="character" w:customStyle="1" w:styleId="WW8Num17z3">
    <w:name w:val="WW8Num17z3"/>
    <w:rsid w:val="008C3952"/>
    <w:rPr>
      <w:rFonts w:ascii="Symbol" w:hAnsi="Symbol"/>
    </w:rPr>
  </w:style>
  <w:style w:type="character" w:customStyle="1" w:styleId="13">
    <w:name w:val="Основной шрифт абзаца1"/>
    <w:rsid w:val="008C3952"/>
  </w:style>
  <w:style w:type="character" w:customStyle="1" w:styleId="FontStyle31">
    <w:name w:val="Font Style31"/>
    <w:rsid w:val="008C3952"/>
    <w:rPr>
      <w:rFonts w:ascii="Times New Roman" w:hAnsi="Times New Roman" w:cs="Times New Roman"/>
      <w:sz w:val="28"/>
      <w:szCs w:val="28"/>
    </w:rPr>
  </w:style>
  <w:style w:type="paragraph" w:customStyle="1" w:styleId="14">
    <w:name w:val="Заголовок1"/>
    <w:basedOn w:val="a"/>
    <w:next w:val="a5"/>
    <w:rsid w:val="008C3952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List"/>
    <w:basedOn w:val="a5"/>
    <w:rsid w:val="008C3952"/>
    <w:pPr>
      <w:shd w:val="clear" w:color="auto" w:fill="auto"/>
      <w:suppressAutoHyphens/>
      <w:spacing w:after="120" w:line="276" w:lineRule="auto"/>
      <w:jc w:val="left"/>
    </w:pPr>
    <w:rPr>
      <w:rFonts w:ascii="Calibri" w:eastAsia="Calibri" w:hAnsi="Calibri" w:cs="Tahoma"/>
      <w:snapToGrid/>
      <w:color w:val="auto"/>
      <w:sz w:val="22"/>
      <w:szCs w:val="22"/>
      <w:lang w:eastAsia="ar-SA"/>
    </w:rPr>
  </w:style>
  <w:style w:type="paragraph" w:customStyle="1" w:styleId="15">
    <w:name w:val="Название1"/>
    <w:basedOn w:val="a"/>
    <w:rsid w:val="008C3952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16">
    <w:name w:val="Указатель1"/>
    <w:basedOn w:val="a"/>
    <w:rsid w:val="008C3952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17">
    <w:name w:val="Без интервала1"/>
    <w:rsid w:val="008C395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8">
    <w:name w:val="Обычный (веб)1"/>
    <w:basedOn w:val="a"/>
    <w:rsid w:val="008C3952"/>
    <w:pPr>
      <w:suppressAutoHyphens/>
    </w:pPr>
    <w:rPr>
      <w:lang w:eastAsia="ar-SA"/>
    </w:rPr>
  </w:style>
  <w:style w:type="paragraph" w:customStyle="1" w:styleId="211">
    <w:name w:val="Основной текст 21"/>
    <w:basedOn w:val="a"/>
    <w:rsid w:val="008C3952"/>
    <w:pPr>
      <w:suppressAutoHyphens/>
      <w:ind w:right="-1759"/>
    </w:pPr>
    <w:rPr>
      <w:sz w:val="28"/>
      <w:szCs w:val="20"/>
      <w:lang w:eastAsia="ar-SA"/>
    </w:rPr>
  </w:style>
  <w:style w:type="character" w:customStyle="1" w:styleId="19">
    <w:name w:val="Основной текст с отступом Знак1"/>
    <w:rsid w:val="008C3952"/>
    <w:rPr>
      <w:rFonts w:ascii="Verdana" w:eastAsia="Times New Roman" w:hAnsi="Verdana" w:cs="Calibri"/>
      <w:color w:val="000000"/>
      <w:sz w:val="24"/>
      <w:szCs w:val="20"/>
      <w:shd w:val="clear" w:color="auto" w:fill="FFFFFF"/>
      <w:lang w:eastAsia="ar-SA"/>
    </w:rPr>
  </w:style>
  <w:style w:type="paragraph" w:customStyle="1" w:styleId="220">
    <w:name w:val="Основной текст 22"/>
    <w:basedOn w:val="a"/>
    <w:rsid w:val="008C3952"/>
    <w:pPr>
      <w:suppressAutoHyphens/>
      <w:spacing w:after="120" w:line="48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8C3952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2">
    <w:name w:val="Заголовок таблицы"/>
    <w:basedOn w:val="af1"/>
    <w:rsid w:val="008C3952"/>
    <w:pPr>
      <w:jc w:val="center"/>
    </w:pPr>
    <w:rPr>
      <w:b/>
      <w:bCs/>
    </w:rPr>
  </w:style>
  <w:style w:type="paragraph" w:customStyle="1" w:styleId="af3">
    <w:name w:val="Содержимое врезки"/>
    <w:basedOn w:val="a5"/>
    <w:rsid w:val="008C3952"/>
    <w:pPr>
      <w:shd w:val="clear" w:color="auto" w:fill="auto"/>
      <w:suppressAutoHyphens/>
      <w:spacing w:after="120" w:line="276" w:lineRule="auto"/>
      <w:jc w:val="left"/>
    </w:pPr>
    <w:rPr>
      <w:rFonts w:ascii="Calibri" w:eastAsia="Calibri" w:hAnsi="Calibri" w:cs="Calibri"/>
      <w:snapToGrid/>
      <w:color w:val="auto"/>
      <w:sz w:val="22"/>
      <w:szCs w:val="22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8C3952"/>
    <w:pPr>
      <w:suppressAutoHyphens/>
    </w:pPr>
    <w:rPr>
      <w:rFonts w:ascii="Tahoma" w:eastAsia="Calibri" w:hAnsi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rsid w:val="008C3952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c5">
    <w:name w:val="c5"/>
    <w:basedOn w:val="a0"/>
    <w:rsid w:val="008C3952"/>
  </w:style>
  <w:style w:type="paragraph" w:customStyle="1" w:styleId="c0">
    <w:name w:val="c0"/>
    <w:basedOn w:val="a"/>
    <w:rsid w:val="008C3952"/>
    <w:pPr>
      <w:spacing w:before="90" w:after="90"/>
    </w:pPr>
  </w:style>
  <w:style w:type="paragraph" w:customStyle="1" w:styleId="c19">
    <w:name w:val="c19"/>
    <w:basedOn w:val="a"/>
    <w:rsid w:val="008C3952"/>
    <w:pPr>
      <w:spacing w:before="90" w:after="90"/>
    </w:pPr>
  </w:style>
  <w:style w:type="character" w:styleId="af6">
    <w:name w:val="footnote reference"/>
    <w:semiHidden/>
    <w:rsid w:val="0052445D"/>
    <w:rPr>
      <w:vertAlign w:val="superscript"/>
    </w:rPr>
  </w:style>
  <w:style w:type="paragraph" w:customStyle="1" w:styleId="25">
    <w:name w:val="Обычный2"/>
    <w:rsid w:val="00524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25"/>
    <w:rsid w:val="0052445D"/>
    <w:pPr>
      <w:tabs>
        <w:tab w:val="left" w:pos="8222"/>
      </w:tabs>
      <w:ind w:right="-1759"/>
    </w:pPr>
    <w:rPr>
      <w:sz w:val="28"/>
    </w:rPr>
  </w:style>
  <w:style w:type="table" w:styleId="af7">
    <w:name w:val="Table Grid"/>
    <w:basedOn w:val="a1"/>
    <w:uiPriority w:val="39"/>
    <w:rsid w:val="00524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244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8">
    <w:name w:val="Новый"/>
    <w:basedOn w:val="a"/>
    <w:rsid w:val="003B0302"/>
    <w:pPr>
      <w:spacing w:line="360" w:lineRule="auto"/>
      <w:ind w:firstLine="454"/>
      <w:jc w:val="both"/>
    </w:pPr>
    <w:rPr>
      <w:sz w:val="28"/>
    </w:rPr>
  </w:style>
  <w:style w:type="numbering" w:customStyle="1" w:styleId="1a">
    <w:name w:val="Нет списка1"/>
    <w:next w:val="a2"/>
    <w:uiPriority w:val="99"/>
    <w:semiHidden/>
    <w:unhideWhenUsed/>
    <w:rsid w:val="005A5917"/>
  </w:style>
  <w:style w:type="table" w:customStyle="1" w:styleId="1b">
    <w:name w:val="Сетка таблицы1"/>
    <w:basedOn w:val="a1"/>
    <w:next w:val="af7"/>
    <w:uiPriority w:val="59"/>
    <w:rsid w:val="005A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35F48"/>
  </w:style>
  <w:style w:type="character" w:customStyle="1" w:styleId="c7">
    <w:name w:val="c7"/>
    <w:basedOn w:val="a0"/>
    <w:rsid w:val="00F35143"/>
  </w:style>
  <w:style w:type="character" w:styleId="af9">
    <w:name w:val="Strong"/>
    <w:qFormat/>
    <w:rsid w:val="00D109CE"/>
    <w:rPr>
      <w:b/>
      <w:bCs/>
    </w:rPr>
  </w:style>
  <w:style w:type="character" w:customStyle="1" w:styleId="FontStyle13">
    <w:name w:val="Font Style13"/>
    <w:basedOn w:val="a0"/>
    <w:rsid w:val="00BC5937"/>
    <w:rPr>
      <w:rFonts w:ascii="Century Schoolbook" w:hAnsi="Century Schoolbook" w:cs="Century Schoolbook" w:hint="default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38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9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1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231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26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96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3FFBE-9D08-4D33-A218-E0DCF7CC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3856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103</cp:revision>
  <cp:lastPrinted>2018-09-21T06:53:00Z</cp:lastPrinted>
  <dcterms:created xsi:type="dcterms:W3CDTF">2016-06-16T06:22:00Z</dcterms:created>
  <dcterms:modified xsi:type="dcterms:W3CDTF">2020-08-30T05:12:00Z</dcterms:modified>
</cp:coreProperties>
</file>