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9C" w:rsidRPr="00872C0C" w:rsidRDefault="00B33B9C" w:rsidP="00B33B9C">
      <w:pPr>
        <w:pStyle w:val="a3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 xml:space="preserve">Муниципальное бюджетное дошкольное образовательное учреждение </w:t>
      </w:r>
      <w:r w:rsidR="00132675">
        <w:rPr>
          <w:rStyle w:val="1"/>
          <w:b/>
          <w:sz w:val="32"/>
          <w:szCs w:val="32"/>
        </w:rPr>
        <w:t>«Детский сад</w:t>
      </w:r>
      <w:r w:rsidR="00643748">
        <w:rPr>
          <w:rStyle w:val="1"/>
          <w:b/>
          <w:sz w:val="32"/>
          <w:szCs w:val="32"/>
        </w:rPr>
        <w:t xml:space="preserve"> комбинированного вида</w:t>
      </w:r>
      <w:r w:rsidR="00132675">
        <w:rPr>
          <w:rStyle w:val="1"/>
          <w:b/>
          <w:sz w:val="32"/>
          <w:szCs w:val="32"/>
        </w:rPr>
        <w:t xml:space="preserve"> № 17</w:t>
      </w:r>
      <w:bookmarkStart w:id="0" w:name="_GoBack"/>
      <w:bookmarkEnd w:id="0"/>
      <w:r w:rsidR="00643748">
        <w:rPr>
          <w:rStyle w:val="1"/>
          <w:b/>
          <w:sz w:val="32"/>
          <w:szCs w:val="32"/>
        </w:rPr>
        <w:t>»</w:t>
      </w:r>
    </w:p>
    <w:p w:rsidR="00B33B9C" w:rsidRDefault="00B33B9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B33B9C" w:rsidRPr="004A35CC" w:rsidRDefault="00B33B9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4A35CC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4A35CC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B33B9C" w:rsidRDefault="00B33B9C" w:rsidP="00B33B9C">
      <w:pPr>
        <w:pStyle w:val="a3"/>
        <w:jc w:val="center"/>
        <w:rPr>
          <w:rStyle w:val="1"/>
          <w:b/>
          <w:sz w:val="27"/>
          <w:szCs w:val="27"/>
        </w:rPr>
      </w:pPr>
    </w:p>
    <w:p w:rsidR="00B33B9C" w:rsidRPr="00955A35" w:rsidRDefault="00955A35" w:rsidP="00B33B9C">
      <w:pPr>
        <w:pStyle w:val="a3"/>
        <w:jc w:val="center"/>
        <w:rPr>
          <w:rStyle w:val="1"/>
          <w:b/>
          <w:i/>
          <w:sz w:val="56"/>
          <w:szCs w:val="56"/>
        </w:rPr>
      </w:pPr>
      <w:r>
        <w:rPr>
          <w:rStyle w:val="1"/>
          <w:b/>
          <w:i/>
          <w:sz w:val="56"/>
          <w:szCs w:val="56"/>
        </w:rPr>
        <w:t>ТЕМА</w:t>
      </w:r>
    </w:p>
    <w:p w:rsidR="00D3721C" w:rsidRDefault="00B33B9C" w:rsidP="00D3721C">
      <w:pPr>
        <w:pStyle w:val="a3"/>
        <w:jc w:val="center"/>
        <w:rPr>
          <w:rStyle w:val="1"/>
          <w:b/>
          <w:i/>
          <w:sz w:val="36"/>
          <w:szCs w:val="36"/>
        </w:rPr>
      </w:pPr>
      <w:r w:rsidRPr="00D3721C">
        <w:rPr>
          <w:rStyle w:val="1"/>
          <w:b/>
          <w:i/>
          <w:sz w:val="36"/>
          <w:szCs w:val="36"/>
        </w:rPr>
        <w:t>ПО САМООБРАЗОВАНИЮ</w:t>
      </w:r>
    </w:p>
    <w:p w:rsidR="00D3721C" w:rsidRDefault="00D3721C" w:rsidP="00D3721C">
      <w:pPr>
        <w:pStyle w:val="a3"/>
        <w:jc w:val="center"/>
        <w:rPr>
          <w:rStyle w:val="1"/>
          <w:b/>
          <w:i/>
          <w:sz w:val="36"/>
          <w:szCs w:val="36"/>
        </w:rPr>
      </w:pPr>
    </w:p>
    <w:p w:rsidR="00B33B9C" w:rsidRDefault="00132675" w:rsidP="00D3721C">
      <w:pPr>
        <w:pStyle w:val="a3"/>
        <w:jc w:val="center"/>
        <w:rPr>
          <w:rStyle w:val="1"/>
          <w:b/>
          <w:sz w:val="32"/>
          <w:szCs w:val="32"/>
        </w:rPr>
      </w:pPr>
      <w:r>
        <w:rPr>
          <w:rStyle w:val="1"/>
          <w:sz w:val="32"/>
          <w:szCs w:val="32"/>
        </w:rPr>
        <w:t>Агаповой Ирины Александровны</w:t>
      </w:r>
    </w:p>
    <w:p w:rsidR="00B33B9C" w:rsidRPr="00D3721C" w:rsidRDefault="00B33B9C" w:rsidP="00B33B9C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Style w:val="1"/>
          <w:sz w:val="32"/>
          <w:szCs w:val="32"/>
        </w:rPr>
      </w:pPr>
      <w:r w:rsidRPr="00D3721C">
        <w:rPr>
          <w:rStyle w:val="1"/>
          <w:sz w:val="32"/>
          <w:szCs w:val="32"/>
        </w:rPr>
        <w:t>воспитатель</w:t>
      </w:r>
    </w:p>
    <w:p w:rsidR="00B33B9C" w:rsidRPr="00D3721C" w:rsidRDefault="00B33B9C" w:rsidP="00B33B9C">
      <w:pPr>
        <w:pStyle w:val="a3"/>
        <w:jc w:val="center"/>
        <w:rPr>
          <w:rStyle w:val="1"/>
          <w:sz w:val="32"/>
          <w:szCs w:val="32"/>
        </w:rPr>
      </w:pPr>
      <w:r w:rsidRPr="00D3721C">
        <w:rPr>
          <w:rStyle w:val="1"/>
        </w:rPr>
        <w:t>(Должность</w:t>
      </w:r>
      <w:r w:rsidRPr="00D3721C">
        <w:rPr>
          <w:rStyle w:val="1"/>
          <w:sz w:val="32"/>
          <w:szCs w:val="32"/>
        </w:rPr>
        <w:t>)</w:t>
      </w:r>
    </w:p>
    <w:p w:rsidR="00B33B9C" w:rsidRPr="00D3721C" w:rsidRDefault="00D3721C" w:rsidP="00D3721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Pr="00D3721C">
        <w:rPr>
          <w:rFonts w:ascii="Times New Roman" w:hAnsi="Times New Roman" w:cs="Times New Roman"/>
          <w:b/>
          <w:i/>
          <w:sz w:val="32"/>
          <w:szCs w:val="32"/>
        </w:rPr>
        <w:t>Формирование навыков здорового образа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жизни</w:t>
      </w:r>
    </w:p>
    <w:p w:rsidR="00D3721C" w:rsidRPr="00D3721C" w:rsidRDefault="00D3721C" w:rsidP="00D3721C">
      <w:pPr>
        <w:pStyle w:val="a3"/>
        <w:pBdr>
          <w:bottom w:val="single" w:sz="12" w:space="1" w:color="auto"/>
        </w:pBdr>
        <w:rPr>
          <w:rStyle w:val="1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D3721C">
        <w:rPr>
          <w:rFonts w:ascii="Times New Roman" w:hAnsi="Times New Roman" w:cs="Times New Roman"/>
          <w:b/>
          <w:i/>
          <w:sz w:val="32"/>
          <w:szCs w:val="32"/>
        </w:rPr>
        <w:t>у дошкольников.</w:t>
      </w:r>
    </w:p>
    <w:p w:rsidR="00B33B9C" w:rsidRPr="00872C0C" w:rsidRDefault="00B33B9C" w:rsidP="00B33B9C">
      <w:pPr>
        <w:pStyle w:val="a3"/>
        <w:jc w:val="center"/>
        <w:rPr>
          <w:rStyle w:val="1"/>
          <w:b/>
        </w:rPr>
      </w:pPr>
      <w:r w:rsidRPr="00872C0C">
        <w:rPr>
          <w:rStyle w:val="1"/>
          <w:b/>
        </w:rPr>
        <w:t>(Название темы)</w:t>
      </w:r>
    </w:p>
    <w:p w:rsidR="00B33B9C" w:rsidRDefault="00B33B9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B33B9C" w:rsidRPr="00D3721C" w:rsidRDefault="00132675" w:rsidP="00D3721C">
      <w:pPr>
        <w:pStyle w:val="a3"/>
        <w:pBdr>
          <w:bottom w:val="single" w:sz="12" w:space="1" w:color="auto"/>
        </w:pBdr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2017</w:t>
      </w:r>
      <w:r w:rsidR="00D3721C" w:rsidRPr="00D3721C">
        <w:rPr>
          <w:rStyle w:val="1"/>
          <w:b/>
          <w:sz w:val="32"/>
          <w:szCs w:val="32"/>
        </w:rPr>
        <w:t xml:space="preserve"> </w:t>
      </w:r>
      <w:r w:rsidR="00B33B9C" w:rsidRPr="00D3721C">
        <w:rPr>
          <w:rStyle w:val="1"/>
          <w:b/>
          <w:sz w:val="32"/>
          <w:szCs w:val="32"/>
        </w:rPr>
        <w:t>(Начало изучения темы)</w:t>
      </w:r>
    </w:p>
    <w:p w:rsidR="00B33B9C" w:rsidRPr="00D3721C" w:rsidRDefault="00B33B9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B33B9C" w:rsidRPr="00D3721C" w:rsidRDefault="00132675" w:rsidP="00B33B9C">
      <w:pPr>
        <w:pStyle w:val="a3"/>
        <w:pBdr>
          <w:bottom w:val="single" w:sz="12" w:space="1" w:color="auto"/>
        </w:pBdr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2020</w:t>
      </w:r>
    </w:p>
    <w:p w:rsidR="00B33B9C" w:rsidRPr="00872C0C" w:rsidRDefault="00B33B9C" w:rsidP="00B33B9C">
      <w:pPr>
        <w:pStyle w:val="a3"/>
        <w:jc w:val="center"/>
        <w:rPr>
          <w:rStyle w:val="1"/>
          <w:b/>
        </w:rPr>
      </w:pPr>
      <w:r w:rsidRPr="00872C0C">
        <w:rPr>
          <w:rStyle w:val="1"/>
          <w:b/>
        </w:rPr>
        <w:t>(Окончание изучения темы)</w:t>
      </w:r>
    </w:p>
    <w:p w:rsidR="00B33B9C" w:rsidRDefault="00B33B9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B33B9C" w:rsidRPr="00361FA3" w:rsidRDefault="00B33B9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4A35CC" w:rsidRPr="00361FA3" w:rsidRDefault="004A35C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B33B9C" w:rsidRDefault="00B33B9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B33B9C" w:rsidRDefault="00132675" w:rsidP="00B33B9C">
      <w:pPr>
        <w:pStyle w:val="a3"/>
        <w:jc w:val="center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Псков</w:t>
      </w:r>
      <w:r w:rsidR="00D3721C">
        <w:rPr>
          <w:rStyle w:val="1"/>
          <w:b/>
          <w:sz w:val="32"/>
          <w:szCs w:val="32"/>
        </w:rPr>
        <w:t>,2017</w:t>
      </w:r>
    </w:p>
    <w:p w:rsidR="00D3721C" w:rsidRDefault="00D3721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D3721C" w:rsidRDefault="00D3721C" w:rsidP="00B33B9C">
      <w:pPr>
        <w:pStyle w:val="a3"/>
        <w:jc w:val="center"/>
        <w:rPr>
          <w:rStyle w:val="1"/>
          <w:b/>
          <w:sz w:val="32"/>
          <w:szCs w:val="32"/>
        </w:rPr>
      </w:pPr>
    </w:p>
    <w:p w:rsidR="003D1EA0" w:rsidRDefault="003D1EA0" w:rsidP="003D1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F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Pr="0038291F">
        <w:rPr>
          <w:rFonts w:ascii="Times New Roman" w:hAnsi="Times New Roman" w:cs="Times New Roman"/>
          <w:b/>
          <w:sz w:val="32"/>
          <w:szCs w:val="32"/>
        </w:rPr>
        <w:t>Содержание работы по самообразованию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3D1EA0" w:rsidTr="008B4632">
        <w:tc>
          <w:tcPr>
            <w:tcW w:w="4785" w:type="dxa"/>
          </w:tcPr>
          <w:p w:rsidR="003D1EA0" w:rsidRDefault="003D1EA0" w:rsidP="008B46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Этапы</w:t>
            </w:r>
          </w:p>
        </w:tc>
        <w:tc>
          <w:tcPr>
            <w:tcW w:w="4786" w:type="dxa"/>
          </w:tcPr>
          <w:p w:rsidR="003D1EA0" w:rsidRDefault="003D1EA0" w:rsidP="008B46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воспитателя</w:t>
            </w:r>
          </w:p>
        </w:tc>
      </w:tr>
      <w:tr w:rsidR="003D1EA0" w:rsidTr="008B4632">
        <w:tc>
          <w:tcPr>
            <w:tcW w:w="4785" w:type="dxa"/>
          </w:tcPr>
          <w:p w:rsidR="003D1EA0" w:rsidRDefault="003D1EA0" w:rsidP="008B46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3D1EA0" w:rsidRPr="001D336C" w:rsidRDefault="003D1EA0" w:rsidP="008B46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работы по самообразованию</w:t>
            </w:r>
          </w:p>
        </w:tc>
      </w:tr>
      <w:tr w:rsidR="003D1EA0" w:rsidTr="008B4632">
        <w:tc>
          <w:tcPr>
            <w:tcW w:w="4785" w:type="dxa"/>
          </w:tcPr>
          <w:p w:rsidR="003D1EA0" w:rsidRDefault="003D1EA0" w:rsidP="008B46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3D1EA0" w:rsidRPr="001D336C" w:rsidRDefault="003D1EA0" w:rsidP="008B46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</w:tr>
      <w:tr w:rsidR="003D1EA0" w:rsidTr="008B4632">
        <w:tc>
          <w:tcPr>
            <w:tcW w:w="4785" w:type="dxa"/>
          </w:tcPr>
          <w:p w:rsidR="003D1EA0" w:rsidRDefault="003D1EA0" w:rsidP="008B46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3D1EA0" w:rsidRPr="001D336C" w:rsidRDefault="003D1EA0" w:rsidP="008B46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</w:tr>
      <w:tr w:rsidR="003D1EA0" w:rsidTr="008B4632">
        <w:tc>
          <w:tcPr>
            <w:tcW w:w="4785" w:type="dxa"/>
          </w:tcPr>
          <w:p w:rsidR="003D1EA0" w:rsidRDefault="003D1EA0" w:rsidP="008B46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3D1EA0" w:rsidRPr="001D336C" w:rsidRDefault="003D1EA0" w:rsidP="008B46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</w:tr>
      <w:tr w:rsidR="003D1EA0" w:rsidTr="008B4632">
        <w:tc>
          <w:tcPr>
            <w:tcW w:w="4785" w:type="dxa"/>
          </w:tcPr>
          <w:p w:rsidR="003D1EA0" w:rsidRDefault="003D1EA0" w:rsidP="008B46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3D1EA0" w:rsidRPr="001D336C" w:rsidRDefault="003D1EA0" w:rsidP="008B46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самообразования</w:t>
            </w:r>
          </w:p>
        </w:tc>
      </w:tr>
    </w:tbl>
    <w:p w:rsidR="003D1EA0" w:rsidRDefault="003D1EA0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3D1EA0" w:rsidRDefault="003D1EA0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32675" w:rsidRDefault="00132675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3D1EA0" w:rsidRDefault="003D1EA0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3D1EA0" w:rsidRDefault="003D1EA0" w:rsidP="003D1EA0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D1EA0" w:rsidRDefault="00132675" w:rsidP="003D1EA0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План работы на 2017-2020</w:t>
      </w:r>
      <w:r w:rsidR="0077761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3D1EA0" w:rsidRPr="00C27478">
        <w:rPr>
          <w:rFonts w:ascii="Times New Roman" w:hAnsi="Times New Roman" w:cs="Times New Roman"/>
          <w:b/>
          <w:sz w:val="28"/>
          <w:szCs w:val="28"/>
          <w:lang w:bidi="ru-RU"/>
        </w:rPr>
        <w:t>учебный год</w:t>
      </w:r>
    </w:p>
    <w:p w:rsidR="003D1EA0" w:rsidRDefault="003D1EA0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A37DED" w:rsidRPr="00A45F66" w:rsidRDefault="00A45F66" w:rsidP="00A37D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45F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</w:t>
      </w:r>
      <w:r w:rsidR="00675A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</w:t>
      </w:r>
      <w:r w:rsidRPr="00A45F66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Выбор темы. </w:t>
      </w:r>
    </w:p>
    <w:p w:rsidR="00A45F66" w:rsidRDefault="00A45F66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45F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</w:t>
      </w:r>
      <w:r w:rsidRPr="00A45F66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Актуальность. </w:t>
      </w:r>
      <w:r w:rsidR="00520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Безопасность жизни и здоровья детей стоит на первом месте среди задач воспитания и обучения детей согласно программе «Истоки</w:t>
      </w:r>
      <w:r w:rsidR="00010E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»,</w:t>
      </w:r>
      <w:r w:rsidR="00520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 которой работает наше образовательное учреждение </w:t>
      </w:r>
      <w:r w:rsidR="00010E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520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Необходимо вы</w:t>
      </w:r>
      <w:r w:rsidR="00010E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делить та</w:t>
      </w:r>
      <w:r w:rsidR="00520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кие правила поведения, которые дети должны выполнять неукоснительно, так как от этого зависят их здоровье и безопасность. Эти правила следует подробно </w:t>
      </w:r>
      <w:r w:rsidR="00010E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разьяснять </w:t>
      </w:r>
      <w:r w:rsidR="00520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детям, а затем следить за их выполнением</w:t>
      </w:r>
      <w:r w:rsidR="00010E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20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.Однако безопасность и здоровый образ жизни- это</w:t>
      </w:r>
      <w:r w:rsidR="00010E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не просто сумма усвоенных знаний, а стиль жизни, адекватное поведение в различных ситуациях .</w:t>
      </w:r>
      <w:r w:rsidRPr="00A45F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Понимая важность данной проблемы, я поставила перед собой </w:t>
      </w:r>
      <w:r w:rsidRPr="00A45F66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цели</w:t>
      </w:r>
      <w:r w:rsidR="00010E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:   Как можно больше уделять времени организации различных видов деятельности по данной теме и приобретению у детей опыта и навыков для того, чтобы вести здоровый образ жизни и </w:t>
      </w:r>
      <w:r w:rsidR="0077761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 можно реже избегать опасных ситуаций в жизни.</w:t>
      </w:r>
    </w:p>
    <w:p w:rsidR="00010E62" w:rsidRDefault="00010E62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Основные направления программы:</w:t>
      </w:r>
    </w:p>
    <w:p w:rsidR="00010E62" w:rsidRDefault="00010E62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1.Ребенок и другие люди.</w:t>
      </w:r>
    </w:p>
    <w:p w:rsidR="00010E62" w:rsidRDefault="00010E62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 Ребенок и природа.</w:t>
      </w:r>
    </w:p>
    <w:p w:rsidR="00010E62" w:rsidRDefault="00010E62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3.Ребенок дома.</w:t>
      </w:r>
    </w:p>
    <w:p w:rsidR="00010E62" w:rsidRDefault="00010E62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 Здоровье ребенка.</w:t>
      </w:r>
    </w:p>
    <w:p w:rsidR="00010E62" w:rsidRDefault="00010E62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5Эмоциональное благополучие ребенка.</w:t>
      </w:r>
    </w:p>
    <w:p w:rsidR="00010E62" w:rsidRPr="00A45F66" w:rsidRDefault="00010E62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 Ребенок на улицах города.</w:t>
      </w:r>
    </w:p>
    <w:p w:rsidR="00A45F66" w:rsidRPr="00A45F66" w:rsidRDefault="00A45F66" w:rsidP="00A45F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60BB4" w:rsidRPr="003D1EA0" w:rsidRDefault="00A45F66" w:rsidP="003D1E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45F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</w:t>
      </w:r>
    </w:p>
    <w:p w:rsidR="00C27478" w:rsidRDefault="00132675" w:rsidP="00C27478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План работы на 2017-2018</w:t>
      </w:r>
      <w:r w:rsidR="00C27478" w:rsidRPr="00C2747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учебный год</w:t>
      </w:r>
    </w:p>
    <w:tbl>
      <w:tblPr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09"/>
        <w:gridCol w:w="5671"/>
      </w:tblGrid>
      <w:tr w:rsidR="00455B1D" w:rsidRPr="00C27478" w:rsidTr="006F161F">
        <w:trPr>
          <w:trHeight w:val="77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1D" w:rsidRPr="00C27478" w:rsidRDefault="00455B1D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1D" w:rsidRPr="00C27478" w:rsidRDefault="00455B1D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Содержание работы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1D" w:rsidRPr="00C27478" w:rsidRDefault="00455B1D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Применение</w:t>
            </w:r>
          </w:p>
        </w:tc>
      </w:tr>
      <w:tr w:rsidR="00675A7E" w:rsidRPr="00C27478" w:rsidTr="00D047F7">
        <w:trPr>
          <w:trHeight w:val="77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7E" w:rsidRPr="00C27478" w:rsidRDefault="00675A7E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7E" w:rsidRPr="00455B1D" w:rsidRDefault="00675A7E" w:rsidP="00455B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55B1D">
              <w:rPr>
                <w:rFonts w:ascii="Times New Roman" w:eastAsia="Calibri" w:hAnsi="Times New Roman" w:cs="Times New Roman"/>
                <w:lang w:eastAsia="en-US"/>
              </w:rPr>
              <w:t>Подбор литературы по</w:t>
            </w:r>
          </w:p>
          <w:p w:rsidR="00675A7E" w:rsidRDefault="00675A7E" w:rsidP="00455B1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теме: «Здоровый образ жизни»</w:t>
            </w:r>
          </w:p>
        </w:tc>
      </w:tr>
      <w:tr w:rsidR="00675A7E" w:rsidRPr="00C27478" w:rsidTr="002503A2">
        <w:trPr>
          <w:trHeight w:val="77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7E" w:rsidRPr="00C27478" w:rsidRDefault="00675A7E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Октябрь-ноябрь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7E" w:rsidRDefault="00675A7E" w:rsidP="00675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55B1D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455B1D">
              <w:rPr>
                <w:rFonts w:ascii="Times New Roman" w:eastAsia="Calibri" w:hAnsi="Times New Roman" w:cs="Times New Roman"/>
                <w:lang w:eastAsia="en-US"/>
              </w:rPr>
              <w:tab/>
              <w:t>Проработка отобранной литературы по теме.</w:t>
            </w:r>
          </w:p>
          <w:p w:rsidR="00675A7E" w:rsidRPr="00675A7E" w:rsidRDefault="00675A7E" w:rsidP="00675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455B1D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455B1D">
              <w:rPr>
                <w:rFonts w:ascii="Times New Roman" w:eastAsia="Calibri" w:hAnsi="Times New Roman" w:cs="Times New Roman"/>
                <w:lang w:eastAsia="en-US"/>
              </w:rPr>
              <w:tab/>
              <w:t>Рассмотреть конспекты занятий в методическом кабинете.</w:t>
            </w:r>
          </w:p>
        </w:tc>
      </w:tr>
      <w:tr w:rsidR="00675A7E" w:rsidRPr="00C27478" w:rsidTr="00FB1399">
        <w:trPr>
          <w:trHeight w:val="77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7E" w:rsidRPr="00C27478" w:rsidRDefault="00675A7E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Декабрь-Январь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A7E" w:rsidRPr="006F161F" w:rsidRDefault="00675A7E" w:rsidP="006F161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 Открытые просмотры</w:t>
            </w:r>
          </w:p>
          <w:p w:rsidR="00675A7E" w:rsidRPr="006F161F" w:rsidRDefault="00675A7E" w:rsidP="006F161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 Методические</w:t>
            </w:r>
          </w:p>
          <w:p w:rsidR="00675A7E" w:rsidRPr="006F161F" w:rsidRDefault="00675A7E" w:rsidP="006F161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Объединения</w:t>
            </w:r>
          </w:p>
          <w:p w:rsidR="00675A7E" w:rsidRPr="006F161F" w:rsidRDefault="00675A7E" w:rsidP="006F161F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6F161F">
              <w:rPr>
                <w:rFonts w:ascii="Times New Roman" w:eastAsia="Calibri" w:hAnsi="Times New Roman" w:cs="Times New Roman"/>
                <w:color w:val="000000"/>
                <w:lang w:bidi="ru-RU"/>
              </w:rPr>
              <w:t>Взаимопосещение</w:t>
            </w:r>
          </w:p>
          <w:p w:rsidR="00675A7E" w:rsidRPr="006F161F" w:rsidRDefault="00675A7E" w:rsidP="006F161F">
            <w:pPr>
              <w:widowControl w:val="0"/>
              <w:numPr>
                <w:ilvl w:val="0"/>
                <w:numId w:val="7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6F161F">
              <w:rPr>
                <w:rFonts w:ascii="Times New Roman" w:eastAsia="Calibri" w:hAnsi="Times New Roman" w:cs="Times New Roman"/>
                <w:color w:val="000000"/>
                <w:lang w:bidi="ru-RU"/>
              </w:rPr>
              <w:t>Обмен опытом</w:t>
            </w:r>
          </w:p>
          <w:p w:rsidR="00675A7E" w:rsidRDefault="00675A7E" w:rsidP="006F161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55B1D" w:rsidRPr="00C27478" w:rsidTr="006F161F">
        <w:trPr>
          <w:trHeight w:val="77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1D" w:rsidRPr="00C27478" w:rsidRDefault="003D1EA0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Февраль-Март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A0" w:rsidRPr="003D1EA0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EA0">
              <w:rPr>
                <w:rFonts w:ascii="Times New Roman" w:eastAsia="Calibri" w:hAnsi="Times New Roman" w:cs="Times New Roman"/>
                <w:lang w:eastAsia="en-US"/>
              </w:rPr>
              <w:t>Отбор элементов по</w:t>
            </w:r>
          </w:p>
          <w:p w:rsidR="00455B1D" w:rsidRPr="00C27478" w:rsidRDefault="00777610" w:rsidP="0077761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теме: «ОБЖ»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Использовала следующие методы и формы работы с детьми и родителями: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Занятия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Экскурсии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Беседы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Тренинги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lastRenderedPageBreak/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Создание и решение проблемных ситуаций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Ситуативные беседы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Игры - инсценировки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Досуговые игры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Подвижные игры</w:t>
            </w:r>
          </w:p>
          <w:p w:rsidR="003D1EA0" w:rsidRPr="006F161F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Музыкально-хороводные игры</w:t>
            </w:r>
          </w:p>
          <w:p w:rsidR="00455B1D" w:rsidRDefault="003D1EA0" w:rsidP="003D1E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161F">
              <w:rPr>
                <w:rFonts w:ascii="Times New Roman" w:eastAsia="Calibri" w:hAnsi="Times New Roman" w:cs="Times New Roman"/>
                <w:lang w:eastAsia="en-US"/>
              </w:rPr>
              <w:t>•</w:t>
            </w:r>
            <w:r w:rsidRPr="006F161F">
              <w:rPr>
                <w:rFonts w:ascii="Times New Roman" w:eastAsia="Calibri" w:hAnsi="Times New Roman" w:cs="Times New Roman"/>
                <w:lang w:eastAsia="en-US"/>
              </w:rPr>
              <w:tab/>
              <w:t>Наглядно-информативный метод</w:t>
            </w:r>
          </w:p>
        </w:tc>
      </w:tr>
      <w:tr w:rsidR="00455B1D" w:rsidRPr="00C27478" w:rsidTr="006F161F">
        <w:trPr>
          <w:trHeight w:val="77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1D" w:rsidRPr="00C27478" w:rsidRDefault="003D1EA0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Апрель-Май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B1D" w:rsidRPr="00C27478" w:rsidRDefault="003D1EA0" w:rsidP="002F6D2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t>Проработка журналов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EA0" w:rsidRPr="003D1EA0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D1EA0" w:rsidRPr="003D1EA0" w:rsidRDefault="0077761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EA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3D1EA0" w:rsidRPr="003D1EA0">
              <w:rPr>
                <w:rFonts w:ascii="Times New Roman" w:eastAsia="Calibri" w:hAnsi="Times New Roman" w:cs="Times New Roman"/>
                <w:b/>
                <w:lang w:eastAsia="en-US"/>
              </w:rPr>
              <w:t>Проработав журналы познакомил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ась с формами и методами освоения программы для того, чтобы более эффективно усвоить пройденный и новый материал.</w:t>
            </w:r>
            <w:r w:rsidRPr="003D1E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D1EA0" w:rsidRPr="003D1EA0">
              <w:rPr>
                <w:rFonts w:ascii="Times New Roman" w:eastAsia="Calibri" w:hAnsi="Times New Roman" w:cs="Times New Roman"/>
                <w:lang w:eastAsia="en-US"/>
              </w:rPr>
              <w:t>Занятия</w:t>
            </w:r>
          </w:p>
          <w:p w:rsidR="003D1EA0" w:rsidRPr="003D1EA0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EA0">
              <w:rPr>
                <w:rFonts w:ascii="Times New Roman" w:eastAsia="Calibri" w:hAnsi="Times New Roman" w:cs="Times New Roman"/>
                <w:lang w:eastAsia="en-US"/>
              </w:rPr>
              <w:t>Создание и решение проблемных ситуаций</w:t>
            </w:r>
          </w:p>
          <w:p w:rsidR="003D1EA0" w:rsidRPr="003D1EA0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EA0">
              <w:rPr>
                <w:rFonts w:ascii="Times New Roman" w:eastAsia="Calibri" w:hAnsi="Times New Roman" w:cs="Times New Roman"/>
                <w:lang w:eastAsia="en-US"/>
              </w:rPr>
              <w:t>Дидактические игры</w:t>
            </w:r>
          </w:p>
          <w:p w:rsidR="003D1EA0" w:rsidRPr="003D1EA0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EA0">
              <w:rPr>
                <w:rFonts w:ascii="Times New Roman" w:eastAsia="Calibri" w:hAnsi="Times New Roman" w:cs="Times New Roman"/>
                <w:lang w:eastAsia="en-US"/>
              </w:rPr>
              <w:t>Игры, способствующие адаптации ребёнка в социальном мире</w:t>
            </w:r>
          </w:p>
          <w:p w:rsidR="003D1EA0" w:rsidRPr="003D1EA0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EA0">
              <w:rPr>
                <w:rFonts w:ascii="Times New Roman" w:eastAsia="Calibri" w:hAnsi="Times New Roman" w:cs="Times New Roman"/>
                <w:lang w:eastAsia="en-US"/>
              </w:rPr>
              <w:t>Игры, обеспечивающие во</w:t>
            </w:r>
            <w:r w:rsidR="00777610">
              <w:rPr>
                <w:rFonts w:ascii="Times New Roman" w:eastAsia="Calibri" w:hAnsi="Times New Roman" w:cs="Times New Roman"/>
                <w:lang w:eastAsia="en-US"/>
              </w:rPr>
              <w:t>спитание и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      </w:r>
            <w:r w:rsidR="00777610" w:rsidRPr="003D1E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D1EA0">
              <w:rPr>
                <w:rFonts w:ascii="Times New Roman" w:eastAsia="Calibri" w:hAnsi="Times New Roman" w:cs="Times New Roman"/>
                <w:lang w:eastAsia="en-US"/>
              </w:rPr>
              <w:t>Примеры педагогических ситуаций</w:t>
            </w:r>
          </w:p>
          <w:p w:rsidR="003D1EA0" w:rsidRDefault="003D1EA0" w:rsidP="003D1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EA0">
              <w:rPr>
                <w:rFonts w:ascii="Times New Roman" w:eastAsia="Calibri" w:hAnsi="Times New Roman" w:cs="Times New Roman"/>
                <w:lang w:eastAsia="en-US"/>
              </w:rPr>
              <w:t>Консультации для родителей и воспитателей</w:t>
            </w:r>
          </w:p>
        </w:tc>
      </w:tr>
    </w:tbl>
    <w:p w:rsidR="00C27478" w:rsidRPr="00C27478" w:rsidRDefault="00C27478" w:rsidP="00C27478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42796" w:rsidRDefault="00A42796" w:rsidP="00A42796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E27F3" w:rsidRDefault="00132675" w:rsidP="00382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на 2018-2019</w:t>
      </w:r>
      <w:r w:rsidR="00C27478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410"/>
        <w:gridCol w:w="3670"/>
        <w:gridCol w:w="2328"/>
      </w:tblGrid>
      <w:tr w:rsidR="00C27478" w:rsidRPr="00C27478" w:rsidTr="002F6D2C">
        <w:trPr>
          <w:trHeight w:val="771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Раздел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Содержание работы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Практические выходы</w:t>
            </w:r>
          </w:p>
        </w:tc>
      </w:tr>
      <w:tr w:rsidR="00C27478" w:rsidRPr="00C27478" w:rsidTr="002F6D2C">
        <w:trPr>
          <w:trHeight w:val="386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Работа с детьми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Оформление уголка в группе де</w:t>
            </w:r>
            <w:r w:rsidR="00E72F2F">
              <w:rPr>
                <w:rFonts w:ascii="Times New Roman" w:eastAsia="Calibri" w:hAnsi="Times New Roman" w:cs="Times New Roman"/>
                <w:lang w:eastAsia="en-US"/>
              </w:rPr>
              <w:t>тского сада «ОБЖ- как основа Жизни».</w:t>
            </w:r>
          </w:p>
          <w:p w:rsidR="00C27478" w:rsidRPr="00C27478" w:rsidRDefault="00E72F2F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Экскурсии на перекресток </w:t>
            </w:r>
            <w:r w:rsidR="00C27478" w:rsidRPr="00C2747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Подборка дидактических иг</w:t>
            </w:r>
            <w:r w:rsidR="00E72F2F">
              <w:rPr>
                <w:rFonts w:ascii="Times New Roman" w:eastAsia="Calibri" w:hAnsi="Times New Roman" w:cs="Times New Roman"/>
                <w:lang w:eastAsia="en-US"/>
              </w:rPr>
              <w:t>р по правилам дорожного движения.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E72F2F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Стенд «ОБЖ</w:t>
            </w:r>
            <w:r w:rsidR="00C27478" w:rsidRPr="00C27478">
              <w:rPr>
                <w:rFonts w:ascii="Times New Roman" w:eastAsia="Calibri" w:hAnsi="Times New Roman" w:cs="Times New Roman"/>
                <w:lang w:eastAsia="en-US"/>
              </w:rPr>
              <w:t>».</w:t>
            </w:r>
          </w:p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Картотека игр.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Беседа по теме «Улица, на которой я живу».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Выставка рисунков "Улицы нашего города".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E72F2F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Творчество детей: « Моя дорога в детский сад».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Выставка работ детского творчества.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675A7E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Подборка  подвижных игр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E72F2F" w:rsidP="00E72F2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Коллективное </w:t>
            </w:r>
            <w:r w:rsidRPr="00C2747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27478" w:rsidRPr="00C27478">
              <w:rPr>
                <w:rFonts w:ascii="Times New Roman" w:eastAsia="Calibri" w:hAnsi="Times New Roman" w:cs="Times New Roman"/>
                <w:lang w:eastAsia="en-US"/>
              </w:rPr>
              <w:t>Развлечение «Игры наших бабушек».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F2F" w:rsidRDefault="00C27478" w:rsidP="00E72F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Непосредственно образовательная деятельно</w:t>
            </w:r>
            <w:r w:rsidR="00E72F2F">
              <w:rPr>
                <w:rFonts w:ascii="Times New Roman" w:eastAsia="Calibri" w:hAnsi="Times New Roman" w:cs="Times New Roman"/>
                <w:lang w:eastAsia="en-US"/>
              </w:rPr>
              <w:t>сть</w:t>
            </w:r>
          </w:p>
          <w:p w:rsidR="00C27478" w:rsidRPr="00C27478" w:rsidRDefault="00E72F2F" w:rsidP="00E72F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27478" w:rsidRPr="00C27478">
              <w:rPr>
                <w:rFonts w:ascii="Times New Roman" w:eastAsia="Calibri" w:hAnsi="Times New Roman" w:cs="Times New Roman"/>
                <w:lang w:eastAsia="en-US"/>
              </w:rPr>
              <w:t>Подготовка и проведение празд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Спортивный праздник, посвящённый Дню защитника Отечества.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Беседы  «Моя мама – лучшая на свете», «Что умеет моя бабушка?»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Выставк</w:t>
            </w:r>
            <w:r w:rsidR="00675A7E">
              <w:rPr>
                <w:rFonts w:ascii="Times New Roman" w:eastAsia="Calibri" w:hAnsi="Times New Roman" w:cs="Times New Roman"/>
                <w:lang w:eastAsia="en-US"/>
              </w:rPr>
              <w:t xml:space="preserve">а детских работ 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E72F2F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Краткосрочный проект «</w:t>
            </w:r>
          </w:p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Викт</w:t>
            </w:r>
            <w:r w:rsidR="00E72F2F">
              <w:rPr>
                <w:rFonts w:ascii="Times New Roman" w:eastAsia="Calibri" w:hAnsi="Times New Roman" w:cs="Times New Roman"/>
                <w:lang w:eastAsia="en-US"/>
              </w:rPr>
              <w:t xml:space="preserve">орина «Что </w:t>
            </w:r>
          </w:p>
          <w:p w:rsidR="00C27478" w:rsidRPr="00C27478" w:rsidRDefault="00C27478" w:rsidP="00E72F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 xml:space="preserve">Выставка работ детского творчества </w:t>
            </w:r>
            <w:r w:rsidR="00E72F2F">
              <w:rPr>
                <w:rFonts w:ascii="Times New Roman" w:eastAsia="Calibri" w:hAnsi="Times New Roman" w:cs="Times New Roman"/>
                <w:lang w:eastAsia="en-US"/>
              </w:rPr>
              <w:t>«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Экскурсия к мемориалу воинской славы, приуроченная ко Дню Победы.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Утренник, посвящённый Дню Победы.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Сентябрь - май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Чтение художественной литературы детям о природе России, родного края, о войне, о других исторических событиях.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27478" w:rsidRPr="00C27478" w:rsidTr="002F6D2C">
        <w:trPr>
          <w:trHeight w:val="386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Работа с семьёй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Консультация «Куда сходить в выходные дни с ребёнком?»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Фотовыставка «Моё любимое место в городе»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Консультация «Воспитание маленького гражданина».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Оформление альбома «История нашего города».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Альбом «История нашего города».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675A7E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Творчество детей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Коллаж «Мой папа (дедушка) служил в армии».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675A7E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Творчество детей совместно с родителями.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Выставка работ, выполненных бабушками и мамами воспитанников.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Работа по благоустройству территории детского сада.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Акция «Посади дерево».</w:t>
            </w:r>
          </w:p>
        </w:tc>
      </w:tr>
      <w:tr w:rsidR="00C27478" w:rsidRPr="00C27478" w:rsidTr="002F6D2C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Консультация «Воспитание патриотических чувств у дошкольника».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27478" w:rsidRPr="00C27478" w:rsidTr="002F6D2C">
        <w:trPr>
          <w:trHeight w:val="404"/>
        </w:trPr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Самореализация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Показ открытого мероприятия.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Развлечение  «Игры наших бабушек».</w:t>
            </w:r>
          </w:p>
        </w:tc>
      </w:tr>
      <w:tr w:rsidR="00C27478" w:rsidRPr="00C27478" w:rsidTr="002F6D2C">
        <w:trPr>
          <w:trHeight w:val="4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Отчёт по теме самообразования.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78" w:rsidRPr="00C27478" w:rsidRDefault="00C27478" w:rsidP="00C274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7478">
              <w:rPr>
                <w:rFonts w:ascii="Times New Roman" w:eastAsia="Calibri" w:hAnsi="Times New Roman" w:cs="Times New Roman"/>
                <w:lang w:eastAsia="en-US"/>
              </w:rPr>
              <w:t>Выступление на педсовете.</w:t>
            </w:r>
          </w:p>
        </w:tc>
      </w:tr>
    </w:tbl>
    <w:p w:rsidR="00860BB4" w:rsidRDefault="00860BB4" w:rsidP="00382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65" w:rsidRPr="00E72F2F" w:rsidRDefault="00132675" w:rsidP="00E72F2F">
      <w:pPr>
        <w:tabs>
          <w:tab w:val="num" w:pos="8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на 2019-2020</w:t>
      </w:r>
      <w:r w:rsidR="007A2F65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bookmarkStart w:id="1" w:name="aswift_0_expand"/>
      <w:bookmarkStart w:id="2" w:name="aswift_0_anchor"/>
      <w:bookmarkEnd w:id="1"/>
      <w:bookmarkEnd w:id="2"/>
      <w:r w:rsidR="00E72F2F">
        <w:rPr>
          <w:rFonts w:ascii="Times New Roman" w:hAnsi="Times New Roman" w:cs="Times New Roman"/>
          <w:b/>
          <w:sz w:val="32"/>
          <w:szCs w:val="32"/>
        </w:rPr>
        <w:t>ый год</w:t>
      </w:r>
    </w:p>
    <w:p w:rsidR="007A2F65" w:rsidRPr="007A2F65" w:rsidRDefault="007A2F65" w:rsidP="007A2F65">
      <w:pPr>
        <w:widowControl w:val="0"/>
        <w:suppressAutoHyphens/>
        <w:spacing w:before="30" w:after="30" w:line="270" w:lineRule="atLeast"/>
        <w:ind w:left="707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7A2F65" w:rsidRPr="007A2F65" w:rsidRDefault="007A2F65" w:rsidP="007A2F65">
      <w:pPr>
        <w:widowControl w:val="0"/>
        <w:suppressAutoHyphens/>
        <w:spacing w:before="75" w:after="75" w:line="270" w:lineRule="atLeast"/>
        <w:ind w:firstLine="15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7A2F6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Обеспечение:</w:t>
      </w:r>
    </w:p>
    <w:p w:rsidR="007A2F65" w:rsidRPr="007A2F65" w:rsidRDefault="007A2F65" w:rsidP="007A2F65">
      <w:pPr>
        <w:widowControl w:val="0"/>
        <w:suppressAutoHyphens/>
        <w:spacing w:before="75" w:after="75" w:line="270" w:lineRule="atLeast"/>
        <w:ind w:firstLine="15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2647E1" w:rsidRDefault="007A2F65" w:rsidP="002647E1">
      <w:pPr>
        <w:widowControl w:val="0"/>
        <w:suppressAutoHyphens/>
        <w:spacing w:before="75" w:after="75" w:line="270" w:lineRule="atLeast"/>
        <w:ind w:firstLine="15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7A2F6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</w:t>
      </w:r>
      <w:r w:rsidR="00675A7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. </w:t>
      </w:r>
      <w:r w:rsidR="002647E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Макеты дорожных знаков, макет светофора, перекрестка.</w:t>
      </w:r>
    </w:p>
    <w:p w:rsidR="007A2F65" w:rsidRPr="007A2F65" w:rsidRDefault="002647E1" w:rsidP="002647E1">
      <w:pPr>
        <w:widowControl w:val="0"/>
        <w:suppressAutoHyphens/>
        <w:spacing w:before="75" w:after="75" w:line="270" w:lineRule="atLeast"/>
        <w:ind w:firstLine="15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2. Проигрывание ситуаций и упражнения на ознакомление и закрепление навыков </w:t>
      </w:r>
      <w:r w:rsidR="006C391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поведения и умений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 опасной, кризисной ситуации.</w:t>
      </w:r>
    </w:p>
    <w:p w:rsidR="007A2F65" w:rsidRPr="007A2F65" w:rsidRDefault="007A2F65" w:rsidP="002647E1">
      <w:pPr>
        <w:widowControl w:val="0"/>
        <w:suppressAutoHyphens/>
        <w:spacing w:after="0" w:line="27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7A2F65" w:rsidRPr="007A2F65" w:rsidRDefault="007A2F65" w:rsidP="007A2F65">
      <w:pPr>
        <w:widowControl w:val="0"/>
        <w:suppressAutoHyphens/>
        <w:spacing w:after="0" w:line="270" w:lineRule="atLeast"/>
        <w:ind w:firstLine="15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7A2F65" w:rsidRPr="007A2F65" w:rsidRDefault="002647E1" w:rsidP="007A2F65">
      <w:pPr>
        <w:widowControl w:val="0"/>
        <w:numPr>
          <w:ilvl w:val="0"/>
          <w:numId w:val="17"/>
        </w:numPr>
        <w:suppressAutoHyphens/>
        <w:spacing w:after="0" w:line="270" w:lineRule="atLeast"/>
        <w:ind w:firstLine="15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Конспекты </w:t>
      </w:r>
      <w:r w:rsidR="007A2F65" w:rsidRPr="007A2F6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ОД </w:t>
      </w:r>
    </w:p>
    <w:p w:rsidR="007A2F65" w:rsidRPr="007A2F65" w:rsidRDefault="007A2F65" w:rsidP="007A2F65">
      <w:pPr>
        <w:widowControl w:val="0"/>
        <w:numPr>
          <w:ilvl w:val="0"/>
          <w:numId w:val="17"/>
        </w:numPr>
        <w:suppressAutoHyphens/>
        <w:spacing w:after="0" w:line="270" w:lineRule="atLeast"/>
        <w:ind w:firstLine="150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7A2F6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Творческие рассказы детей, составленные совместно с родителями, с использованием фотоматериала и рисунков детей.</w:t>
      </w:r>
    </w:p>
    <w:p w:rsidR="007A2F65" w:rsidRPr="007A2F65" w:rsidRDefault="007A2F65" w:rsidP="007A2F65">
      <w:pPr>
        <w:widowControl w:val="0"/>
        <w:suppressAutoHyphens/>
        <w:spacing w:before="75" w:after="75" w:line="270" w:lineRule="atLeast"/>
        <w:ind w:firstLine="15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7A2F65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Предполагаемый результат.</w:t>
      </w:r>
    </w:p>
    <w:p w:rsidR="007A2F65" w:rsidRPr="007A2F65" w:rsidRDefault="006C391D" w:rsidP="007A2F65">
      <w:pPr>
        <w:widowControl w:val="0"/>
        <w:numPr>
          <w:ilvl w:val="0"/>
          <w:numId w:val="8"/>
        </w:numPr>
        <w:tabs>
          <w:tab w:val="left" w:pos="707"/>
        </w:tabs>
        <w:suppressAutoHyphens/>
        <w:spacing w:before="30" w:after="30" w:line="27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Повышение уровня знаний умений и навыков </w:t>
      </w:r>
      <w:r w:rsidR="007A2F65" w:rsidRPr="007A2F65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дошкольников.</w:t>
      </w:r>
    </w:p>
    <w:p w:rsidR="007A2F65" w:rsidRPr="00E72F2F" w:rsidRDefault="00E72F2F" w:rsidP="00E72F2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72F2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7A2F65" w:rsidRPr="007A2F65" w:rsidRDefault="007A2F65" w:rsidP="007A2F65">
      <w:pPr>
        <w:widowControl w:val="0"/>
        <w:suppressAutoHyphens/>
        <w:spacing w:before="75" w:after="75" w:line="270" w:lineRule="atLeast"/>
        <w:jc w:val="center"/>
        <w:rPr>
          <w:rFonts w:ascii="Times New Roman" w:eastAsia="Andale Sans UI" w:hAnsi="Times New Roman" w:cs="Times New Roman"/>
          <w:color w:val="000000"/>
          <w:kern w:val="1"/>
          <w:sz w:val="32"/>
          <w:szCs w:val="32"/>
        </w:rPr>
      </w:pPr>
    </w:p>
    <w:p w:rsidR="007A2F65" w:rsidRPr="007A2F65" w:rsidRDefault="001D7A2D" w:rsidP="007A2F65">
      <w:pPr>
        <w:widowControl w:val="0"/>
        <w:suppressAutoHyphens/>
        <w:spacing w:before="75" w:after="75" w:line="270" w:lineRule="atLeast"/>
        <w:ind w:firstLine="150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  <w:t>Планирование организованной</w:t>
      </w:r>
      <w:r w:rsidR="007A2F65" w:rsidRPr="007A2F65"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  <w:t xml:space="preserve"> деятельности.</w:t>
      </w:r>
    </w:p>
    <w:p w:rsidR="007A2F65" w:rsidRPr="007A2F65" w:rsidRDefault="007A2F65" w:rsidP="007A2F65">
      <w:pPr>
        <w:widowControl w:val="0"/>
        <w:suppressAutoHyphens/>
        <w:spacing w:before="75" w:after="75" w:line="270" w:lineRule="atLeast"/>
        <w:ind w:firstLine="150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</w:p>
    <w:p w:rsidR="007A2F65" w:rsidRPr="00F97BBF" w:rsidRDefault="007A2F65" w:rsidP="00F97BBF">
      <w:pPr>
        <w:widowControl w:val="0"/>
        <w:suppressAutoHyphens/>
        <w:spacing w:after="0" w:line="270" w:lineRule="atLeast"/>
        <w:ind w:firstLine="15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t>Сентябрь.</w:t>
      </w:r>
    </w:p>
    <w:p w:rsidR="007A2F65" w:rsidRPr="00F97BBF" w:rsidRDefault="007A2F65" w:rsidP="00F97BBF">
      <w:pPr>
        <w:widowControl w:val="0"/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="00C647E3"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Занятие</w:t>
      </w: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C647E3"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Лекарственные растения- средства оздоровления организма.</w:t>
      </w:r>
    </w:p>
    <w:p w:rsidR="00C647E3" w:rsidRPr="00F97BBF" w:rsidRDefault="00C647E3" w:rsidP="00F97BBF">
      <w:pPr>
        <w:widowControl w:val="0"/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2.Беседа о энциклопедии здоровья.</w:t>
      </w:r>
      <w:r w:rsidR="00B91F62"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E32489"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Рассматривание с детьми различных энциклопедий о ЗОЖ.</w:t>
      </w:r>
    </w:p>
    <w:p w:rsidR="00C647E3" w:rsidRPr="00F97BBF" w:rsidRDefault="00C647E3" w:rsidP="00F97BBF">
      <w:pPr>
        <w:widowControl w:val="0"/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3.</w:t>
      </w:r>
      <w:r w:rsidR="00E32489"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Разыгрывание ситуации: « Что ты будешь делать если, остался один дома».</w:t>
      </w:r>
    </w:p>
    <w:p w:rsidR="007A2F65" w:rsidRPr="00132675" w:rsidRDefault="007A2F65" w:rsidP="00F97BBF">
      <w:pPr>
        <w:widowControl w:val="0"/>
        <w:suppressAutoHyphens/>
        <w:spacing w:after="0" w:line="270" w:lineRule="atLeast"/>
        <w:ind w:firstLine="150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t>Октябрь.</w:t>
      </w:r>
    </w:p>
    <w:p w:rsidR="003C5413" w:rsidRPr="003C5413" w:rsidRDefault="003C5413" w:rsidP="003C5413">
      <w:pPr>
        <w:widowControl w:val="0"/>
        <w:suppressAutoHyphens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C5413">
        <w:rPr>
          <w:rFonts w:ascii="Times New Roman" w:eastAsia="Times New Roman" w:hAnsi="Times New Roman" w:cs="Times New Roman"/>
          <w:color w:val="303F5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ОД </w:t>
      </w:r>
      <w:r w:rsidRPr="003C541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«Познавательное развитие» Игра-занятие «Овощи - полезная еда»</w:t>
      </w:r>
    </w:p>
    <w:p w:rsidR="003C5413" w:rsidRPr="003C5413" w:rsidRDefault="003C5413" w:rsidP="003C5413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C5413">
        <w:rPr>
          <w:rFonts w:ascii="Times New Roman" w:eastAsia="Times New Roman" w:hAnsi="Times New Roman" w:cs="Times New Roman"/>
          <w:color w:val="303F50"/>
          <w:sz w:val="28"/>
          <w:szCs w:val="28"/>
        </w:rPr>
        <w:t>2. Дидактическая игра «Угадай на вкус».</w:t>
      </w:r>
    </w:p>
    <w:p w:rsidR="003C5413" w:rsidRPr="003C5413" w:rsidRDefault="003C5413" w:rsidP="003C5413">
      <w:pPr>
        <w:widowControl w:val="0"/>
        <w:suppressAutoHyphens/>
        <w:spacing w:after="0" w:line="270" w:lineRule="atLeast"/>
        <w:ind w:firstLine="15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C5413">
        <w:rPr>
          <w:rFonts w:ascii="Times New Roman" w:eastAsia="Times New Roman" w:hAnsi="Times New Roman" w:cs="Times New Roman"/>
          <w:color w:val="303F50"/>
          <w:sz w:val="28"/>
          <w:szCs w:val="28"/>
        </w:rPr>
        <w:t>3. С/ролевая игра «Овощной отдел супермаркета».</w:t>
      </w:r>
    </w:p>
    <w:p w:rsidR="00E32489" w:rsidRPr="00F97BBF" w:rsidRDefault="00E32489" w:rsidP="00F97BBF">
      <w:pPr>
        <w:widowControl w:val="0"/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</w:pPr>
    </w:p>
    <w:p w:rsidR="007A2F65" w:rsidRPr="00F97BBF" w:rsidRDefault="007A2F65" w:rsidP="00F97BBF">
      <w:pPr>
        <w:widowControl w:val="0"/>
        <w:suppressAutoHyphens/>
        <w:spacing w:after="0" w:line="270" w:lineRule="atLeast"/>
        <w:ind w:firstLine="15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t>Ноябрь.</w:t>
      </w:r>
    </w:p>
    <w:p w:rsidR="00E32489" w:rsidRPr="00F97BBF" w:rsidRDefault="00C647E3" w:rsidP="00F97BBF">
      <w:pPr>
        <w:widowControl w:val="0"/>
        <w:numPr>
          <w:ilvl w:val="0"/>
          <w:numId w:val="10"/>
        </w:numPr>
        <w:tabs>
          <w:tab w:val="left" w:pos="707"/>
        </w:tabs>
        <w:suppressAutoHyphens/>
        <w:spacing w:before="30" w:after="30" w:line="27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Занятие. Планета Земля- в опасности.</w:t>
      </w:r>
    </w:p>
    <w:p w:rsidR="00E32489" w:rsidRPr="00F97BBF" w:rsidRDefault="00E32489" w:rsidP="00F97BBF">
      <w:pPr>
        <w:widowControl w:val="0"/>
        <w:numPr>
          <w:ilvl w:val="0"/>
          <w:numId w:val="10"/>
        </w:numPr>
        <w:tabs>
          <w:tab w:val="left" w:pos="707"/>
        </w:tabs>
        <w:suppressAutoHyphens/>
        <w:spacing w:before="30" w:after="30" w:line="27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Беседа на тему: « Что делать если заболел человек?».</w:t>
      </w:r>
    </w:p>
    <w:p w:rsidR="00B91F62" w:rsidRPr="00F97BBF" w:rsidRDefault="00E32489" w:rsidP="00F97BBF">
      <w:pPr>
        <w:widowControl w:val="0"/>
        <w:numPr>
          <w:ilvl w:val="0"/>
          <w:numId w:val="10"/>
        </w:numPr>
        <w:tabs>
          <w:tab w:val="left" w:pos="707"/>
        </w:tabs>
        <w:suppressAutoHyphens/>
        <w:spacing w:before="30" w:after="30" w:line="27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Беседа на тему: « Откуда берутся болезни?».</w:t>
      </w:r>
    </w:p>
    <w:p w:rsidR="00B91F62" w:rsidRPr="00F97BBF" w:rsidRDefault="00B91F62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Рассматривание плакатов, беседы, дискуссии</w:t>
      </w:r>
    </w:p>
    <w:p w:rsidR="00B91F62" w:rsidRPr="00F97BBF" w:rsidRDefault="00B91F62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на тему: « Микробы и болезни грязных рук».</w:t>
      </w:r>
    </w:p>
    <w:p w:rsidR="007A2F65" w:rsidRPr="00F97BBF" w:rsidRDefault="007A2F65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lastRenderedPageBreak/>
        <w:t>Декабрь.</w:t>
      </w:r>
    </w:p>
    <w:p w:rsidR="00B91F62" w:rsidRPr="00F97BBF" w:rsidRDefault="00B91F62" w:rsidP="00F97BBF">
      <w:pPr>
        <w:widowControl w:val="0"/>
        <w:numPr>
          <w:ilvl w:val="0"/>
          <w:numId w:val="11"/>
        </w:numPr>
        <w:tabs>
          <w:tab w:val="left" w:pos="707"/>
        </w:tabs>
        <w:suppressAutoHyphens/>
        <w:spacing w:before="30" w:after="30" w:line="27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Беседа о пользе спорта для здоровья.</w:t>
      </w:r>
    </w:p>
    <w:p w:rsidR="00B91F62" w:rsidRPr="00F97BBF" w:rsidRDefault="00B91F62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Рисование на тему: « Виды спорта». Составление рассказов к</w:t>
      </w:r>
    </w:p>
    <w:p w:rsidR="007A2F65" w:rsidRPr="00F97BBF" w:rsidRDefault="00B91F62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своим рисункам.</w:t>
      </w:r>
    </w:p>
    <w:p w:rsidR="00B91F62" w:rsidRPr="00F97BBF" w:rsidRDefault="00B91F62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2.Фотовыставка: « Папа, мама и я спортивная семья».</w:t>
      </w:r>
    </w:p>
    <w:p w:rsidR="00B91F62" w:rsidRPr="00F97BBF" w:rsidRDefault="00B91F62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3.Детская </w:t>
      </w:r>
      <w:r w:rsidR="00B304D0"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спортивная олимпиада</w:t>
      </w: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: « Зимние виды спорта»</w:t>
      </w:r>
      <w:r w:rsidR="00B304D0"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B304D0" w:rsidRPr="00F97BBF" w:rsidRDefault="00B304D0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kern w:val="1"/>
          <w:sz w:val="28"/>
          <w:szCs w:val="28"/>
        </w:rPr>
        <w:t>Развлечение на улице. Игры и постройки из снега.</w:t>
      </w:r>
    </w:p>
    <w:p w:rsidR="00361FA3" w:rsidRPr="00132675" w:rsidRDefault="007A2F65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  <w:t>Январь.</w:t>
      </w:r>
    </w:p>
    <w:p w:rsidR="00361FA3" w:rsidRPr="00361FA3" w:rsidRDefault="00361FA3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 xml:space="preserve">1. ОД </w:t>
      </w:r>
      <w:r w:rsidRPr="00361FA3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 Игра-занятие «Вот я какой».</w:t>
      </w:r>
    </w:p>
    <w:p w:rsidR="00361FA3" w:rsidRPr="00361FA3" w:rsidRDefault="00361FA3" w:rsidP="00F97BB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FA3">
        <w:rPr>
          <w:rFonts w:ascii="Times New Roman" w:eastAsia="Times New Roman" w:hAnsi="Times New Roman" w:cs="Times New Roman"/>
          <w:sz w:val="28"/>
          <w:szCs w:val="28"/>
        </w:rPr>
        <w:t>2. Дидактическая игра «Городок здоровья».</w:t>
      </w:r>
    </w:p>
    <w:p w:rsidR="00361FA3" w:rsidRPr="00361FA3" w:rsidRDefault="00361FA3" w:rsidP="00F97BB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FA3">
        <w:rPr>
          <w:rFonts w:ascii="Times New Roman" w:eastAsia="Times New Roman" w:hAnsi="Times New Roman" w:cs="Times New Roman"/>
          <w:sz w:val="28"/>
          <w:szCs w:val="28"/>
        </w:rPr>
        <w:t>3. С/ролевая игра «В травматологическом пункте».</w:t>
      </w:r>
    </w:p>
    <w:p w:rsidR="00361FA3" w:rsidRPr="00361FA3" w:rsidRDefault="00361FA3" w:rsidP="00F97BB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FA3">
        <w:rPr>
          <w:rFonts w:ascii="Times New Roman" w:eastAsia="Times New Roman" w:hAnsi="Times New Roman" w:cs="Times New Roman"/>
          <w:sz w:val="28"/>
          <w:szCs w:val="28"/>
        </w:rPr>
        <w:t>4. Рассматривание энциклопедии «Я и мое тело».</w:t>
      </w:r>
    </w:p>
    <w:p w:rsidR="007A2F65" w:rsidRPr="00F97BBF" w:rsidRDefault="007A2F65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304D0" w:rsidRPr="00F97BBF" w:rsidRDefault="00B304D0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61FA3" w:rsidRPr="00F97BBF" w:rsidRDefault="007A2F65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t>Февраль.</w:t>
      </w:r>
    </w:p>
    <w:p w:rsidR="00361FA3" w:rsidRPr="00361FA3" w:rsidRDefault="00361FA3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 xml:space="preserve">1. ОД </w:t>
      </w:r>
      <w:r w:rsidRPr="00361FA3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 Игра-занятие «Знакомьтесь, витамины»</w:t>
      </w:r>
    </w:p>
    <w:p w:rsidR="007A2F65" w:rsidRPr="00F97BBF" w:rsidRDefault="00361FA3" w:rsidP="00F97BBF">
      <w:pPr>
        <w:widowControl w:val="0"/>
        <w:tabs>
          <w:tab w:val="left" w:pos="707"/>
        </w:tabs>
        <w:suppressAutoHyphens/>
        <w:spacing w:before="30" w:after="30" w:line="270" w:lineRule="atLeast"/>
        <w:ind w:left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2.Дидактическая игра «Полезные и вредные продукты».</w:t>
      </w:r>
    </w:p>
    <w:p w:rsidR="00361FA3" w:rsidRPr="00F97BBF" w:rsidRDefault="00361FA3" w:rsidP="00F97BBF">
      <w:pPr>
        <w:spacing w:after="0" w:line="293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3. С/ролевая игра «Таня простудилась».</w:t>
      </w:r>
    </w:p>
    <w:p w:rsidR="00361FA3" w:rsidRPr="00F97BBF" w:rsidRDefault="00361FA3" w:rsidP="00F97BBF">
      <w:pPr>
        <w:pStyle w:val="a4"/>
        <w:widowControl w:val="0"/>
        <w:suppressAutoHyphens/>
        <w:spacing w:before="30" w:after="30" w:line="270" w:lineRule="atLeast"/>
        <w:ind w:left="709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7A2F65" w:rsidRPr="003C5413" w:rsidRDefault="007A2F65" w:rsidP="00F97BBF">
      <w:pPr>
        <w:widowControl w:val="0"/>
        <w:suppressAutoHyphens/>
        <w:spacing w:before="75" w:after="75" w:line="270" w:lineRule="atLeast"/>
        <w:ind w:firstLine="150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t>Март.</w:t>
      </w:r>
    </w:p>
    <w:p w:rsidR="00361FA3" w:rsidRPr="00361FA3" w:rsidRDefault="00361FA3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 xml:space="preserve">1. ОД </w:t>
      </w:r>
      <w:r w:rsidRPr="00361FA3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 Игра-занятие «Я здоровье берегу».</w:t>
      </w:r>
    </w:p>
    <w:p w:rsidR="00361FA3" w:rsidRPr="00361FA3" w:rsidRDefault="00361FA3" w:rsidP="00F97BB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FA3">
        <w:rPr>
          <w:rFonts w:ascii="Times New Roman" w:eastAsia="Times New Roman" w:hAnsi="Times New Roman" w:cs="Times New Roman"/>
          <w:sz w:val="28"/>
          <w:szCs w:val="28"/>
        </w:rPr>
        <w:t>2. Дидактическая игра «Если хочешь быть здоров».</w:t>
      </w:r>
    </w:p>
    <w:p w:rsidR="00361FA3" w:rsidRPr="003C5413" w:rsidRDefault="00361FA3" w:rsidP="00F97BBF">
      <w:pPr>
        <w:widowControl w:val="0"/>
        <w:suppressAutoHyphens/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FA3">
        <w:rPr>
          <w:rFonts w:ascii="Times New Roman" w:eastAsia="Times New Roman" w:hAnsi="Times New Roman" w:cs="Times New Roman"/>
          <w:sz w:val="28"/>
          <w:szCs w:val="28"/>
        </w:rPr>
        <w:t>3. Развлечение «Олимпийские резервы»</w:t>
      </w:r>
    </w:p>
    <w:p w:rsidR="00361FA3" w:rsidRPr="00132675" w:rsidRDefault="00361FA3" w:rsidP="00F97BBF">
      <w:pPr>
        <w:widowControl w:val="0"/>
        <w:suppressAutoHyphens/>
        <w:spacing w:before="75" w:after="75" w:line="270" w:lineRule="atLeast"/>
        <w:ind w:firstLine="15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97BBF" w:rsidRPr="003C5413" w:rsidRDefault="007A2F65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t>Апрель.</w:t>
      </w:r>
    </w:p>
    <w:p w:rsidR="00F97BBF" w:rsidRPr="00F97BBF" w:rsidRDefault="00F97BBF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1. ОД  «Познавательное развитие» Игра-занятие «Чтобы зубки не болели».</w:t>
      </w:r>
    </w:p>
    <w:p w:rsidR="00F97BBF" w:rsidRPr="00F97BBF" w:rsidRDefault="00F97BBF" w:rsidP="00F97BB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2. Дидактическая игра «Правила чистюли».</w:t>
      </w:r>
    </w:p>
    <w:p w:rsidR="007A2F65" w:rsidRPr="00F97BBF" w:rsidRDefault="00F97BBF" w:rsidP="00F97BBF">
      <w:pPr>
        <w:widowControl w:val="0"/>
        <w:suppressAutoHyphens/>
        <w:spacing w:before="75" w:after="75" w:line="270" w:lineRule="atLeast"/>
        <w:ind w:firstLine="15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3. С/ролевая игра «У зубного кабинета».</w:t>
      </w:r>
    </w:p>
    <w:p w:rsidR="00F97BBF" w:rsidRPr="003C5413" w:rsidRDefault="007A2F65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u w:val="single"/>
        </w:rPr>
        <w:t>Май.</w:t>
      </w:r>
    </w:p>
    <w:p w:rsidR="00F97BBF" w:rsidRPr="00F97BBF" w:rsidRDefault="00F97BBF" w:rsidP="00F97BBF">
      <w:pPr>
        <w:spacing w:before="15" w:after="1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1. НОД ОО «Познавательное развитие» Игра-занятие «Шагая осторожно»</w:t>
      </w:r>
    </w:p>
    <w:p w:rsidR="00F97BBF" w:rsidRPr="00F97BBF" w:rsidRDefault="00F97BBF" w:rsidP="00F97BB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2. Дидактическая игра «Опасные предметы».</w:t>
      </w:r>
    </w:p>
    <w:p w:rsidR="00F97BBF" w:rsidRPr="00F97BBF" w:rsidRDefault="00F97BBF" w:rsidP="00F97BBF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3. Игра-ситуация «На игровой площадке».</w:t>
      </w:r>
    </w:p>
    <w:p w:rsidR="007A2F65" w:rsidRPr="00F97BBF" w:rsidRDefault="00F97BBF" w:rsidP="00F97BBF">
      <w:pPr>
        <w:widowControl w:val="0"/>
        <w:suppressAutoHyphens/>
        <w:spacing w:before="75" w:after="75" w:line="270" w:lineRule="atLeast"/>
        <w:ind w:firstLine="15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97BBF">
        <w:rPr>
          <w:rFonts w:ascii="Times New Roman" w:eastAsia="Times New Roman" w:hAnsi="Times New Roman" w:cs="Times New Roman"/>
          <w:sz w:val="28"/>
          <w:szCs w:val="28"/>
        </w:rPr>
        <w:t>4. ОО «Художественно-эстетическое развитие.</w:t>
      </w:r>
    </w:p>
    <w:p w:rsidR="007A2F65" w:rsidRDefault="007A2F65" w:rsidP="007A2F65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7A2F65" w:rsidRDefault="007A2F65" w:rsidP="007A2F65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7A2F65" w:rsidRPr="007A2F65" w:rsidRDefault="007A2F65" w:rsidP="007A2F65">
      <w:pPr>
        <w:widowControl w:val="0"/>
        <w:tabs>
          <w:tab w:val="left" w:pos="707"/>
        </w:tabs>
        <w:suppressAutoHyphens/>
        <w:spacing w:before="30" w:after="30" w:line="270" w:lineRule="atLeast"/>
        <w:ind w:left="707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7A2F65" w:rsidRPr="007A2F65" w:rsidRDefault="007A2F65" w:rsidP="007A2F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65" w:rsidRPr="0038291F" w:rsidRDefault="007A2F65" w:rsidP="00382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2F65" w:rsidRPr="0038291F" w:rsidSect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97" w:rsidRDefault="00633097" w:rsidP="0077597B">
      <w:pPr>
        <w:spacing w:after="0" w:line="240" w:lineRule="auto"/>
      </w:pPr>
      <w:r>
        <w:separator/>
      </w:r>
    </w:p>
  </w:endnote>
  <w:endnote w:type="continuationSeparator" w:id="0">
    <w:p w:rsidR="00633097" w:rsidRDefault="00633097" w:rsidP="0077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97" w:rsidRDefault="00633097" w:rsidP="0077597B">
      <w:pPr>
        <w:spacing w:after="0" w:line="240" w:lineRule="auto"/>
      </w:pPr>
      <w:r>
        <w:separator/>
      </w:r>
    </w:p>
  </w:footnote>
  <w:footnote w:type="continuationSeparator" w:id="0">
    <w:p w:rsidR="00633097" w:rsidRDefault="00633097" w:rsidP="0077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F37708"/>
    <w:multiLevelType w:val="hybridMultilevel"/>
    <w:tmpl w:val="C5C2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C14EA"/>
    <w:multiLevelType w:val="multilevel"/>
    <w:tmpl w:val="0A9C4C5C"/>
    <w:lvl w:ilvl="0">
      <w:start w:val="1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B30F4"/>
    <w:multiLevelType w:val="hybridMultilevel"/>
    <w:tmpl w:val="0A98B034"/>
    <w:lvl w:ilvl="0" w:tplc="59EAC29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96496"/>
    <w:multiLevelType w:val="hybridMultilevel"/>
    <w:tmpl w:val="4E6E5F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0449A"/>
    <w:multiLevelType w:val="multilevel"/>
    <w:tmpl w:val="0334544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C804D3"/>
    <w:multiLevelType w:val="multilevel"/>
    <w:tmpl w:val="5EE4E4D4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677479"/>
    <w:multiLevelType w:val="multilevel"/>
    <w:tmpl w:val="2D14C5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9C"/>
    <w:rsid w:val="00010E62"/>
    <w:rsid w:val="000700CC"/>
    <w:rsid w:val="001005CE"/>
    <w:rsid w:val="00132675"/>
    <w:rsid w:val="001A4862"/>
    <w:rsid w:val="001D7A2D"/>
    <w:rsid w:val="002647E1"/>
    <w:rsid w:val="0027776D"/>
    <w:rsid w:val="002D549F"/>
    <w:rsid w:val="00361FA3"/>
    <w:rsid w:val="0038291F"/>
    <w:rsid w:val="003C5413"/>
    <w:rsid w:val="003D1EA0"/>
    <w:rsid w:val="00455B1D"/>
    <w:rsid w:val="00484854"/>
    <w:rsid w:val="004A35CC"/>
    <w:rsid w:val="0052064D"/>
    <w:rsid w:val="00633097"/>
    <w:rsid w:val="00643748"/>
    <w:rsid w:val="00675A7E"/>
    <w:rsid w:val="006C391D"/>
    <w:rsid w:val="006F161F"/>
    <w:rsid w:val="0077597B"/>
    <w:rsid w:val="00777610"/>
    <w:rsid w:val="007A2F65"/>
    <w:rsid w:val="00860BB4"/>
    <w:rsid w:val="00862344"/>
    <w:rsid w:val="00875293"/>
    <w:rsid w:val="00955A35"/>
    <w:rsid w:val="00A11078"/>
    <w:rsid w:val="00A37DED"/>
    <w:rsid w:val="00A42796"/>
    <w:rsid w:val="00A45F66"/>
    <w:rsid w:val="00B304D0"/>
    <w:rsid w:val="00B306C9"/>
    <w:rsid w:val="00B33B9C"/>
    <w:rsid w:val="00B91F62"/>
    <w:rsid w:val="00BF614E"/>
    <w:rsid w:val="00C27478"/>
    <w:rsid w:val="00C57CC1"/>
    <w:rsid w:val="00C647E3"/>
    <w:rsid w:val="00CA74FC"/>
    <w:rsid w:val="00D3721C"/>
    <w:rsid w:val="00D767A5"/>
    <w:rsid w:val="00E14BA7"/>
    <w:rsid w:val="00E32489"/>
    <w:rsid w:val="00E72F2F"/>
    <w:rsid w:val="00F97BBF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3DA5-BC39-40F8-8E7F-B306F52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uiPriority w:val="99"/>
    <w:rsid w:val="00B33B9C"/>
    <w:rPr>
      <w:rFonts w:ascii="Times New Roman" w:hAnsi="Times New Roman" w:cs="Times New Roman"/>
      <w:spacing w:val="0"/>
      <w:sz w:val="29"/>
      <w:szCs w:val="29"/>
    </w:rPr>
  </w:style>
  <w:style w:type="paragraph" w:styleId="a3">
    <w:name w:val="No Spacing"/>
    <w:uiPriority w:val="99"/>
    <w:qFormat/>
    <w:rsid w:val="00B33B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3B9C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B3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6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2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Exact">
    <w:name w:val="Основной текст (2) Exact"/>
    <w:basedOn w:val="a0"/>
    <w:rsid w:val="00A427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4279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796"/>
    <w:pPr>
      <w:widowControl w:val="0"/>
      <w:shd w:val="clear" w:color="auto" w:fill="FFFFFF"/>
      <w:spacing w:after="140" w:line="269" w:lineRule="exact"/>
      <w:ind w:hanging="380"/>
    </w:pPr>
    <w:rPr>
      <w:rFonts w:ascii="Calibri" w:eastAsia="Calibri" w:hAnsi="Calibri" w:cs="Calibr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97B"/>
  </w:style>
  <w:style w:type="paragraph" w:styleId="ab">
    <w:name w:val="footer"/>
    <w:basedOn w:val="a"/>
    <w:link w:val="ac"/>
    <w:uiPriority w:val="99"/>
    <w:unhideWhenUsed/>
    <w:rsid w:val="0077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cp:lastPrinted>2015-10-13T11:24:00Z</cp:lastPrinted>
  <dcterms:created xsi:type="dcterms:W3CDTF">2020-07-06T20:09:00Z</dcterms:created>
  <dcterms:modified xsi:type="dcterms:W3CDTF">2020-07-06T20:09:00Z</dcterms:modified>
</cp:coreProperties>
</file>