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A4" w:rsidRPr="00AB4DA4" w:rsidRDefault="00AB4DA4" w:rsidP="00AB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A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B4DA4" w:rsidRPr="00AB4DA4" w:rsidRDefault="00AB4DA4" w:rsidP="00AB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A4">
        <w:rPr>
          <w:rFonts w:ascii="Times New Roman" w:hAnsi="Times New Roman" w:cs="Times New Roman"/>
          <w:b/>
          <w:sz w:val="28"/>
          <w:szCs w:val="28"/>
        </w:rPr>
        <w:t>На участие в районном методическом конкурсе</w:t>
      </w:r>
    </w:p>
    <w:p w:rsidR="00AB4DA4" w:rsidRPr="00AB4DA4" w:rsidRDefault="00AB4DA4" w:rsidP="00AB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A4">
        <w:rPr>
          <w:rFonts w:ascii="Times New Roman" w:hAnsi="Times New Roman" w:cs="Times New Roman"/>
          <w:b/>
          <w:sz w:val="28"/>
          <w:szCs w:val="28"/>
        </w:rPr>
        <w:t>«ФГОС ДО – стандарт позитивного детства»</w:t>
      </w:r>
    </w:p>
    <w:p w:rsidR="00AB4DA4" w:rsidRDefault="00AB4DA4" w:rsidP="00AB4D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ОУ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</w:t>
      </w:r>
      <w:r w:rsidR="00CF15B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образовательное учреждение детский сад № 8 «Тополек» г. Петровск</w:t>
      </w:r>
    </w:p>
    <w:p w:rsidR="00AB4DA4" w:rsidRPr="00F95833" w:rsidRDefault="00AB4DA4" w:rsidP="00AB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ОУ                 </w:t>
      </w:r>
      <w:r w:rsidR="00F95833">
        <w:rPr>
          <w:rFonts w:ascii="Times New Roman" w:hAnsi="Times New Roman" w:cs="Times New Roman"/>
          <w:sz w:val="28"/>
          <w:szCs w:val="28"/>
          <w:u w:val="single"/>
        </w:rPr>
        <w:t xml:space="preserve">Мещерякова Ирина Валерьевна   </w:t>
      </w:r>
    </w:p>
    <w:p w:rsidR="00AB4DA4" w:rsidRDefault="00AB4DA4" w:rsidP="00AB4DA4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B4DA4" w:rsidTr="00AB4DA4">
        <w:tc>
          <w:tcPr>
            <w:tcW w:w="3190" w:type="dxa"/>
          </w:tcPr>
          <w:p w:rsidR="00AB4DA4" w:rsidRPr="00AB4DA4" w:rsidRDefault="00AB4DA4" w:rsidP="00AB4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190" w:type="dxa"/>
          </w:tcPr>
          <w:p w:rsidR="00AB4DA4" w:rsidRPr="00AB4DA4" w:rsidRDefault="00AB4DA4" w:rsidP="00AB4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 работы</w:t>
            </w:r>
          </w:p>
        </w:tc>
        <w:tc>
          <w:tcPr>
            <w:tcW w:w="3191" w:type="dxa"/>
          </w:tcPr>
          <w:p w:rsidR="00AB4DA4" w:rsidRPr="00AB4DA4" w:rsidRDefault="00AB4DA4" w:rsidP="00AB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</w:tr>
      <w:tr w:rsidR="00AB4DA4" w:rsidTr="00AB4DA4">
        <w:tc>
          <w:tcPr>
            <w:tcW w:w="3190" w:type="dxa"/>
          </w:tcPr>
          <w:p w:rsidR="00AB4DA4" w:rsidRDefault="00AB4DA4" w:rsidP="00AB4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Лучший авторский  дидактический материал</w:t>
            </w:r>
          </w:p>
        </w:tc>
        <w:tc>
          <w:tcPr>
            <w:tcW w:w="3190" w:type="dxa"/>
          </w:tcPr>
          <w:p w:rsidR="00AB4DA4" w:rsidRDefault="00F95833" w:rsidP="00F95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Сплошнова </w:t>
            </w:r>
          </w:p>
          <w:p w:rsidR="00F95833" w:rsidRDefault="00F95833" w:rsidP="00F95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Зоя Александровна</w:t>
            </w:r>
          </w:p>
        </w:tc>
        <w:tc>
          <w:tcPr>
            <w:tcW w:w="3191" w:type="dxa"/>
          </w:tcPr>
          <w:p w:rsidR="00AB4DA4" w:rsidRDefault="00F95833" w:rsidP="00F95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</w:t>
            </w:r>
          </w:p>
          <w:p w:rsidR="00F95833" w:rsidRDefault="00F95833" w:rsidP="00F95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«Скрапбукинг»</w:t>
            </w:r>
          </w:p>
          <w:p w:rsidR="00CF15BD" w:rsidRDefault="00CF15BD" w:rsidP="00F95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пуговка»</w:t>
            </w:r>
          </w:p>
        </w:tc>
      </w:tr>
      <w:tr w:rsidR="00AB4DA4" w:rsidTr="00AB4DA4">
        <w:tc>
          <w:tcPr>
            <w:tcW w:w="3190" w:type="dxa"/>
          </w:tcPr>
          <w:p w:rsidR="00AB4DA4" w:rsidRDefault="00AB4DA4" w:rsidP="00AB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B4DA4" w:rsidRDefault="00AB4DA4" w:rsidP="00AB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DA4" w:rsidRDefault="00AB4DA4" w:rsidP="00AB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DA4" w:rsidTr="00AB4DA4">
        <w:tc>
          <w:tcPr>
            <w:tcW w:w="3190" w:type="dxa"/>
          </w:tcPr>
          <w:p w:rsidR="00AB4DA4" w:rsidRDefault="00AB4DA4" w:rsidP="00AB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B4DA4" w:rsidRDefault="00AB4DA4" w:rsidP="00AB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4DA4" w:rsidRDefault="00AB4DA4" w:rsidP="00AB4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4DA4" w:rsidRPr="00AB4DA4" w:rsidRDefault="00AB4DA4" w:rsidP="00AB4DA4">
      <w:pPr>
        <w:rPr>
          <w:rFonts w:ascii="Times New Roman" w:hAnsi="Times New Roman" w:cs="Times New Roman"/>
          <w:sz w:val="28"/>
          <w:szCs w:val="28"/>
        </w:rPr>
      </w:pPr>
    </w:p>
    <w:p w:rsidR="00AB4DA4" w:rsidRDefault="00AB4DA4" w:rsidP="00AB4DA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4DA4" w:rsidRPr="00AB4DA4" w:rsidRDefault="00AB4DA4" w:rsidP="00AB4DA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103EB8">
      <w:pPr>
        <w:jc w:val="center"/>
        <w:rPr>
          <w:sz w:val="24"/>
          <w:szCs w:val="24"/>
        </w:rPr>
      </w:pPr>
    </w:p>
    <w:p w:rsidR="00AB4DA4" w:rsidRDefault="00AB4DA4" w:rsidP="00F95833">
      <w:pPr>
        <w:rPr>
          <w:sz w:val="24"/>
          <w:szCs w:val="24"/>
        </w:rPr>
      </w:pPr>
    </w:p>
    <w:p w:rsidR="00896739" w:rsidRDefault="00103EB8" w:rsidP="00103EB8">
      <w:pPr>
        <w:jc w:val="center"/>
        <w:rPr>
          <w:sz w:val="24"/>
          <w:szCs w:val="24"/>
        </w:rPr>
      </w:pPr>
      <w:r>
        <w:rPr>
          <w:sz w:val="24"/>
          <w:szCs w:val="24"/>
        </w:rPr>
        <w:t>МБДОУ детский сад №8 «Тополек» г. Петровск</w:t>
      </w:r>
    </w:p>
    <w:p w:rsidR="00103EB8" w:rsidRDefault="00103EB8" w:rsidP="00103EB8">
      <w:pPr>
        <w:jc w:val="center"/>
        <w:rPr>
          <w:sz w:val="24"/>
          <w:szCs w:val="24"/>
        </w:rPr>
      </w:pPr>
    </w:p>
    <w:p w:rsidR="00103EB8" w:rsidRDefault="00103EB8" w:rsidP="00103EB8">
      <w:pPr>
        <w:jc w:val="center"/>
        <w:rPr>
          <w:sz w:val="28"/>
          <w:szCs w:val="28"/>
        </w:rPr>
      </w:pPr>
    </w:p>
    <w:p w:rsidR="00103EB8" w:rsidRDefault="00103EB8" w:rsidP="00103EB8">
      <w:pPr>
        <w:jc w:val="center"/>
        <w:rPr>
          <w:sz w:val="28"/>
          <w:szCs w:val="28"/>
        </w:rPr>
      </w:pPr>
    </w:p>
    <w:p w:rsidR="00103EB8" w:rsidRDefault="00103EB8" w:rsidP="00103EB8">
      <w:pPr>
        <w:jc w:val="center"/>
        <w:rPr>
          <w:sz w:val="28"/>
          <w:szCs w:val="28"/>
        </w:rPr>
      </w:pPr>
    </w:p>
    <w:p w:rsidR="00223A0F" w:rsidRDefault="00223A0F" w:rsidP="00103EB8">
      <w:pPr>
        <w:jc w:val="center"/>
        <w:rPr>
          <w:sz w:val="36"/>
          <w:szCs w:val="36"/>
        </w:rPr>
      </w:pPr>
    </w:p>
    <w:p w:rsidR="00103EB8" w:rsidRDefault="006C6883" w:rsidP="00103EB8">
      <w:pPr>
        <w:jc w:val="center"/>
        <w:rPr>
          <w:sz w:val="36"/>
          <w:szCs w:val="36"/>
        </w:rPr>
      </w:pPr>
      <w:r>
        <w:rPr>
          <w:sz w:val="36"/>
          <w:szCs w:val="36"/>
        </w:rPr>
        <w:t>Игровая т</w:t>
      </w:r>
      <w:r w:rsidR="00103EB8">
        <w:rPr>
          <w:sz w:val="36"/>
          <w:szCs w:val="36"/>
        </w:rPr>
        <w:t>ехнология</w:t>
      </w:r>
    </w:p>
    <w:p w:rsidR="00103EB8" w:rsidRDefault="001A51B6" w:rsidP="00103EB8">
      <w:pPr>
        <w:jc w:val="center"/>
        <w:rPr>
          <w:sz w:val="36"/>
          <w:szCs w:val="36"/>
        </w:rPr>
      </w:pPr>
      <w:r>
        <w:rPr>
          <w:sz w:val="36"/>
          <w:szCs w:val="36"/>
        </w:rPr>
        <w:t>«Использование скрапбукинга в формировании</w:t>
      </w:r>
      <w:r w:rsidR="006C6883">
        <w:rPr>
          <w:sz w:val="36"/>
          <w:szCs w:val="36"/>
        </w:rPr>
        <w:t xml:space="preserve"> </w:t>
      </w:r>
      <w:r>
        <w:rPr>
          <w:sz w:val="36"/>
          <w:szCs w:val="36"/>
        </w:rPr>
        <w:t>математического</w:t>
      </w:r>
      <w:r w:rsidR="006C6883">
        <w:rPr>
          <w:sz w:val="36"/>
          <w:szCs w:val="36"/>
        </w:rPr>
        <w:t xml:space="preserve"> </w:t>
      </w:r>
      <w:r w:rsidR="003B44DC">
        <w:rPr>
          <w:sz w:val="36"/>
          <w:szCs w:val="36"/>
        </w:rPr>
        <w:t xml:space="preserve"> развития старших </w:t>
      </w:r>
      <w:r>
        <w:rPr>
          <w:sz w:val="36"/>
          <w:szCs w:val="36"/>
        </w:rPr>
        <w:t xml:space="preserve"> дошкольников»</w:t>
      </w:r>
    </w:p>
    <w:p w:rsidR="00223A0F" w:rsidRDefault="00223A0F" w:rsidP="00103EB8">
      <w:pPr>
        <w:jc w:val="center"/>
        <w:rPr>
          <w:sz w:val="36"/>
          <w:szCs w:val="36"/>
        </w:rPr>
      </w:pPr>
    </w:p>
    <w:p w:rsidR="00223A0F" w:rsidRDefault="00223A0F" w:rsidP="00103EB8">
      <w:pPr>
        <w:jc w:val="center"/>
        <w:rPr>
          <w:sz w:val="36"/>
          <w:szCs w:val="36"/>
        </w:rPr>
      </w:pPr>
    </w:p>
    <w:p w:rsidR="00223A0F" w:rsidRDefault="00223A0F" w:rsidP="00223A0F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223A0F" w:rsidRDefault="00223A0F" w:rsidP="00223A0F">
      <w:pPr>
        <w:jc w:val="right"/>
        <w:rPr>
          <w:sz w:val="28"/>
          <w:szCs w:val="28"/>
        </w:rPr>
      </w:pPr>
      <w:r>
        <w:rPr>
          <w:sz w:val="28"/>
          <w:szCs w:val="28"/>
        </w:rPr>
        <w:t>Сплошнова Зоя Александровна</w:t>
      </w:r>
    </w:p>
    <w:p w:rsidR="00223A0F" w:rsidRDefault="00223A0F" w:rsidP="00223A0F">
      <w:pPr>
        <w:jc w:val="right"/>
        <w:rPr>
          <w:sz w:val="28"/>
          <w:szCs w:val="28"/>
        </w:rPr>
      </w:pPr>
    </w:p>
    <w:p w:rsidR="00223A0F" w:rsidRDefault="00223A0F" w:rsidP="00223A0F">
      <w:pPr>
        <w:jc w:val="right"/>
        <w:rPr>
          <w:sz w:val="28"/>
          <w:szCs w:val="28"/>
        </w:rPr>
      </w:pPr>
    </w:p>
    <w:p w:rsidR="00223A0F" w:rsidRDefault="00223A0F" w:rsidP="00223A0F">
      <w:pPr>
        <w:jc w:val="right"/>
        <w:rPr>
          <w:sz w:val="28"/>
          <w:szCs w:val="28"/>
        </w:rPr>
      </w:pPr>
    </w:p>
    <w:p w:rsidR="00223A0F" w:rsidRDefault="00223A0F" w:rsidP="00223A0F">
      <w:pPr>
        <w:jc w:val="right"/>
        <w:rPr>
          <w:sz w:val="28"/>
          <w:szCs w:val="28"/>
        </w:rPr>
      </w:pPr>
    </w:p>
    <w:p w:rsidR="00223A0F" w:rsidRDefault="00223A0F" w:rsidP="00223A0F">
      <w:pPr>
        <w:jc w:val="right"/>
        <w:rPr>
          <w:sz w:val="28"/>
          <w:szCs w:val="28"/>
        </w:rPr>
      </w:pPr>
    </w:p>
    <w:p w:rsidR="00223A0F" w:rsidRDefault="00223A0F" w:rsidP="00223A0F">
      <w:pPr>
        <w:jc w:val="right"/>
        <w:rPr>
          <w:sz w:val="28"/>
          <w:szCs w:val="28"/>
        </w:rPr>
      </w:pPr>
    </w:p>
    <w:p w:rsidR="001A51B6" w:rsidRDefault="001A51B6" w:rsidP="006C6883">
      <w:pPr>
        <w:jc w:val="center"/>
        <w:rPr>
          <w:sz w:val="28"/>
          <w:szCs w:val="28"/>
        </w:rPr>
      </w:pPr>
    </w:p>
    <w:p w:rsidR="00223A0F" w:rsidRDefault="003B44DC" w:rsidP="006C6883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223A0F">
        <w:rPr>
          <w:sz w:val="28"/>
          <w:szCs w:val="28"/>
        </w:rPr>
        <w:t xml:space="preserve"> г</w:t>
      </w:r>
    </w:p>
    <w:p w:rsidR="00CF15BD" w:rsidRDefault="00CF15BD" w:rsidP="00136A4E">
      <w:pPr>
        <w:jc w:val="right"/>
        <w:rPr>
          <w:sz w:val="28"/>
          <w:szCs w:val="28"/>
        </w:rPr>
      </w:pPr>
    </w:p>
    <w:p w:rsidR="00CF15BD" w:rsidRDefault="00CF15BD" w:rsidP="00136A4E">
      <w:pPr>
        <w:jc w:val="right"/>
        <w:rPr>
          <w:sz w:val="28"/>
          <w:szCs w:val="28"/>
        </w:rPr>
      </w:pPr>
    </w:p>
    <w:p w:rsidR="00136A4E" w:rsidRDefault="00136A4E" w:rsidP="00136A4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можете стать кем угодно, и никто не заметит этого. </w:t>
      </w:r>
    </w:p>
    <w:p w:rsidR="00136A4E" w:rsidRDefault="00136A4E" w:rsidP="00136A4E">
      <w:pPr>
        <w:jc w:val="right"/>
        <w:rPr>
          <w:sz w:val="28"/>
          <w:szCs w:val="28"/>
        </w:rPr>
      </w:pPr>
      <w:r>
        <w:rPr>
          <w:sz w:val="28"/>
          <w:szCs w:val="28"/>
        </w:rPr>
        <w:t>Но если отсутствует пуговица, каждый обратит на это внимание.</w:t>
      </w:r>
    </w:p>
    <w:p w:rsidR="00136A4E" w:rsidRDefault="00136A4E" w:rsidP="00136A4E">
      <w:pPr>
        <w:jc w:val="right"/>
        <w:rPr>
          <w:sz w:val="28"/>
          <w:szCs w:val="28"/>
        </w:rPr>
      </w:pPr>
      <w:r>
        <w:rPr>
          <w:sz w:val="28"/>
          <w:szCs w:val="28"/>
        </w:rPr>
        <w:t>Э.М. Ремарк</w:t>
      </w:r>
    </w:p>
    <w:p w:rsidR="00136A4E" w:rsidRDefault="00136A4E" w:rsidP="00223A0F">
      <w:pPr>
        <w:rPr>
          <w:sz w:val="28"/>
          <w:szCs w:val="28"/>
        </w:rPr>
      </w:pPr>
    </w:p>
    <w:p w:rsidR="00223A0F" w:rsidRDefault="00223A0F" w:rsidP="00223A0F">
      <w:pPr>
        <w:rPr>
          <w:sz w:val="28"/>
          <w:szCs w:val="28"/>
        </w:rPr>
      </w:pPr>
      <w:r>
        <w:rPr>
          <w:sz w:val="28"/>
          <w:szCs w:val="28"/>
        </w:rPr>
        <w:t>Современное образование ориентированно на ребенка и его потребности, на создание в дошкольном учреждении условий, обеспечивающих гармоничное развитие личности каждого ребенка. Внедрение инноваций в образовательный процесс  дошкольных учреждений и является важным условием совершенствования системы дошкольного образования.</w:t>
      </w:r>
    </w:p>
    <w:p w:rsidR="007B039D" w:rsidRDefault="00223A0F" w:rsidP="00223A0F">
      <w:pPr>
        <w:rPr>
          <w:sz w:val="28"/>
          <w:szCs w:val="28"/>
        </w:rPr>
      </w:pPr>
      <w:r>
        <w:rPr>
          <w:sz w:val="28"/>
          <w:szCs w:val="28"/>
        </w:rPr>
        <w:t>Изменения, происходящие в содержании дошкольного образования, поставили воспитателей перед необходимостью пересмотра</w:t>
      </w:r>
      <w:r w:rsidR="001B00B6">
        <w:rPr>
          <w:sz w:val="28"/>
          <w:szCs w:val="28"/>
        </w:rPr>
        <w:t xml:space="preserve"> содержания работы, поиска новых путей и условий развития воспитанников.</w:t>
      </w:r>
      <w:r w:rsidR="00AF0561">
        <w:rPr>
          <w:sz w:val="28"/>
          <w:szCs w:val="28"/>
        </w:rPr>
        <w:t xml:space="preserve"> Развитие тех или инных способностей, качеств, умений ребенка происходит в том случае, если взрослыми созданы определенные условия. Создание и реализация таких развивающих условий составляют существенную часть профессиональной компетентности педагога.</w:t>
      </w:r>
      <w:r w:rsidR="009F02B8">
        <w:rPr>
          <w:sz w:val="28"/>
          <w:szCs w:val="28"/>
        </w:rPr>
        <w:t xml:space="preserve"> Учитывая тот факт, что  в настоящее время педагоги дошкольных учреждений активно внедряют в свою работу инновационные образовательные технологии</w:t>
      </w:r>
      <w:r w:rsidR="007B039D">
        <w:rPr>
          <w:sz w:val="28"/>
          <w:szCs w:val="28"/>
        </w:rPr>
        <w:t xml:space="preserve"> я познакомлю вас с использованием инновационной игровой технологии в развитии математичес</w:t>
      </w:r>
      <w:r w:rsidR="003B44DC">
        <w:rPr>
          <w:sz w:val="28"/>
          <w:szCs w:val="28"/>
        </w:rPr>
        <w:t>ких представлений детей старшего</w:t>
      </w:r>
      <w:r w:rsidR="007B039D">
        <w:rPr>
          <w:sz w:val="28"/>
          <w:szCs w:val="28"/>
        </w:rPr>
        <w:t xml:space="preserve"> дошкольного возраста.</w:t>
      </w:r>
    </w:p>
    <w:p w:rsidR="007B039D" w:rsidRDefault="007B039D" w:rsidP="00223A0F">
      <w:pPr>
        <w:rPr>
          <w:sz w:val="28"/>
          <w:szCs w:val="28"/>
        </w:rPr>
      </w:pPr>
      <w:r>
        <w:rPr>
          <w:sz w:val="28"/>
          <w:szCs w:val="28"/>
        </w:rPr>
        <w:t xml:space="preserve">Применение данной технологии обусловлено тем, что у детей  </w:t>
      </w:r>
      <w:r w:rsidR="003B44DC">
        <w:rPr>
          <w:sz w:val="28"/>
          <w:szCs w:val="28"/>
        </w:rPr>
        <w:t xml:space="preserve">старшего </w:t>
      </w:r>
      <w:r>
        <w:rPr>
          <w:sz w:val="28"/>
          <w:szCs w:val="28"/>
        </w:rPr>
        <w:t xml:space="preserve">дошкольного возраста наглядно-действенное мышление, имеющее в своей основе развитую сенсорику, реализующуюся во время действий ребенка </w:t>
      </w:r>
      <w:r w:rsidR="004D2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разнообразными предметами, а ведущей деятельностью </w:t>
      </w:r>
      <w:r w:rsidR="003B44DC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 является игровая. Именно поэтому использование инновационной игровой технологии является эффективным</w:t>
      </w:r>
      <w:r w:rsidR="004D2CC8">
        <w:rPr>
          <w:sz w:val="28"/>
          <w:szCs w:val="28"/>
        </w:rPr>
        <w:t xml:space="preserve"> способом реализации задач по развитию математических представлений у детей </w:t>
      </w:r>
      <w:r w:rsidR="003B44DC">
        <w:rPr>
          <w:sz w:val="28"/>
          <w:szCs w:val="28"/>
        </w:rPr>
        <w:t xml:space="preserve">старшего </w:t>
      </w:r>
      <w:r w:rsidR="004D2CC8">
        <w:rPr>
          <w:sz w:val="28"/>
          <w:szCs w:val="28"/>
        </w:rPr>
        <w:t>дошкольного возраста и полностью соответствует поставленной цели развития личности, реализуя тем самым государственные стандарты дошкольного образования. Но как же сделать так, чтобы детям было интересно участвовать в непосредственном</w:t>
      </w:r>
      <w:r w:rsidR="00A94F4D">
        <w:rPr>
          <w:sz w:val="28"/>
          <w:szCs w:val="28"/>
        </w:rPr>
        <w:t xml:space="preserve"> </w:t>
      </w:r>
      <w:r w:rsidR="004D2CC8">
        <w:rPr>
          <w:sz w:val="28"/>
          <w:szCs w:val="28"/>
        </w:rPr>
        <w:t xml:space="preserve"> об</w:t>
      </w:r>
      <w:r w:rsidR="00A94F4D">
        <w:rPr>
          <w:sz w:val="28"/>
          <w:szCs w:val="28"/>
        </w:rPr>
        <w:t xml:space="preserve">разовательном процессе,  в играх и игровых упражнениях, где  развивается зрительная и  словестная память, формируется концентрация и расширяется объем внимания, развивается восприятие и воображение, формируется умение абстрагировать, развиваются умственные умения, такие </w:t>
      </w:r>
      <w:r w:rsidR="00A94F4D">
        <w:rPr>
          <w:sz w:val="28"/>
          <w:szCs w:val="28"/>
        </w:rPr>
        <w:lastRenderedPageBreak/>
        <w:t>как: обобщение, сериация, сравнение, анализ и синтез, счет и количественное представление.</w:t>
      </w:r>
    </w:p>
    <w:p w:rsidR="00223A0F" w:rsidRDefault="00AF0561" w:rsidP="00223A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0B6">
        <w:rPr>
          <w:sz w:val="28"/>
          <w:szCs w:val="28"/>
        </w:rPr>
        <w:t xml:space="preserve"> Особую роль нужно отводить нестандартным дидактическим средствам.</w:t>
      </w:r>
      <w:r w:rsidR="00AB0A90">
        <w:rPr>
          <w:sz w:val="28"/>
          <w:szCs w:val="28"/>
        </w:rPr>
        <w:t xml:space="preserve"> Одной из форм такой работы является использование пуговиц в работе с детьми дошкольного возраста. Дидактические игры и упражнения с пуговицами эффективно влияют на педагогический процесс. Пуговицы просты и разнообразны, но при этом имеют развивающий</w:t>
      </w:r>
      <w:r w:rsidR="00C84AE5">
        <w:rPr>
          <w:sz w:val="28"/>
          <w:szCs w:val="28"/>
        </w:rPr>
        <w:t xml:space="preserve"> </w:t>
      </w:r>
      <w:r w:rsidR="00AB0A90">
        <w:rPr>
          <w:sz w:val="28"/>
          <w:szCs w:val="28"/>
        </w:rPr>
        <w:t>и обучающий эффект, в то время</w:t>
      </w:r>
      <w:r w:rsidR="00C84AE5">
        <w:rPr>
          <w:sz w:val="28"/>
          <w:szCs w:val="28"/>
        </w:rPr>
        <w:t>,</w:t>
      </w:r>
      <w:r w:rsidR="00AB0A90">
        <w:rPr>
          <w:sz w:val="28"/>
          <w:szCs w:val="28"/>
        </w:rPr>
        <w:t xml:space="preserve"> как обучающие игрушки стоят дорого, а для полноценного развития воспитанников играть в них нужно часто.</w:t>
      </w:r>
      <w:r w:rsidR="001B00B6">
        <w:rPr>
          <w:sz w:val="28"/>
          <w:szCs w:val="28"/>
        </w:rPr>
        <w:t xml:space="preserve"> </w:t>
      </w:r>
    </w:p>
    <w:p w:rsidR="00E218A4" w:rsidRDefault="00E218A4" w:rsidP="00223A0F">
      <w:pPr>
        <w:rPr>
          <w:sz w:val="28"/>
          <w:szCs w:val="28"/>
        </w:rPr>
      </w:pPr>
      <w:r>
        <w:rPr>
          <w:sz w:val="28"/>
          <w:szCs w:val="28"/>
        </w:rPr>
        <w:t>Большое разнообразие пуговиц позволяет использовать их для коррекционных и развивающих игр по ознакомлению и закреплению таких понятий, как цвет, форма и величина. Упражняясь с пуговицами, ребенок развивает координацию движений, добиваясь точного выполнения задания; усидчив</w:t>
      </w:r>
      <w:r w:rsidR="0037293E">
        <w:rPr>
          <w:sz w:val="28"/>
          <w:szCs w:val="28"/>
        </w:rPr>
        <w:t>ость и произвольность психическ</w:t>
      </w:r>
      <w:r>
        <w:rPr>
          <w:sz w:val="28"/>
          <w:szCs w:val="28"/>
        </w:rPr>
        <w:t xml:space="preserve">их процессов, тренирует аудиальный, визуальный и </w:t>
      </w:r>
      <w:r w:rsidR="000A6152">
        <w:rPr>
          <w:sz w:val="28"/>
          <w:szCs w:val="28"/>
        </w:rPr>
        <w:t>ки</w:t>
      </w:r>
      <w:r w:rsidR="008036E7">
        <w:rPr>
          <w:sz w:val="28"/>
          <w:szCs w:val="28"/>
        </w:rPr>
        <w:t>нестетический каналы восприятия.</w:t>
      </w:r>
      <w:r w:rsidR="000A6152">
        <w:rPr>
          <w:sz w:val="28"/>
          <w:szCs w:val="28"/>
        </w:rPr>
        <w:t xml:space="preserve"> Нельзя недооценивать релаксационное воздействие на организм ребенка различных манипуляций с пуговицами, желание ребенка бесконечно трогать и перебирать их.</w:t>
      </w:r>
      <w:r w:rsidR="00B5230B">
        <w:rPr>
          <w:sz w:val="28"/>
          <w:szCs w:val="28"/>
        </w:rPr>
        <w:t xml:space="preserve"> Методы и приемы для реализации поставленных задач разнообразны</w:t>
      </w:r>
    </w:p>
    <w:p w:rsidR="00B5230B" w:rsidRDefault="00B5230B" w:rsidP="00223A0F">
      <w:pPr>
        <w:rPr>
          <w:sz w:val="28"/>
          <w:szCs w:val="28"/>
        </w:rPr>
      </w:pPr>
      <w:r>
        <w:rPr>
          <w:sz w:val="28"/>
          <w:szCs w:val="28"/>
        </w:rPr>
        <w:t>- шнуровка;</w:t>
      </w:r>
    </w:p>
    <w:p w:rsidR="00B5230B" w:rsidRDefault="00B5230B" w:rsidP="00223A0F">
      <w:pPr>
        <w:rPr>
          <w:sz w:val="28"/>
          <w:szCs w:val="28"/>
        </w:rPr>
      </w:pPr>
      <w:r>
        <w:rPr>
          <w:sz w:val="28"/>
          <w:szCs w:val="28"/>
        </w:rPr>
        <w:t>- застегивание пуговиц;</w:t>
      </w:r>
    </w:p>
    <w:p w:rsidR="00B5230B" w:rsidRDefault="00B5230B" w:rsidP="00223A0F">
      <w:pPr>
        <w:rPr>
          <w:sz w:val="28"/>
          <w:szCs w:val="28"/>
        </w:rPr>
      </w:pPr>
      <w:r>
        <w:rPr>
          <w:sz w:val="28"/>
          <w:szCs w:val="28"/>
        </w:rPr>
        <w:t>- пальчиковые упражнения с речевым сопровождением;</w:t>
      </w:r>
    </w:p>
    <w:p w:rsidR="00B5230B" w:rsidRDefault="00B5230B" w:rsidP="00223A0F">
      <w:pPr>
        <w:rPr>
          <w:sz w:val="28"/>
          <w:szCs w:val="28"/>
        </w:rPr>
      </w:pPr>
      <w:r>
        <w:rPr>
          <w:sz w:val="28"/>
          <w:szCs w:val="28"/>
        </w:rPr>
        <w:t>- использование графических упражнений;</w:t>
      </w:r>
    </w:p>
    <w:p w:rsidR="00B5230B" w:rsidRDefault="00B5230B" w:rsidP="00223A0F">
      <w:pPr>
        <w:rPr>
          <w:sz w:val="28"/>
          <w:szCs w:val="28"/>
        </w:rPr>
      </w:pPr>
      <w:r>
        <w:rPr>
          <w:sz w:val="28"/>
          <w:szCs w:val="28"/>
        </w:rPr>
        <w:t>- перебирание и сортировка пуговиц;</w:t>
      </w:r>
    </w:p>
    <w:p w:rsidR="00B5230B" w:rsidRDefault="00B5230B" w:rsidP="00223A0F">
      <w:pPr>
        <w:rPr>
          <w:sz w:val="28"/>
          <w:szCs w:val="28"/>
        </w:rPr>
      </w:pPr>
      <w:r>
        <w:rPr>
          <w:sz w:val="28"/>
          <w:szCs w:val="28"/>
        </w:rPr>
        <w:t>- нанизывание пуговиц на леску;</w:t>
      </w:r>
    </w:p>
    <w:p w:rsidR="00B5230B" w:rsidRDefault="00B5230B" w:rsidP="00223A0F">
      <w:pPr>
        <w:rPr>
          <w:sz w:val="28"/>
          <w:szCs w:val="28"/>
        </w:rPr>
      </w:pPr>
      <w:r>
        <w:rPr>
          <w:sz w:val="28"/>
          <w:szCs w:val="28"/>
        </w:rPr>
        <w:t>- рассказ о своей работе;</w:t>
      </w:r>
    </w:p>
    <w:p w:rsidR="00B5230B" w:rsidRDefault="00B5230B" w:rsidP="00223A0F">
      <w:pPr>
        <w:rPr>
          <w:sz w:val="28"/>
          <w:szCs w:val="28"/>
        </w:rPr>
      </w:pPr>
      <w:r>
        <w:rPr>
          <w:sz w:val="28"/>
          <w:szCs w:val="28"/>
        </w:rPr>
        <w:t>- обсуждение итогов коллективной работы</w:t>
      </w:r>
    </w:p>
    <w:p w:rsidR="00AF0561" w:rsidRDefault="00AF0561" w:rsidP="00223A0F">
      <w:pPr>
        <w:rPr>
          <w:sz w:val="28"/>
          <w:szCs w:val="28"/>
        </w:rPr>
      </w:pPr>
      <w:r>
        <w:rPr>
          <w:sz w:val="28"/>
          <w:szCs w:val="28"/>
        </w:rPr>
        <w:t>Коррекционные у</w:t>
      </w:r>
      <w:r w:rsidR="00220B64">
        <w:rPr>
          <w:sz w:val="28"/>
          <w:szCs w:val="28"/>
        </w:rPr>
        <w:t>пражнения и дидактические игры с пуговицами проводятся как с группой детей, так и индивидуально; как целое занятие, так и его часть.</w:t>
      </w:r>
    </w:p>
    <w:p w:rsidR="000A6152" w:rsidRDefault="000A6152" w:rsidP="00223A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Пуговичные игры просты в применении, манипуляции с пуговицами экологичны, не вызывают аллергии. Пуговицы не пачкаются, ими нельзя порезаться или уколоться, они легко моются, обрабатываются.</w:t>
      </w:r>
    </w:p>
    <w:p w:rsidR="003B4881" w:rsidRDefault="003B4881" w:rsidP="00223A0F">
      <w:pPr>
        <w:rPr>
          <w:sz w:val="28"/>
          <w:szCs w:val="28"/>
        </w:rPr>
      </w:pPr>
      <w:r>
        <w:rPr>
          <w:sz w:val="28"/>
          <w:szCs w:val="28"/>
        </w:rPr>
        <w:t>Работу нужно осуществлять, используя принцип дидактики и последовательности от простого к сложному.</w:t>
      </w:r>
    </w:p>
    <w:p w:rsidR="0037293E" w:rsidRDefault="0037293E" w:rsidP="00223A0F">
      <w:pPr>
        <w:rPr>
          <w:sz w:val="28"/>
          <w:szCs w:val="28"/>
        </w:rPr>
      </w:pPr>
      <w:r>
        <w:rPr>
          <w:sz w:val="28"/>
          <w:szCs w:val="28"/>
        </w:rPr>
        <w:t>Приступая к работе с пуговицами нужно научить детей правилам работы с ними:</w:t>
      </w:r>
    </w:p>
    <w:p w:rsidR="0037293E" w:rsidRDefault="0037293E" w:rsidP="00223A0F">
      <w:pPr>
        <w:rPr>
          <w:sz w:val="28"/>
          <w:szCs w:val="28"/>
        </w:rPr>
      </w:pPr>
      <w:r>
        <w:rPr>
          <w:sz w:val="28"/>
          <w:szCs w:val="28"/>
        </w:rPr>
        <w:t>- Содержать рабочее место в порядке.</w:t>
      </w:r>
    </w:p>
    <w:p w:rsidR="0037293E" w:rsidRDefault="0037293E" w:rsidP="00223A0F">
      <w:pPr>
        <w:rPr>
          <w:sz w:val="28"/>
          <w:szCs w:val="28"/>
        </w:rPr>
      </w:pPr>
      <w:r>
        <w:rPr>
          <w:sz w:val="28"/>
          <w:szCs w:val="28"/>
        </w:rPr>
        <w:t>- Не бери пуговицу в рот и не играй ею.</w:t>
      </w:r>
    </w:p>
    <w:p w:rsidR="0037293E" w:rsidRDefault="0037293E" w:rsidP="00223A0F">
      <w:pPr>
        <w:rPr>
          <w:sz w:val="28"/>
          <w:szCs w:val="28"/>
        </w:rPr>
      </w:pPr>
      <w:r>
        <w:rPr>
          <w:sz w:val="28"/>
          <w:szCs w:val="28"/>
        </w:rPr>
        <w:t>- Не прячь пуговицы в одежду.</w:t>
      </w:r>
    </w:p>
    <w:p w:rsidR="0037293E" w:rsidRDefault="0037293E" w:rsidP="00223A0F">
      <w:pPr>
        <w:rPr>
          <w:sz w:val="28"/>
          <w:szCs w:val="28"/>
        </w:rPr>
      </w:pPr>
      <w:r>
        <w:rPr>
          <w:sz w:val="28"/>
          <w:szCs w:val="28"/>
        </w:rPr>
        <w:t>- Убери рабочее место.</w:t>
      </w:r>
    </w:p>
    <w:p w:rsidR="00AE44CD" w:rsidRDefault="00553782" w:rsidP="00AE44CD">
      <w:pPr>
        <w:rPr>
          <w:rFonts w:ascii="Calibri" w:hAnsi="Calibri" w:cs="Calibri"/>
        </w:rPr>
      </w:pPr>
      <w:r>
        <w:rPr>
          <w:sz w:val="28"/>
          <w:szCs w:val="28"/>
        </w:rPr>
        <w:t xml:space="preserve">Предлагаю вашему вниманию картотеку дидактических </w:t>
      </w:r>
      <w:r w:rsidR="003B4881">
        <w:rPr>
          <w:sz w:val="28"/>
          <w:szCs w:val="28"/>
        </w:rPr>
        <w:t xml:space="preserve"> упражнений и </w:t>
      </w:r>
      <w:r>
        <w:rPr>
          <w:sz w:val="28"/>
          <w:szCs w:val="28"/>
        </w:rPr>
        <w:t>игр для развития элементарных математических представлений</w:t>
      </w:r>
    </w:p>
    <w:p w:rsidR="00AE44CD" w:rsidRPr="00931A8E" w:rsidRDefault="00AE44CD" w:rsidP="00AE44CD">
      <w:pPr>
        <w:rPr>
          <w:b/>
          <w:sz w:val="28"/>
          <w:szCs w:val="28"/>
        </w:rPr>
      </w:pPr>
      <w:r w:rsidRPr="00931A8E">
        <w:rPr>
          <w:rFonts w:ascii="Calibri" w:hAnsi="Calibri" w:cs="Calibri"/>
          <w:b/>
          <w:sz w:val="28"/>
          <w:szCs w:val="28"/>
        </w:rPr>
        <w:t>Игры на развитие познавательной сферы</w:t>
      </w:r>
    </w:p>
    <w:p w:rsidR="00AE44CD" w:rsidRPr="00931A8E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  <w:r w:rsidRPr="00931A8E">
        <w:rPr>
          <w:rFonts w:ascii="Calibri" w:hAnsi="Calibri" w:cs="Calibri"/>
          <w:sz w:val="28"/>
          <w:szCs w:val="28"/>
          <w:u w:val="single"/>
        </w:rPr>
        <w:t>Игры на развитие мышления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b/>
          <w:sz w:val="28"/>
          <w:szCs w:val="28"/>
        </w:rPr>
        <w:t>Продолжи закономерность.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Цель: развитие логического мышления, мелкой моторики.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 xml:space="preserve"> Можно предложить ребенку выкладывать пуговицы в определенной последовательности. Например, большая - маленькая, большая - маленькая и т.д., либо красная - синяя, красная - синяя и т.д., либо красная – синяя - зеленая, красная – синяя - зеленая, либо одна красная - две желтые, одна красная - две желтые и т.п., в зависимости от того, какие пуговицы вы подготовили для игры.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E44CD">
        <w:rPr>
          <w:rFonts w:ascii="Calibri" w:hAnsi="Calibri" w:cs="Calibri"/>
          <w:b/>
          <w:sz w:val="28"/>
          <w:szCs w:val="28"/>
        </w:rPr>
        <w:t>Коврики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Цель: развитие  зрительного внимания, логического мышления, умения ориентироваться в пространстве.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 xml:space="preserve">Возьмите небольшой лоскуток однотонной ткани (квадратный или прямоугольный) или лист цветного картона и предложите выложить ребенку узор в зеркальном отображении. Поначалу ребенок может выкладывать </w:t>
      </w:r>
      <w:r w:rsidRPr="00AE44CD">
        <w:rPr>
          <w:rFonts w:ascii="Calibri" w:hAnsi="Calibri" w:cs="Calibri"/>
          <w:sz w:val="28"/>
          <w:szCs w:val="28"/>
        </w:rPr>
        <w:lastRenderedPageBreak/>
        <w:t>вслед за вами пуговку за пуговкой, впоследствии вы можете усложнить задачу: выложив половину, попросить ребенка завершить работу, либо, выложив свой узор полностью, попросить его выложить такой же узор на своем коврике.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b/>
          <w:sz w:val="28"/>
          <w:szCs w:val="28"/>
        </w:rPr>
        <w:t>Сортировка</w:t>
      </w:r>
      <w:r w:rsidRPr="00AE44CD">
        <w:rPr>
          <w:rFonts w:ascii="Calibri" w:hAnsi="Calibri" w:cs="Calibri"/>
          <w:sz w:val="28"/>
          <w:szCs w:val="28"/>
        </w:rPr>
        <w:t>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Цель: развитие мелкой моторики, развитие зрительного и тактильного восприятия, классификации.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Предложить ребенку разложить пуговицы по кучкам: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— В одной кучке пуговицы с двумя дырочками, в другой с 4-мя дырочками;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—Рассортировать по форме;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— разложить пуговицы по цветам.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Играйте, сравнивая гладкие и шершавые пуговицы, металлические и пластмассовые.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E44CD">
        <w:rPr>
          <w:rFonts w:ascii="Calibri" w:hAnsi="Calibri" w:cs="Calibri"/>
          <w:b/>
          <w:sz w:val="28"/>
          <w:szCs w:val="28"/>
        </w:rPr>
        <w:t>Сколько пуговиц в коробке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Цель: развитие математических представлений, слухового восприятия.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15 мелких пуговок одного размера. Кладем их в 5 футлярчиков от киндер-сюрпризов и закрываем крышкой. В первый футляр — одну, во второй — две, и т.д.На слух нужно расставить коробочки в порядке возрастания количества пуговок.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E44CD">
        <w:rPr>
          <w:rFonts w:ascii="Calibri" w:hAnsi="Calibri" w:cs="Calibri"/>
          <w:b/>
          <w:sz w:val="28"/>
          <w:szCs w:val="28"/>
        </w:rPr>
        <w:t>Уголки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Цель: развитие логического мышления.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Расчертим лист бумаги клетками четыре на шесть, подбираем пуговицы двух цветов и играем  в уголки, занимая противоположные углы.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E44CD">
        <w:rPr>
          <w:rFonts w:ascii="Calibri" w:hAnsi="Calibri" w:cs="Calibri"/>
          <w:b/>
          <w:sz w:val="28"/>
          <w:szCs w:val="28"/>
        </w:rPr>
        <w:t>Башня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Цель: развитие зрительного и тактильного восприятия, мелкой моторики, логического мышления.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Строим из 5 пуговиц разного размера башню. Решаем головоломку, переносим башню с квадрата  на другой квадрат, соблюдая определенные правила.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lastRenderedPageBreak/>
        <w:t xml:space="preserve">1)перемещается только верхняя пуговица. 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2)нельзя поставить большую пуговицу  на меньшую.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Счеты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Цель: развитие мелкой моторики, навыков счета.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Привязав крепкую нитку (или проволоку) с пуговицами между ножками стульев, можно запросто поиграть в счёты.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E44CD">
        <w:rPr>
          <w:rFonts w:ascii="Calibri" w:hAnsi="Calibri" w:cs="Calibri"/>
          <w:b/>
          <w:sz w:val="28"/>
          <w:szCs w:val="28"/>
        </w:rPr>
        <w:t>Цифры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Цель: развитие мелкой моторики, математических представлений.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Для дошкольников, знакомых  с цифрами, подойдет следующая игра: нарисуйте различные цифры, пусть ребенок напротив каждой выложит такое же количество пуговиц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E44CD">
        <w:rPr>
          <w:rFonts w:ascii="Calibri" w:hAnsi="Calibri" w:cs="Calibri"/>
          <w:b/>
          <w:sz w:val="28"/>
          <w:szCs w:val="28"/>
        </w:rPr>
        <w:t>Пуговичное ожерелье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>Цель: развитие мелкой моторики, воображения, закрепление понятий цвет, форма, величина</w:t>
      </w:r>
    </w:p>
    <w:p w:rsidR="00AE44CD" w:rsidRPr="00AE44CD" w:rsidRDefault="00AE44CD" w:rsidP="00AE44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E44CD">
        <w:rPr>
          <w:rFonts w:ascii="Calibri" w:hAnsi="Calibri" w:cs="Calibri"/>
          <w:sz w:val="28"/>
          <w:szCs w:val="28"/>
        </w:rPr>
        <w:t xml:space="preserve">Возьмите толстую прочную нитку (лучше веревку). Она должна быть такой длины, чтобы ожерелье по диаметру было меньше головы ребенка. Наденьте на нее много пуговиц, различающихся по форме, размеру и цвету (каждую пуговку наденьте на веревку при помощи иглы только в одно отверстие). Крепко завяжите нитку. Ожерелье готово. </w:t>
      </w:r>
    </w:p>
    <w:p w:rsidR="00AE44CD" w:rsidRPr="00AE44CD" w:rsidRDefault="00AE44CD" w:rsidP="00223A0F">
      <w:pPr>
        <w:rPr>
          <w:b/>
          <w:sz w:val="28"/>
          <w:szCs w:val="28"/>
        </w:rPr>
      </w:pPr>
    </w:p>
    <w:p w:rsidR="00897797" w:rsidRPr="00AE44CD" w:rsidRDefault="00897797" w:rsidP="00223A0F">
      <w:pPr>
        <w:rPr>
          <w:b/>
          <w:sz w:val="28"/>
          <w:szCs w:val="28"/>
        </w:rPr>
      </w:pPr>
      <w:r w:rsidRPr="00AE44CD">
        <w:rPr>
          <w:b/>
          <w:sz w:val="28"/>
          <w:szCs w:val="28"/>
        </w:rPr>
        <w:t>Дидактические упражнения:</w:t>
      </w:r>
    </w:p>
    <w:p w:rsidR="003B4881" w:rsidRPr="00AE44CD" w:rsidRDefault="003B4881" w:rsidP="00223A0F">
      <w:pPr>
        <w:rPr>
          <w:sz w:val="28"/>
          <w:szCs w:val="28"/>
        </w:rPr>
      </w:pPr>
      <w:r w:rsidRPr="00AE44CD">
        <w:rPr>
          <w:sz w:val="28"/>
          <w:szCs w:val="28"/>
        </w:rPr>
        <w:t>Задачи: закреплять знания цвета, формы и размера;</w:t>
      </w:r>
    </w:p>
    <w:p w:rsidR="003B4881" w:rsidRPr="00AE44CD" w:rsidRDefault="003B4881" w:rsidP="00223A0F">
      <w:pPr>
        <w:rPr>
          <w:sz w:val="28"/>
          <w:szCs w:val="28"/>
        </w:rPr>
      </w:pPr>
      <w:r w:rsidRPr="00AE44CD">
        <w:rPr>
          <w:sz w:val="28"/>
          <w:szCs w:val="28"/>
        </w:rPr>
        <w:t xml:space="preserve">                развивать мелкую моторику рук, воображение.</w:t>
      </w:r>
    </w:p>
    <w:p w:rsidR="00897797" w:rsidRPr="00AE44CD" w:rsidRDefault="00897797" w:rsidP="008977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4CD">
        <w:rPr>
          <w:sz w:val="28"/>
          <w:szCs w:val="28"/>
        </w:rPr>
        <w:t>«Найди одинаковые по цвету пуговицы. Назови их цвет и определи размер»</w:t>
      </w:r>
    </w:p>
    <w:p w:rsidR="00897797" w:rsidRDefault="00897797" w:rsidP="008977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44CD">
        <w:rPr>
          <w:sz w:val="28"/>
          <w:szCs w:val="28"/>
        </w:rPr>
        <w:t>«Найди все маленькие пуговицы. Наз</w:t>
      </w:r>
      <w:r>
        <w:rPr>
          <w:sz w:val="28"/>
          <w:szCs w:val="28"/>
        </w:rPr>
        <w:t>ови их цвет»</w:t>
      </w:r>
    </w:p>
    <w:p w:rsidR="00897797" w:rsidRDefault="00897797" w:rsidP="0089779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«Разложи в ряд от самой большой  пуговицы желтого цвета (красного, синего, зеленого) до самой маленькой</w:t>
      </w:r>
    </w:p>
    <w:p w:rsidR="00897797" w:rsidRDefault="00897797" w:rsidP="0089779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«На что похожа пуговица?»</w:t>
      </w:r>
    </w:p>
    <w:p w:rsidR="00897797" w:rsidRDefault="00897797" w:rsidP="0089779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«Пуговицы перемешались. Разложи их на две кучки: большие и маленькие»</w:t>
      </w:r>
    </w:p>
    <w:p w:rsidR="00897797" w:rsidRPr="00897797" w:rsidRDefault="00897797" w:rsidP="00897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 с пуговицами для дошкольников</w:t>
      </w:r>
    </w:p>
    <w:p w:rsidR="00553782" w:rsidRPr="00553782" w:rsidRDefault="00553782" w:rsidP="0055378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53782">
        <w:rPr>
          <w:b/>
          <w:sz w:val="28"/>
          <w:szCs w:val="28"/>
        </w:rPr>
        <w:t>«Пуговицы рассыпались. Разложи их по цвету»</w:t>
      </w:r>
    </w:p>
    <w:p w:rsidR="00553782" w:rsidRDefault="00553782" w:rsidP="00553782">
      <w:pPr>
        <w:pStyle w:val="a3"/>
        <w:rPr>
          <w:sz w:val="28"/>
          <w:szCs w:val="28"/>
        </w:rPr>
      </w:pPr>
      <w:r w:rsidRPr="005B0D24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закреплять знание цвета, развивать мелкую моторику рук.</w:t>
      </w:r>
    </w:p>
    <w:p w:rsidR="00553782" w:rsidRDefault="00553782" w:rsidP="00553782">
      <w:pPr>
        <w:pStyle w:val="a3"/>
        <w:rPr>
          <w:sz w:val="28"/>
          <w:szCs w:val="28"/>
        </w:rPr>
      </w:pPr>
      <w:r w:rsidRPr="005B0D24">
        <w:rPr>
          <w:b/>
          <w:sz w:val="28"/>
          <w:szCs w:val="28"/>
        </w:rPr>
        <w:t>Средства:</w:t>
      </w:r>
      <w:r>
        <w:rPr>
          <w:sz w:val="28"/>
          <w:szCs w:val="28"/>
        </w:rPr>
        <w:t xml:space="preserve"> пуговицы разного цвета, контейнер с ячейками, где на дне ячеек цветные кружки – ориентиры.</w:t>
      </w:r>
    </w:p>
    <w:p w:rsidR="00553782" w:rsidRDefault="00553782" w:rsidP="0055378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разложить</w:t>
      </w:r>
      <w:r w:rsidR="005B0D24">
        <w:rPr>
          <w:sz w:val="28"/>
          <w:szCs w:val="28"/>
        </w:rPr>
        <w:t xml:space="preserve"> пуговицы по в ячейки по цветам.</w:t>
      </w:r>
    </w:p>
    <w:p w:rsidR="005B0D24" w:rsidRPr="005B0D24" w:rsidRDefault="005B0D24" w:rsidP="005B0D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B0D24">
        <w:rPr>
          <w:b/>
          <w:sz w:val="28"/>
          <w:szCs w:val="28"/>
        </w:rPr>
        <w:t>« Пуговицы рассыпались.  Разложи их по форме».</w:t>
      </w:r>
    </w:p>
    <w:p w:rsidR="005B0D24" w:rsidRDefault="005B0D24" w:rsidP="005B0D2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закреплять знания геометрических форм (круга, квадрата), развивать мелкую моторику рук.</w:t>
      </w:r>
    </w:p>
    <w:p w:rsidR="005B0D24" w:rsidRDefault="005B0D24" w:rsidP="005B0D2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Средства:</w:t>
      </w:r>
      <w:r>
        <w:rPr>
          <w:sz w:val="28"/>
          <w:szCs w:val="28"/>
        </w:rPr>
        <w:t xml:space="preserve"> пуговицы разной формы, контейнер с ячейками, где на дне ячеек геометрические формы – ориентиры. Воспитатель предлагает детям разложить пуговицы в ячейки, основываясь на геометрические формы.</w:t>
      </w:r>
    </w:p>
    <w:p w:rsidR="005B0D24" w:rsidRPr="005B0D24" w:rsidRDefault="005B0D24" w:rsidP="005B0D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B0D24">
        <w:rPr>
          <w:b/>
          <w:sz w:val="28"/>
          <w:szCs w:val="28"/>
        </w:rPr>
        <w:t>«Чередование пуговиц по заданию».</w:t>
      </w:r>
    </w:p>
    <w:p w:rsidR="005B0D24" w:rsidRDefault="005B0D24" w:rsidP="005B0D2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развивать внимание, логическое мышление, мелкую моторику рук</w:t>
      </w:r>
      <w:r w:rsidR="00FF5AA1">
        <w:rPr>
          <w:sz w:val="28"/>
          <w:szCs w:val="28"/>
        </w:rPr>
        <w:t>.</w:t>
      </w:r>
    </w:p>
    <w:p w:rsidR="00FF5AA1" w:rsidRDefault="00FF5AA1" w:rsidP="005B0D2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Средства:</w:t>
      </w:r>
      <w:r>
        <w:rPr>
          <w:sz w:val="28"/>
          <w:szCs w:val="28"/>
        </w:rPr>
        <w:t xml:space="preserve"> пуговицы двух цветов.</w:t>
      </w:r>
    </w:p>
    <w:p w:rsidR="00FF5AA1" w:rsidRDefault="00FF5AA1" w:rsidP="00FF5AA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начинает строить цепочку из пуговиц двух цветов и предлагает ребенку продолжить последовательность.</w:t>
      </w:r>
    </w:p>
    <w:p w:rsidR="00515D49" w:rsidRDefault="00FF5AA1" w:rsidP="00213C8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15D49">
        <w:rPr>
          <w:b/>
          <w:sz w:val="28"/>
          <w:szCs w:val="28"/>
        </w:rPr>
        <w:t>«</w:t>
      </w:r>
      <w:r w:rsidR="00515D49" w:rsidRPr="00515D49">
        <w:rPr>
          <w:b/>
          <w:sz w:val="28"/>
          <w:szCs w:val="28"/>
        </w:rPr>
        <w:t>Найди лишнюю пуговицу»</w:t>
      </w:r>
    </w:p>
    <w:p w:rsidR="00897797" w:rsidRDefault="00897797" w:rsidP="0089779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развивать логическое мышление детей.</w:t>
      </w:r>
    </w:p>
    <w:p w:rsidR="00897797" w:rsidRDefault="00897797" w:rsidP="0089779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Средства:</w:t>
      </w:r>
      <w:r>
        <w:rPr>
          <w:sz w:val="28"/>
          <w:szCs w:val="28"/>
        </w:rPr>
        <w:t xml:space="preserve"> 5 пуговиц, 1 из которых отличается по цвету.</w:t>
      </w:r>
    </w:p>
    <w:p w:rsidR="00CA64BC" w:rsidRDefault="00897797" w:rsidP="00CA64B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выкладывает в ряд 4 пуговицы одного цвета и среди них кладет 1 пуговицу другого</w:t>
      </w:r>
      <w:r w:rsidR="00CA64BC">
        <w:rPr>
          <w:sz w:val="28"/>
          <w:szCs w:val="28"/>
        </w:rPr>
        <w:t>. Предлагает ребенку убрать лишнюю пуговицу  (объяснить свой выбор) или заменить ее на нужну по цвету. Можно разложить пуговицы одинаковые по размеру (например, большие красные) и среди них одну маленькую пуговицу. Предложить выполнить то же самое задание.</w:t>
      </w:r>
    </w:p>
    <w:p w:rsidR="00CA64BC" w:rsidRPr="00CA64BC" w:rsidRDefault="00CA64BC" w:rsidP="00CA64B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A64BC">
        <w:rPr>
          <w:b/>
          <w:sz w:val="28"/>
          <w:szCs w:val="28"/>
        </w:rPr>
        <w:t>«Найди пары одинаковых пуговиц»</w:t>
      </w:r>
    </w:p>
    <w:p w:rsidR="00CA64BC" w:rsidRDefault="00CA64BC" w:rsidP="00CA64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учить детей подбирать пары пуговиц на основе сходного сенсорного признака, развивать моторику пальцев рук.</w:t>
      </w:r>
    </w:p>
    <w:p w:rsidR="00CA64BC" w:rsidRDefault="00CA64BC" w:rsidP="00CA64B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Средства:</w:t>
      </w:r>
      <w:r>
        <w:rPr>
          <w:sz w:val="28"/>
          <w:szCs w:val="28"/>
        </w:rPr>
        <w:t xml:space="preserve"> коллекция пуговиц.</w:t>
      </w:r>
    </w:p>
    <w:p w:rsidR="00CA64BC" w:rsidRDefault="00CA64BC" w:rsidP="00CA64B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предлагает детям внимательно рассмотреть пуговицы. Затем предлагает детям</w:t>
      </w:r>
      <w:r w:rsidR="0091237C">
        <w:rPr>
          <w:sz w:val="28"/>
          <w:szCs w:val="28"/>
        </w:rPr>
        <w:t xml:space="preserve"> подобрать пары одинаковых пуговиц. Можно уточнить у детей, какого они цвета, формы и размера.</w:t>
      </w:r>
    </w:p>
    <w:p w:rsidR="0091237C" w:rsidRPr="0091237C" w:rsidRDefault="0091237C" w:rsidP="0091237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1237C">
        <w:rPr>
          <w:b/>
          <w:sz w:val="28"/>
          <w:szCs w:val="28"/>
        </w:rPr>
        <w:t>«Мозаика»</w:t>
      </w:r>
    </w:p>
    <w:p w:rsidR="0091237C" w:rsidRDefault="0091237C" w:rsidP="0091237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закреплять знание цвета, развивать мелкую моторику рук,  воображение.</w:t>
      </w:r>
    </w:p>
    <w:p w:rsidR="0091237C" w:rsidRDefault="0091237C" w:rsidP="0091237C">
      <w:pPr>
        <w:pStyle w:val="a3"/>
        <w:rPr>
          <w:sz w:val="28"/>
          <w:szCs w:val="28"/>
        </w:rPr>
      </w:pPr>
    </w:p>
    <w:p w:rsidR="0091237C" w:rsidRDefault="0091237C" w:rsidP="0091237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выложить из пуговиц несложные предметы, например цветок, флажок. Интересуется, какого цвета пуговицы дети использовали. Сожно попросить детей выложить геометрические фигуры: круг, квадрат, треугольник, прямоугольник.</w:t>
      </w:r>
    </w:p>
    <w:p w:rsidR="0091237C" w:rsidRPr="0091237C" w:rsidRDefault="0091237C" w:rsidP="0091237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1237C">
        <w:rPr>
          <w:b/>
          <w:sz w:val="28"/>
          <w:szCs w:val="28"/>
        </w:rPr>
        <w:t>«Чудесный мешочек»</w:t>
      </w:r>
    </w:p>
    <w:p w:rsidR="0091237C" w:rsidRDefault="0091237C" w:rsidP="0091237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развивать тактильные ощущения.</w:t>
      </w:r>
    </w:p>
    <w:p w:rsidR="0091237C" w:rsidRDefault="0091237C" w:rsidP="0091237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Средства:</w:t>
      </w:r>
      <w:r>
        <w:rPr>
          <w:sz w:val="28"/>
          <w:szCs w:val="28"/>
        </w:rPr>
        <w:t xml:space="preserve"> мешочек, пуговицы разного размера.</w:t>
      </w:r>
    </w:p>
    <w:p w:rsidR="0091237C" w:rsidRDefault="0091237C" w:rsidP="0091237C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рассмотреть несколько пуговиц</w:t>
      </w:r>
      <w:r w:rsidR="00FC3120">
        <w:rPr>
          <w:sz w:val="28"/>
          <w:szCs w:val="28"/>
        </w:rPr>
        <w:t>. Спрашивает детей, какого они размера, убирает их в мешочек и предлагает на ощупь определить – большая или маленькая пуговица попалась в руки.</w:t>
      </w:r>
    </w:p>
    <w:p w:rsidR="00334751" w:rsidRPr="00334751" w:rsidRDefault="00334751" w:rsidP="0033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34751">
        <w:rPr>
          <w:b/>
          <w:sz w:val="28"/>
          <w:szCs w:val="28"/>
        </w:rPr>
        <w:t>«Дорожки»</w:t>
      </w:r>
    </w:p>
    <w:p w:rsidR="00334751" w:rsidRDefault="00334751" w:rsidP="0033475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мелкой моторики, зрительного восприятия.</w:t>
      </w:r>
    </w:p>
    <w:p w:rsidR="00334751" w:rsidRDefault="00334751" w:rsidP="00334751">
      <w:pPr>
        <w:pStyle w:val="a3"/>
        <w:rPr>
          <w:sz w:val="28"/>
          <w:szCs w:val="28"/>
        </w:rPr>
      </w:pPr>
      <w:r w:rsidRPr="00334751">
        <w:rPr>
          <w:sz w:val="28"/>
          <w:szCs w:val="28"/>
        </w:rPr>
        <w:t>Предложите ребенку</w:t>
      </w:r>
      <w:r>
        <w:rPr>
          <w:sz w:val="28"/>
          <w:szCs w:val="28"/>
        </w:rPr>
        <w:t xml:space="preserve"> разложить в линию пуговицы. Один ряд больших пуговиц, другой ряд – все средние пуговицы. Самый последний ряд – маленькие пуговицы. Обсудить (какие и в каком по счету ряду стоят те или иные пуговицы?)</w:t>
      </w:r>
    </w:p>
    <w:p w:rsidR="00334751" w:rsidRPr="00334751" w:rsidRDefault="00334751" w:rsidP="003347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34751">
        <w:rPr>
          <w:b/>
          <w:sz w:val="28"/>
          <w:szCs w:val="28"/>
        </w:rPr>
        <w:t>«Поменяем местами»</w:t>
      </w:r>
    </w:p>
    <w:p w:rsidR="00334751" w:rsidRDefault="00334751" w:rsidP="0033475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мелкой моторики, зрительного и тактильного восприятия.</w:t>
      </w:r>
    </w:p>
    <w:p w:rsidR="00334751" w:rsidRDefault="00334751" w:rsidP="00334751">
      <w:pPr>
        <w:pStyle w:val="a3"/>
        <w:rPr>
          <w:sz w:val="28"/>
          <w:szCs w:val="28"/>
        </w:rPr>
      </w:pPr>
      <w:r>
        <w:rPr>
          <w:sz w:val="28"/>
          <w:szCs w:val="28"/>
        </w:rPr>
        <w:t>Пуговицы разложены на столе в 2-3 ряда. Вначале ребенок произвольно меняет местами две любые пуговицы. Усложнение: меняем местами пуговыцы, которые указывает ведущий. Например:</w:t>
      </w:r>
      <w:r w:rsidR="00371EDC">
        <w:rPr>
          <w:sz w:val="28"/>
          <w:szCs w:val="28"/>
        </w:rPr>
        <w:t xml:space="preserve"> «Поменяй местами большую круглую красную пуговицу в первом ряду и маленькую квадратную голубую во втором ряду двумя руками одновременно».</w:t>
      </w:r>
    </w:p>
    <w:p w:rsidR="00371EDC" w:rsidRPr="00371EDC" w:rsidRDefault="00371EDC" w:rsidP="00371ED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71EDC">
        <w:rPr>
          <w:b/>
          <w:sz w:val="28"/>
          <w:szCs w:val="28"/>
        </w:rPr>
        <w:t>«Пирамидка»</w:t>
      </w:r>
      <w:r w:rsidRPr="00371EDC">
        <w:rPr>
          <w:sz w:val="28"/>
          <w:szCs w:val="28"/>
        </w:rPr>
        <w:t xml:space="preserve"> </w:t>
      </w:r>
    </w:p>
    <w:p w:rsidR="00371EDC" w:rsidRDefault="00371EDC" w:rsidP="00371E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371EDC">
        <w:rPr>
          <w:sz w:val="28"/>
          <w:szCs w:val="28"/>
        </w:rPr>
        <w:t>развитие мелкой</w:t>
      </w:r>
      <w:r>
        <w:rPr>
          <w:sz w:val="28"/>
          <w:szCs w:val="28"/>
        </w:rPr>
        <w:t xml:space="preserve"> моторики,</w:t>
      </w:r>
      <w:r w:rsidRPr="00371EDC">
        <w:rPr>
          <w:sz w:val="28"/>
          <w:szCs w:val="28"/>
        </w:rPr>
        <w:t xml:space="preserve"> зрительного и тактильного </w:t>
      </w:r>
      <w:r>
        <w:rPr>
          <w:sz w:val="28"/>
          <w:szCs w:val="28"/>
        </w:rPr>
        <w:t>восприятия</w:t>
      </w:r>
    </w:p>
    <w:p w:rsidR="00371EDC" w:rsidRDefault="00371EDC" w:rsidP="00371ED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Предложите ребенку сделать пирамидку из пуговиц (начиная с  самой большой и заканчивая маленькой). Пуговицы складываются стопочкой.</w:t>
      </w:r>
    </w:p>
    <w:p w:rsidR="00371EDC" w:rsidRPr="009B2A99" w:rsidRDefault="009B2A99" w:rsidP="009B2A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B2A99">
        <w:rPr>
          <w:b/>
          <w:sz w:val="28"/>
          <w:szCs w:val="28"/>
        </w:rPr>
        <w:t>«Разноцветные домики»</w:t>
      </w:r>
    </w:p>
    <w:p w:rsidR="009B2A99" w:rsidRDefault="009B2A99" w:rsidP="009B2A9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B2A99">
        <w:rPr>
          <w:sz w:val="28"/>
          <w:szCs w:val="28"/>
        </w:rPr>
        <w:t>развитие сенсорного восприятия и счета.</w:t>
      </w:r>
    </w:p>
    <w:p w:rsidR="009B2A99" w:rsidRDefault="009B2A99" w:rsidP="009B2A9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Предложить ребенку разложить пуговицы в домики по цвету ( предварительно нарисуйте домики и раскрасьте их в различные цвета): в желтый домик – желтые пуговки, в красный – красные или разложить данное количество пуговиц.</w:t>
      </w:r>
    </w:p>
    <w:p w:rsidR="00E81CF1" w:rsidRPr="00E81CF1" w:rsidRDefault="00E81CF1" w:rsidP="00E81CF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81CF1">
        <w:rPr>
          <w:b/>
          <w:sz w:val="28"/>
          <w:szCs w:val="28"/>
        </w:rPr>
        <w:t>«Сенсорные карточки для счета»</w:t>
      </w:r>
    </w:p>
    <w:p w:rsidR="00E81CF1" w:rsidRDefault="00E81CF1" w:rsidP="00E81CF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E81CF1">
        <w:rPr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сопоставление цифр и количества</w:t>
      </w:r>
    </w:p>
    <w:p w:rsidR="00E81CF1" w:rsidRDefault="00E81CF1" w:rsidP="00E81C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Детям предлагают карточки с цифрами и дают задание: подобрать такое количество пуговиц, что </w:t>
      </w:r>
      <w:r w:rsidR="005357B0">
        <w:rPr>
          <w:sz w:val="28"/>
          <w:szCs w:val="28"/>
        </w:rPr>
        <w:t>бы они соответствовали данной ци</w:t>
      </w:r>
      <w:r>
        <w:rPr>
          <w:sz w:val="28"/>
          <w:szCs w:val="28"/>
        </w:rPr>
        <w:t>фре</w:t>
      </w:r>
      <w:r w:rsidR="009F7C97">
        <w:rPr>
          <w:sz w:val="28"/>
          <w:szCs w:val="28"/>
        </w:rPr>
        <w:t>.</w:t>
      </w:r>
    </w:p>
    <w:p w:rsidR="009F7C97" w:rsidRDefault="009F7C97" w:rsidP="009F7C9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«Паровозик»</w:t>
      </w:r>
    </w:p>
    <w:p w:rsidR="0037293E" w:rsidRDefault="009F7C97" w:rsidP="009F7C9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F7C97">
        <w:rPr>
          <w:sz w:val="28"/>
          <w:szCs w:val="28"/>
        </w:rPr>
        <w:t>формировать устойчивый интерес к полученному результату;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умение застегивать и расстегивать пуговицы; закреплять навыки счета.</w:t>
      </w:r>
    </w:p>
    <w:p w:rsidR="009F7C97" w:rsidRDefault="009F7C97" w:rsidP="009F7C9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Детям предлагаются детали паравозика и вагончики разного цвета. Дается задание: пристегнуть к паравозу вагончик зеленого цвета, затем другово цвета и т. д.  В конце посчитать, сколько всего пристегнули вагончиков? Или, какой по счету синий вагончик и т. д.</w:t>
      </w:r>
    </w:p>
    <w:p w:rsidR="00B2772F" w:rsidRDefault="00B2772F" w:rsidP="00B2772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«Запомни и повтори»</w:t>
      </w:r>
    </w:p>
    <w:p w:rsidR="00B2772F" w:rsidRDefault="00B2772F" w:rsidP="00B2772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B2772F">
        <w:rPr>
          <w:sz w:val="28"/>
          <w:szCs w:val="28"/>
        </w:rPr>
        <w:t>развивать внимание, память</w:t>
      </w:r>
    </w:p>
    <w:p w:rsidR="00B2772F" w:rsidRDefault="00B2772F" w:rsidP="00B277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нее необходимы две карточки (разделенных на 9 квадратов) и два набора пуговиц (18 штук попарно одинаковых). </w:t>
      </w:r>
    </w:p>
    <w:p w:rsidR="00B2772F" w:rsidRDefault="00B2772F" w:rsidP="00B2772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раскладывает на своем поле несколько пуговиц. Дети запоминают. Затем поле накрывается платком, и дети должны разложить пуговицы так же, как у воспитателя.</w:t>
      </w:r>
    </w:p>
    <w:p w:rsidR="00B2772F" w:rsidRDefault="00B2772F" w:rsidP="00B2772F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Другой вариант.</w:t>
      </w:r>
    </w:p>
    <w:p w:rsidR="00B2772F" w:rsidRDefault="00B2772F" w:rsidP="00B2772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Дети, по указке воспитателя</w:t>
      </w:r>
      <w:r w:rsidR="00230F40">
        <w:rPr>
          <w:sz w:val="28"/>
          <w:szCs w:val="28"/>
        </w:rPr>
        <w:t>,</w:t>
      </w:r>
      <w:r>
        <w:rPr>
          <w:sz w:val="28"/>
          <w:szCs w:val="28"/>
        </w:rPr>
        <w:t xml:space="preserve"> расскладывают пуговицы</w:t>
      </w:r>
      <w:r w:rsidR="00230F40">
        <w:rPr>
          <w:sz w:val="28"/>
          <w:szCs w:val="28"/>
        </w:rPr>
        <w:t xml:space="preserve">, по парно,  в каждую клетку. </w:t>
      </w:r>
    </w:p>
    <w:p w:rsidR="00230F40" w:rsidRDefault="00230F40" w:rsidP="00230F4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«Отгадай на ощупь геометрическую фигуру»</w:t>
      </w:r>
    </w:p>
    <w:p w:rsidR="00230F40" w:rsidRPr="00BB3F77" w:rsidRDefault="00230F40" w:rsidP="00230F40">
      <w:pPr>
        <w:pStyle w:val="a3"/>
        <w:rPr>
          <w:b/>
          <w:sz w:val="28"/>
          <w:szCs w:val="28"/>
        </w:rPr>
      </w:pPr>
      <w:r w:rsidRPr="00BB3F77">
        <w:rPr>
          <w:b/>
          <w:sz w:val="28"/>
          <w:szCs w:val="28"/>
        </w:rPr>
        <w:t>Описание:</w:t>
      </w:r>
    </w:p>
    <w:p w:rsidR="00230F40" w:rsidRDefault="00230F40" w:rsidP="00230F4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цветной картон пришиваются пуговицы в форме геометрических фигур.</w:t>
      </w:r>
    </w:p>
    <w:p w:rsidR="00230F40" w:rsidRDefault="00230F40" w:rsidP="00230F40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каждой карточки шьется чехол, в которой легко вставить и вытащить карточку. Чехол должен быть не прозрачный.</w:t>
      </w:r>
    </w:p>
    <w:p w:rsidR="00230F40" w:rsidRDefault="00230F40" w:rsidP="00230F40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Возраст детей: 3-7 лет.</w:t>
      </w:r>
    </w:p>
    <w:p w:rsidR="00230F40" w:rsidRDefault="00230F40" w:rsidP="00230F4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Цели и задачи: Развивать мелкую моторику рук; закреплять знание геометрических фигур.</w:t>
      </w:r>
    </w:p>
    <w:p w:rsidR="00230F40" w:rsidRPr="00230F40" w:rsidRDefault="00230F40" w:rsidP="00230F40">
      <w:pPr>
        <w:pStyle w:val="a3"/>
        <w:rPr>
          <w:b/>
          <w:sz w:val="28"/>
          <w:szCs w:val="28"/>
        </w:rPr>
      </w:pPr>
      <w:r w:rsidRPr="00230F40">
        <w:rPr>
          <w:b/>
          <w:sz w:val="28"/>
          <w:szCs w:val="28"/>
        </w:rPr>
        <w:t>Варианты заданий:</w:t>
      </w:r>
    </w:p>
    <w:p w:rsidR="00230F40" w:rsidRDefault="00230F40" w:rsidP="00230F40">
      <w:pPr>
        <w:pStyle w:val="a3"/>
        <w:rPr>
          <w:sz w:val="28"/>
          <w:szCs w:val="28"/>
        </w:rPr>
      </w:pPr>
      <w:r>
        <w:rPr>
          <w:sz w:val="28"/>
          <w:szCs w:val="28"/>
        </w:rPr>
        <w:t>Отгадай на ощупь и назови.</w:t>
      </w:r>
    </w:p>
    <w:p w:rsidR="00230F40" w:rsidRDefault="00230F40" w:rsidP="00230F40">
      <w:pPr>
        <w:pStyle w:val="a3"/>
        <w:rPr>
          <w:sz w:val="28"/>
          <w:szCs w:val="28"/>
        </w:rPr>
      </w:pPr>
      <w:r>
        <w:rPr>
          <w:sz w:val="28"/>
          <w:szCs w:val="28"/>
        </w:rPr>
        <w:t>Отгадай на ощупь и найди пару.</w:t>
      </w:r>
    </w:p>
    <w:p w:rsidR="00230F40" w:rsidRDefault="00BB3F77" w:rsidP="00230F40">
      <w:pPr>
        <w:pStyle w:val="a3"/>
        <w:rPr>
          <w:sz w:val="28"/>
          <w:szCs w:val="28"/>
        </w:rPr>
      </w:pPr>
      <w:r>
        <w:rPr>
          <w:sz w:val="28"/>
          <w:szCs w:val="28"/>
        </w:rPr>
        <w:t>Отгадай на ощупь, назови геометрическую фигуру и предмет такой же формы.</w:t>
      </w:r>
    </w:p>
    <w:p w:rsidR="00BB3F77" w:rsidRDefault="00BB3F77" w:rsidP="00230F4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Применение:</w:t>
      </w:r>
    </w:p>
    <w:p w:rsidR="00BB3F77" w:rsidRDefault="00BB3F77" w:rsidP="00230F40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часть занятия;</w:t>
      </w:r>
    </w:p>
    <w:p w:rsidR="00BB3F77" w:rsidRDefault="00BB3F77" w:rsidP="00230F40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время индивидуальной работы с детьми;</w:t>
      </w:r>
    </w:p>
    <w:p w:rsidR="00BB3F77" w:rsidRDefault="00BB3F77" w:rsidP="00230F40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время самостоятельной деятельности детей;</w:t>
      </w:r>
    </w:p>
    <w:p w:rsidR="00BB3F77" w:rsidRDefault="00BB3F77" w:rsidP="00230F4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для досуга.</w:t>
      </w:r>
    </w:p>
    <w:p w:rsidR="00BB3F77" w:rsidRDefault="00BB3F77" w:rsidP="00BB3F7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«Отгадай на ощупь цифру»</w:t>
      </w:r>
    </w:p>
    <w:p w:rsidR="00BB3F77" w:rsidRDefault="00BB3F77" w:rsidP="00BB3F7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Описание: </w:t>
      </w:r>
    </w:p>
    <w:p w:rsidR="00BB3F77" w:rsidRDefault="00BB3F77" w:rsidP="00BB3F77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цветной картон пришиваются ипуговицы в форме цифры от 1 до 10 Для каждой карточки шьется чехол, в который легко вставить и вытащить карточку. Чехол должен быть не прозрачный.</w:t>
      </w:r>
    </w:p>
    <w:p w:rsidR="00BB3F77" w:rsidRDefault="00BB3F77" w:rsidP="00BB3F77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Возраст детей 5-7 лет.</w:t>
      </w:r>
    </w:p>
    <w:p w:rsidR="00BB3F77" w:rsidRDefault="00BB3F77" w:rsidP="00BB3F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BB3F77" w:rsidRDefault="00BB3F77" w:rsidP="00BB3F7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</w:t>
      </w:r>
      <w:r w:rsidR="007315CA">
        <w:rPr>
          <w:sz w:val="28"/>
          <w:szCs w:val="28"/>
        </w:rPr>
        <w:t>; учить узнавать и называть цифры.</w:t>
      </w:r>
    </w:p>
    <w:p w:rsidR="007315CA" w:rsidRDefault="007315CA" w:rsidP="00BB3F77">
      <w:pPr>
        <w:pStyle w:val="a3"/>
        <w:rPr>
          <w:sz w:val="28"/>
          <w:szCs w:val="28"/>
        </w:rPr>
      </w:pPr>
      <w:r>
        <w:rPr>
          <w:sz w:val="28"/>
          <w:szCs w:val="28"/>
        </w:rPr>
        <w:t>Варианты заданий:</w:t>
      </w:r>
    </w:p>
    <w:p w:rsidR="007315CA" w:rsidRDefault="007315CA" w:rsidP="00BB3F77">
      <w:pPr>
        <w:pStyle w:val="a3"/>
        <w:rPr>
          <w:sz w:val="28"/>
          <w:szCs w:val="28"/>
        </w:rPr>
      </w:pPr>
      <w:r>
        <w:rPr>
          <w:sz w:val="28"/>
          <w:szCs w:val="28"/>
        </w:rPr>
        <w:t>Отгадай на ощупь и назови.</w:t>
      </w:r>
    </w:p>
    <w:p w:rsidR="007315CA" w:rsidRDefault="007315CA" w:rsidP="00BB3F77">
      <w:pPr>
        <w:pStyle w:val="a3"/>
        <w:rPr>
          <w:sz w:val="28"/>
          <w:szCs w:val="28"/>
        </w:rPr>
      </w:pPr>
      <w:r>
        <w:rPr>
          <w:sz w:val="28"/>
          <w:szCs w:val="28"/>
        </w:rPr>
        <w:t>Отгадай на ощупь и найди пару.</w:t>
      </w:r>
    </w:p>
    <w:p w:rsidR="007315CA" w:rsidRDefault="007315CA" w:rsidP="00BB3F77">
      <w:pPr>
        <w:pStyle w:val="a3"/>
        <w:rPr>
          <w:sz w:val="28"/>
          <w:szCs w:val="28"/>
        </w:rPr>
      </w:pPr>
      <w:r>
        <w:rPr>
          <w:sz w:val="28"/>
          <w:szCs w:val="28"/>
        </w:rPr>
        <w:t>Отгадай на ощупь, выполни столько действий, сколько обозначает  данная цифра.</w:t>
      </w:r>
    </w:p>
    <w:p w:rsidR="007315CA" w:rsidRDefault="007315CA" w:rsidP="00BB3F7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Применение:</w:t>
      </w:r>
    </w:p>
    <w:p w:rsidR="007315CA" w:rsidRDefault="007315CA" w:rsidP="00BB3F77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часть занятия;</w:t>
      </w:r>
    </w:p>
    <w:p w:rsidR="007315CA" w:rsidRDefault="007315CA" w:rsidP="00BB3F77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время индивидуальной работы с детьми;</w:t>
      </w:r>
    </w:p>
    <w:p w:rsidR="007315CA" w:rsidRDefault="007315CA" w:rsidP="00BB3F77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время самостоятельной деятельности детей;</w:t>
      </w:r>
    </w:p>
    <w:p w:rsidR="007315CA" w:rsidRDefault="007315CA" w:rsidP="00BB3F77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для досуга.</w:t>
      </w:r>
    </w:p>
    <w:p w:rsidR="0071260A" w:rsidRDefault="0071260A" w:rsidP="0071260A">
      <w:pPr>
        <w:rPr>
          <w:sz w:val="28"/>
          <w:szCs w:val="28"/>
        </w:rPr>
      </w:pPr>
      <w:r>
        <w:rPr>
          <w:sz w:val="28"/>
          <w:szCs w:val="28"/>
        </w:rPr>
        <w:t>Развивающая  работа – это решение задач развития, актуальных сегодня для данного конкретного ребенка, данной группы детей определенного возраста и этапа коллективного развития. В ходе решения этих задач ребенок обретает новые психологические способности, навыки и кмения.</w:t>
      </w:r>
    </w:p>
    <w:p w:rsidR="005357B0" w:rsidRDefault="005357B0" w:rsidP="0071260A">
      <w:pPr>
        <w:rPr>
          <w:b/>
          <w:sz w:val="28"/>
          <w:szCs w:val="28"/>
        </w:rPr>
      </w:pPr>
    </w:p>
    <w:p w:rsidR="0071260A" w:rsidRPr="006C6883" w:rsidRDefault="0071260A" w:rsidP="0071260A">
      <w:pPr>
        <w:rPr>
          <w:b/>
          <w:sz w:val="28"/>
          <w:szCs w:val="28"/>
        </w:rPr>
      </w:pPr>
      <w:r w:rsidRPr="006C6883">
        <w:rPr>
          <w:b/>
          <w:sz w:val="28"/>
          <w:szCs w:val="28"/>
        </w:rPr>
        <w:lastRenderedPageBreak/>
        <w:t>Игры с пуговицами отлично развивают:</w:t>
      </w:r>
    </w:p>
    <w:p w:rsidR="0071260A" w:rsidRDefault="0071260A" w:rsidP="0071260A">
      <w:pPr>
        <w:rPr>
          <w:sz w:val="28"/>
          <w:szCs w:val="28"/>
        </w:rPr>
      </w:pPr>
      <w:r>
        <w:rPr>
          <w:sz w:val="28"/>
          <w:szCs w:val="28"/>
        </w:rPr>
        <w:t>Мелкую моторику и тактильное восприятие;</w:t>
      </w:r>
    </w:p>
    <w:p w:rsidR="0071260A" w:rsidRDefault="0071260A" w:rsidP="0071260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408EB">
        <w:rPr>
          <w:sz w:val="28"/>
          <w:szCs w:val="28"/>
        </w:rPr>
        <w:t>рите</w:t>
      </w:r>
      <w:r>
        <w:rPr>
          <w:sz w:val="28"/>
          <w:szCs w:val="28"/>
        </w:rPr>
        <w:t>льно – моторную координацию;</w:t>
      </w:r>
    </w:p>
    <w:p w:rsidR="0071260A" w:rsidRDefault="0071260A" w:rsidP="0071260A">
      <w:pPr>
        <w:rPr>
          <w:sz w:val="28"/>
          <w:szCs w:val="28"/>
        </w:rPr>
      </w:pPr>
      <w:r>
        <w:rPr>
          <w:sz w:val="28"/>
          <w:szCs w:val="28"/>
        </w:rPr>
        <w:t>Точность движений и внимание;</w:t>
      </w:r>
    </w:p>
    <w:p w:rsidR="0071260A" w:rsidRDefault="0071260A" w:rsidP="0071260A">
      <w:pPr>
        <w:rPr>
          <w:sz w:val="28"/>
          <w:szCs w:val="28"/>
        </w:rPr>
      </w:pPr>
      <w:r>
        <w:rPr>
          <w:sz w:val="28"/>
          <w:szCs w:val="28"/>
        </w:rPr>
        <w:t>Математическое мышление (ребенок учиться классифицировать, различать предметы по размеру, считать).</w:t>
      </w:r>
    </w:p>
    <w:p w:rsidR="006C6883" w:rsidRDefault="006C6883" w:rsidP="0071260A">
      <w:pPr>
        <w:rPr>
          <w:sz w:val="28"/>
          <w:szCs w:val="28"/>
        </w:rPr>
      </w:pPr>
      <w:r>
        <w:rPr>
          <w:sz w:val="28"/>
          <w:szCs w:val="28"/>
        </w:rPr>
        <w:t>Не затягивайте игру. Когда вы замечаете, что интерес и внимание малыша начинает угасать, скажите ему, что сегодня он просто молодец и уберите пуговицы. Таким образом, ребенку игра не надоест и с ней будут связаны только позитивные эмоции.</w:t>
      </w:r>
    </w:p>
    <w:p w:rsidR="00760202" w:rsidRDefault="00760202" w:rsidP="0071260A">
      <w:pPr>
        <w:rPr>
          <w:sz w:val="28"/>
          <w:szCs w:val="28"/>
        </w:rPr>
      </w:pPr>
    </w:p>
    <w:p w:rsidR="00760202" w:rsidRDefault="00760202" w:rsidP="0071260A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760202" w:rsidRDefault="00760202" w:rsidP="0071260A">
      <w:pPr>
        <w:rPr>
          <w:sz w:val="28"/>
          <w:szCs w:val="28"/>
        </w:rPr>
      </w:pPr>
      <w:r>
        <w:rPr>
          <w:sz w:val="28"/>
          <w:szCs w:val="28"/>
        </w:rPr>
        <w:t>Кутепова И. Зачем психологу пуговицы?// Обруч – 2011 - №11</w:t>
      </w:r>
    </w:p>
    <w:p w:rsidR="00760202" w:rsidRDefault="00760202" w:rsidP="0071260A">
      <w:pPr>
        <w:rPr>
          <w:sz w:val="28"/>
          <w:szCs w:val="28"/>
        </w:rPr>
      </w:pPr>
      <w:r>
        <w:rPr>
          <w:sz w:val="28"/>
          <w:szCs w:val="28"/>
        </w:rPr>
        <w:t>Давыдов В. В. О понятии развивающего обучения// Вопросы психологии. – 1995 - №5</w:t>
      </w:r>
    </w:p>
    <w:p w:rsidR="00760202" w:rsidRDefault="00760202" w:rsidP="0071260A">
      <w:pPr>
        <w:rPr>
          <w:sz w:val="28"/>
          <w:szCs w:val="28"/>
        </w:rPr>
      </w:pPr>
      <w:r>
        <w:rPr>
          <w:sz w:val="28"/>
          <w:szCs w:val="28"/>
        </w:rPr>
        <w:t>Печерога А.В. Развивающие игры для дошкольников. – М.: ВАКО,</w:t>
      </w:r>
    </w:p>
    <w:p w:rsidR="00EE6B7F" w:rsidRDefault="00EE6B7F" w:rsidP="0071260A">
      <w:pPr>
        <w:rPr>
          <w:sz w:val="28"/>
          <w:szCs w:val="28"/>
        </w:rPr>
      </w:pPr>
      <w:r>
        <w:rPr>
          <w:sz w:val="28"/>
          <w:szCs w:val="28"/>
        </w:rPr>
        <w:t>Балабанова О.Е. Развивающие игры и технологии как средство формирования математических представлений у детей дошкольного возраста. Сообщение из опыта работы.  ПЕДСОВЕТ.</w:t>
      </w:r>
      <w:r>
        <w:rPr>
          <w:sz w:val="28"/>
          <w:szCs w:val="28"/>
          <w:lang w:val="en-US"/>
        </w:rPr>
        <w:t>ORG 16-</w:t>
      </w:r>
      <w:r>
        <w:rPr>
          <w:sz w:val="28"/>
          <w:szCs w:val="28"/>
        </w:rPr>
        <w:t xml:space="preserve"> й Всеросийский интернет – педсовет</w:t>
      </w:r>
    </w:p>
    <w:p w:rsidR="00EE6B7F" w:rsidRDefault="00EE6B7F" w:rsidP="0071260A">
      <w:pPr>
        <w:rPr>
          <w:sz w:val="28"/>
          <w:szCs w:val="28"/>
        </w:rPr>
      </w:pPr>
      <w:r>
        <w:rPr>
          <w:sz w:val="28"/>
          <w:szCs w:val="28"/>
        </w:rPr>
        <w:t>Загарских Дарья Александровна. Развивающие игры своими руками. Персональный сайт.</w:t>
      </w:r>
    </w:p>
    <w:p w:rsidR="00EE6B7F" w:rsidRDefault="00EE6B7F" w:rsidP="0071260A">
      <w:pPr>
        <w:rPr>
          <w:sz w:val="28"/>
          <w:szCs w:val="28"/>
        </w:rPr>
      </w:pPr>
      <w:r>
        <w:rPr>
          <w:sz w:val="28"/>
          <w:szCs w:val="28"/>
        </w:rPr>
        <w:t>Зарубина Е.В. Использование пуговиц в работе с детьми дошкольного возраста.</w:t>
      </w:r>
      <w:r w:rsidR="003D1819">
        <w:rPr>
          <w:sz w:val="28"/>
          <w:szCs w:val="28"/>
        </w:rPr>
        <w:t xml:space="preserve"> Сайт. Важинский детский сад №30</w:t>
      </w:r>
    </w:p>
    <w:p w:rsidR="003D1819" w:rsidRPr="003B44DC" w:rsidRDefault="003D1819" w:rsidP="0071260A">
      <w:pPr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Черникова Наталья. Дидактические игры с пуговицами. МааМ.</w:t>
      </w:r>
    </w:p>
    <w:p w:rsidR="00931A8E" w:rsidRDefault="00931A8E" w:rsidP="008A5C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A8E" w:rsidRDefault="00931A8E" w:rsidP="008A5C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A8E" w:rsidRDefault="00931A8E" w:rsidP="008A5C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A8E" w:rsidRDefault="00931A8E" w:rsidP="008A5C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A8E" w:rsidRDefault="00931A8E" w:rsidP="008A5C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A8E" w:rsidRDefault="00931A8E" w:rsidP="00931A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3F77" w:rsidRPr="00931A8E" w:rsidRDefault="00CF15BD" w:rsidP="00931A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</w:t>
      </w:r>
      <w:r w:rsidR="008A5CB7" w:rsidRPr="00931A8E">
        <w:rPr>
          <w:rFonts w:ascii="Times New Roman" w:hAnsi="Times New Roman" w:cs="Times New Roman"/>
          <w:sz w:val="24"/>
          <w:szCs w:val="24"/>
        </w:rPr>
        <w:t>кольное образовательное учреждение</w:t>
      </w:r>
    </w:p>
    <w:p w:rsidR="008A5CB7" w:rsidRPr="00931A8E" w:rsidRDefault="008A5CB7" w:rsidP="00931A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1A8E">
        <w:rPr>
          <w:rFonts w:ascii="Times New Roman" w:hAnsi="Times New Roman" w:cs="Times New Roman"/>
          <w:sz w:val="24"/>
          <w:szCs w:val="24"/>
        </w:rPr>
        <w:t>детский сад №8 «Тополек» г. Петровск Саратовская область</w:t>
      </w:r>
    </w:p>
    <w:p w:rsidR="008A5CB7" w:rsidRPr="003B44DC" w:rsidRDefault="008A5CB7" w:rsidP="008A5C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CB7" w:rsidRPr="003B44DC" w:rsidRDefault="008A5CB7" w:rsidP="008A5C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CB7" w:rsidRPr="003B44DC" w:rsidRDefault="008A5CB7" w:rsidP="008A5C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CB7" w:rsidRPr="003B44DC" w:rsidRDefault="008A5CB7" w:rsidP="008A5C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CB7" w:rsidRPr="00931A8E" w:rsidRDefault="008A5CB7" w:rsidP="008A5CB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A5CB7" w:rsidRPr="00931A8E" w:rsidRDefault="008A5CB7" w:rsidP="008A5C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1A8E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8A5CB7" w:rsidRPr="003B44DC" w:rsidRDefault="008A5CB7" w:rsidP="008A5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DC">
        <w:rPr>
          <w:rFonts w:ascii="Times New Roman" w:hAnsi="Times New Roman" w:cs="Times New Roman"/>
          <w:b/>
          <w:sz w:val="28"/>
          <w:szCs w:val="28"/>
        </w:rPr>
        <w:t>по познавательному</w:t>
      </w:r>
      <w:r w:rsidR="003B44DC" w:rsidRPr="003B44DC">
        <w:rPr>
          <w:rFonts w:ascii="Times New Roman" w:hAnsi="Times New Roman" w:cs="Times New Roman"/>
          <w:b/>
          <w:sz w:val="28"/>
          <w:szCs w:val="28"/>
        </w:rPr>
        <w:t xml:space="preserve"> развитию (математика) </w:t>
      </w:r>
    </w:p>
    <w:p w:rsidR="00E311A7" w:rsidRPr="003B44DC" w:rsidRDefault="00E311A7" w:rsidP="008A5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B7" w:rsidRPr="003B44DC" w:rsidRDefault="00931A8E" w:rsidP="008A5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311A7" w:rsidRPr="003B44DC">
        <w:rPr>
          <w:rFonts w:ascii="Times New Roman" w:hAnsi="Times New Roman" w:cs="Times New Roman"/>
          <w:b/>
          <w:sz w:val="28"/>
          <w:szCs w:val="28"/>
        </w:rPr>
        <w:t>Использования скрапбукинга в формировании математическог</w:t>
      </w:r>
      <w:r w:rsidR="003B44DC" w:rsidRPr="003B44DC">
        <w:rPr>
          <w:rFonts w:ascii="Times New Roman" w:hAnsi="Times New Roman" w:cs="Times New Roman"/>
          <w:b/>
          <w:sz w:val="28"/>
          <w:szCs w:val="28"/>
        </w:rPr>
        <w:t xml:space="preserve">о развития </w:t>
      </w:r>
      <w:r w:rsidR="00B06F2B" w:rsidRPr="003B44DC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11A7" w:rsidRPr="003B44DC" w:rsidRDefault="00E311A7" w:rsidP="008A5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8E" w:rsidRDefault="00931A8E" w:rsidP="00B06F2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1A8E" w:rsidRDefault="00931A8E" w:rsidP="00B06F2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1A8E" w:rsidRDefault="00931A8E" w:rsidP="00B06F2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1A8E" w:rsidRDefault="00931A8E" w:rsidP="00B06F2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B06F2B" w:rsidP="00B06F2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4DC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E311A7" w:rsidRPr="003B44DC" w:rsidRDefault="00E311A7" w:rsidP="00B06F2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4DC">
        <w:rPr>
          <w:rFonts w:ascii="Times New Roman" w:hAnsi="Times New Roman" w:cs="Times New Roman"/>
          <w:b/>
          <w:sz w:val="28"/>
          <w:szCs w:val="28"/>
        </w:rPr>
        <w:t>Сплошнова З</w:t>
      </w:r>
      <w:r w:rsidR="00B06F2B" w:rsidRPr="003B44DC">
        <w:rPr>
          <w:rFonts w:ascii="Times New Roman" w:hAnsi="Times New Roman" w:cs="Times New Roman"/>
          <w:b/>
          <w:sz w:val="28"/>
          <w:szCs w:val="28"/>
        </w:rPr>
        <w:t>оя Александровна</w:t>
      </w:r>
    </w:p>
    <w:p w:rsidR="00B06F2B" w:rsidRPr="003B44DC" w:rsidRDefault="00B06F2B" w:rsidP="00B06F2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4DC">
        <w:rPr>
          <w:rFonts w:ascii="Times New Roman" w:hAnsi="Times New Roman" w:cs="Times New Roman"/>
          <w:b/>
          <w:sz w:val="28"/>
          <w:szCs w:val="28"/>
        </w:rPr>
        <w:t>воспитатель  МБДОУ д/с №8 «Тополек»</w:t>
      </w:r>
    </w:p>
    <w:p w:rsidR="00B06F2B" w:rsidRPr="003B44DC" w:rsidRDefault="00B06F2B" w:rsidP="00B06F2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44DC">
        <w:rPr>
          <w:rFonts w:ascii="Times New Roman" w:hAnsi="Times New Roman" w:cs="Times New Roman"/>
          <w:b/>
          <w:sz w:val="28"/>
          <w:szCs w:val="28"/>
        </w:rPr>
        <w:t>г. Петровск Саратовская область</w:t>
      </w:r>
    </w:p>
    <w:p w:rsidR="00E311A7" w:rsidRPr="003B44DC" w:rsidRDefault="00E311A7" w:rsidP="00E311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E311A7" w:rsidP="00E311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E311A7" w:rsidP="00E311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E311A7" w:rsidP="00E311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E311A7" w:rsidP="00E311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E311A7" w:rsidP="00E311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E311A7" w:rsidP="00E311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E311A7" w:rsidP="00E311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E311A7" w:rsidP="00E311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E311A7" w:rsidP="00E311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E311A7" w:rsidP="00E311A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1A8E" w:rsidRDefault="00931A8E" w:rsidP="00E31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8E" w:rsidRDefault="00931A8E" w:rsidP="00E31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8E" w:rsidRDefault="00931A8E" w:rsidP="00E31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8E" w:rsidRDefault="00931A8E" w:rsidP="00E31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931A8E" w:rsidP="00931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E311A7" w:rsidRPr="003B44DC">
        <w:rPr>
          <w:rFonts w:ascii="Times New Roman" w:hAnsi="Times New Roman" w:cs="Times New Roman"/>
          <w:b/>
          <w:sz w:val="28"/>
          <w:szCs w:val="28"/>
        </w:rPr>
        <w:t>г</w:t>
      </w:r>
    </w:p>
    <w:p w:rsidR="00931A8E" w:rsidRDefault="00FA727C" w:rsidP="00931A8E">
      <w:pPr>
        <w:jc w:val="right"/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lastRenderedPageBreak/>
        <w:t>Вы можете стать кем угодно, и никто не заметить этого.</w:t>
      </w:r>
    </w:p>
    <w:p w:rsidR="00E311A7" w:rsidRPr="003B44DC" w:rsidRDefault="00FA727C" w:rsidP="00931A8E">
      <w:pPr>
        <w:jc w:val="right"/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Но если у вас отсутствует пуговица, каждый обратит на это внимание.</w:t>
      </w:r>
    </w:p>
    <w:p w:rsidR="00FA727C" w:rsidRPr="003B44DC" w:rsidRDefault="00FA727C" w:rsidP="00FA727C">
      <w:pPr>
        <w:jc w:val="right"/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Э.М. Ремарк</w:t>
      </w:r>
    </w:p>
    <w:p w:rsidR="00E311A7" w:rsidRPr="003B44DC" w:rsidRDefault="00E311A7" w:rsidP="00E31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Тип проекта: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практико-ориентированный, информационно-творческий,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коллективный.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проекта: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 с - 01.</w:t>
      </w:r>
      <w:r w:rsidR="00FA727C"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31A8E">
        <w:rPr>
          <w:rFonts w:ascii="Times New Roman" w:hAnsi="Times New Roman" w:cs="Times New Roman"/>
          <w:color w:val="000000"/>
          <w:sz w:val="28"/>
          <w:szCs w:val="28"/>
        </w:rPr>
        <w:t xml:space="preserve">1. 2017 года  по - 15.03. 2017 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Участники проекта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4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>дети группы, воспитатели, родители.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Проектная идея: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условия для развития познавательных и творческих 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способностей детей в процессе разработки совместного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A727C"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проекта 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Создать условия для развития творческого потенциала 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педагогов, детей и их родителей в рамках</w:t>
      </w:r>
      <w:r w:rsidR="00FA727C"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</w:p>
    <w:p w:rsidR="00E311A7" w:rsidRPr="00931A8E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1A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образовательного пространства ДОУ.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ОО «</w:t>
      </w:r>
      <w:r w:rsidR="00FA727C" w:rsidRPr="003B44DC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Познавательное развитие»</w:t>
      </w:r>
    </w:p>
    <w:p w:rsidR="00FA727C" w:rsidRPr="003B44DC" w:rsidRDefault="00E311A7" w:rsidP="00E311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области в интеграции: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«Познавательное развитие», «Речевое развитие», «Социально-личностное развитие», «Художественно- эстетическое развитие», «Физическое развитие».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Инновационные технологии, используемые в процессе проектной деятельности: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Личностно-ориентированная, проблемная, проектная, практико-ориентированная, игровая, альтернативная, развивающего обучения, ТРИЗ, информационно-коммуникативная, поисковой деятельности.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11A7" w:rsidRPr="003B44DC" w:rsidRDefault="00E311A7" w:rsidP="00FA727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3B4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727C" w:rsidRPr="003B44DC">
        <w:rPr>
          <w:rFonts w:ascii="Times New Roman" w:hAnsi="Times New Roman" w:cs="Times New Roman"/>
          <w:color w:val="000000"/>
          <w:sz w:val="28"/>
          <w:szCs w:val="28"/>
        </w:rPr>
        <w:t>внедрение инноваций в образовательный процесс для совершенствования системы дошкольного образования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1A7" w:rsidRPr="003B44DC" w:rsidRDefault="005856EB" w:rsidP="005856E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Формировать умение работать с нестандартным оборудованием</w:t>
      </w:r>
    </w:p>
    <w:p w:rsidR="005856EB" w:rsidRPr="003B44DC" w:rsidRDefault="005856EB" w:rsidP="005856E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Развивать координацию движений, добиваясь точного выполнения задания; усидчивость и произвольность психических процессов; тренировать аудиальный, визуальный и кинестетические каналы восприятия; релаксационное воздействие на организм ребенка различными манипуляциями с пуговицами.</w:t>
      </w:r>
    </w:p>
    <w:p w:rsidR="005856EB" w:rsidRPr="003B44DC" w:rsidRDefault="005856EB" w:rsidP="005856EB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Воспитывать у ребенка желание бесконеч</w:t>
      </w:r>
      <w:r w:rsidR="003C30A0" w:rsidRPr="003B44DC">
        <w:rPr>
          <w:rFonts w:ascii="Times New Roman" w:hAnsi="Times New Roman" w:cs="Times New Roman"/>
          <w:color w:val="000000"/>
          <w:sz w:val="28"/>
          <w:szCs w:val="28"/>
        </w:rPr>
        <w:t>но трогать и перебирать пуговицы, манипулировать с ними, выполнять различные поделки.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темы:</w:t>
      </w:r>
    </w:p>
    <w:p w:rsidR="003C30A0" w:rsidRPr="003B44DC" w:rsidRDefault="003C30A0" w:rsidP="003C30A0">
      <w:pPr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Современное образование ориентированно на ребенка и его потребности, на создание в дошкольном учреждении условий, обеспечивающих гармоничное развитие личности каждого ребенка. Внедрение инноваций в образовательный процесс  дошкольных учреждений и является важным условием совершенствования системы дошкольного образования.</w:t>
      </w:r>
    </w:p>
    <w:p w:rsidR="003C30A0" w:rsidRPr="003B44DC" w:rsidRDefault="003C30A0" w:rsidP="003C30A0">
      <w:pPr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Изменения, происходящие в содержании дошкольного образования, поставили воспитателей перед необходимостью пересмотра содержания работы, поиска новых путей и условий развития воспитанников. Развитие тех или инных способностей, качеств, умений ребенка происходит в том случае, если взрослыми созданы определенные условия. Создание и реализация таких развивающих условий составляют существенную часть профессиональной компетентности педагога. Учитывая тот факт, что  в настоящее время педагоги дошкольных учреждений активно внедряют в свою работу инновационные образовательные технологии я познакомлю вас с использованием инновационной игровой технологии в развитии математических представлений детей младшего дошкольного возраста.</w:t>
      </w:r>
    </w:p>
    <w:p w:rsidR="003C30A0" w:rsidRPr="003B44DC" w:rsidRDefault="003C30A0" w:rsidP="003C30A0">
      <w:pPr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lastRenderedPageBreak/>
        <w:t>Применение данной технологии обусловлено тем, что у детей  младшего дошкольного возраста наглядно-действенное мышление, имеющее в своей основе развитую сенсорику, реализующуюся во время действий ребенка  с разнообразными предметами, а ведущей деятельностью младших дошкольников является игровая. Именно поэтому использование инновационной игровой технологии является эффективным способом реализации задач по развитию математических представлений у детей младшего дошкольного возраста и полностью соответствует поставленной цели развития личности, реализуя тем самым государственные стандарты дошкольного образования. Но как же сделать так, чтобы детям было интересно участвовать в непосредственном  образовательном процессе,  в играх и игровых упражнениях, где  развивается зрительная и  словестная память, формируется концентрация и расширяется объем внимания, развивается восприятие и воображение, формируется умение абстрагировать, развиваются умственные умения, такие как: обобщение, сериация, сравнение, анализ и синтез, счет и количественное представление.</w:t>
      </w:r>
    </w:p>
    <w:p w:rsidR="003C30A0" w:rsidRPr="003B44DC" w:rsidRDefault="003C30A0" w:rsidP="003C30A0">
      <w:pPr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 xml:space="preserve">  Особую роль нужно отводить нестандартным дидактическим средствам. Одной из форм такой работы является использование пуговиц в работе с детьми дошкольного возраста. Дидактические игры и упражнения с пуговицами эффективно влияют на педагогический процесс. Пуговицы просты и разнообразны, но при этом имеют развивающий и обучающий эффект, в то время, как обучающие игрушки стоят дорого, а для полноценного развития воспитанников играть в них нужно часто. </w:t>
      </w:r>
    </w:p>
    <w:p w:rsidR="00E311A7" w:rsidRPr="003B44DC" w:rsidRDefault="003C30A0" w:rsidP="003C30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Большое разнообразие пуговиц позволяет использовать их для коррекционных и развивающих игр по ознакомлению и закреплению таких понятий, как цвет, форма и величина. Упражняясь с пуговицами, ребенок развивает координацию движений, добиваясь точного выполнения задания; усидчивость и произвольность психических процессов, тренирует аудиальный, визуальный и кинестетический каналы восприятия. Нельзя недооценивать релаксационное воздействие на организм ребенка различных манипуляций с пуговицами, желание ребенка бесконечно трогать и перебирать их.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Принципы проектной деятельности:</w:t>
      </w:r>
    </w:p>
    <w:p w:rsidR="00E311A7" w:rsidRPr="003B44DC" w:rsidRDefault="00E311A7" w:rsidP="00E311A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информативность,</w:t>
      </w:r>
    </w:p>
    <w:p w:rsidR="00E311A7" w:rsidRPr="003B44DC" w:rsidRDefault="00E311A7" w:rsidP="00E311A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вариативность,</w:t>
      </w:r>
    </w:p>
    <w:p w:rsidR="00E311A7" w:rsidRPr="003B44DC" w:rsidRDefault="00E311A7" w:rsidP="00E311A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полифункциональность,</w:t>
      </w:r>
    </w:p>
    <w:p w:rsidR="00E311A7" w:rsidRPr="003B44DC" w:rsidRDefault="00E311A7" w:rsidP="00E311A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педагогическая целесообразность,</w:t>
      </w:r>
    </w:p>
    <w:p w:rsidR="00E311A7" w:rsidRPr="003B44DC" w:rsidRDefault="00E311A7" w:rsidP="00E311A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трансформируемость.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Гипотеза: 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Если создать образовательное пространство ДОУ, ориентированное на поддержку детских инициатив, то станет возможным раскрытие индивидуального и творческого потенциала каждого ребенка.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Материально-технические ресурсы: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Методическая литература, презентации, наглядный материал, подбор художественной литературы, оборудование и материал для художественного творчества, дидактические игры, словесные игры, , творчество детей совместно с родител</w:t>
      </w:r>
      <w:r w:rsidR="003C30A0" w:rsidRPr="003B44DC">
        <w:rPr>
          <w:rFonts w:ascii="Times New Roman" w:hAnsi="Times New Roman" w:cs="Times New Roman"/>
          <w:color w:val="000000"/>
          <w:sz w:val="28"/>
          <w:szCs w:val="28"/>
        </w:rPr>
        <w:t>ями (изготовление поделок из пуговиц)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Создание условий для осуществление проекта: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11A7" w:rsidRPr="003B44DC" w:rsidRDefault="00E311A7" w:rsidP="00E311A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Найти материал по теме проекта с участием родителей группы.</w:t>
      </w:r>
    </w:p>
    <w:p w:rsidR="00E311A7" w:rsidRPr="003B44DC" w:rsidRDefault="00E311A7" w:rsidP="00E311A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Обобщение найденного материала.</w:t>
      </w:r>
    </w:p>
    <w:p w:rsidR="00E311A7" w:rsidRPr="003B44DC" w:rsidRDefault="00E311A7" w:rsidP="00E311A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Подготовить подборку художественной литературы в «центре книги» в соответствии возрасту детей. Пополнить интересным материалами, яркими иллюстрациями.</w:t>
      </w:r>
    </w:p>
    <w:p w:rsidR="00E311A7" w:rsidRPr="003B44DC" w:rsidRDefault="00E311A7" w:rsidP="00E311A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Рекомендовать родителям  изготовит</w:t>
      </w:r>
      <w:r w:rsidR="003C30A0" w:rsidRPr="003B44DC">
        <w:rPr>
          <w:rFonts w:ascii="Times New Roman" w:hAnsi="Times New Roman" w:cs="Times New Roman"/>
          <w:color w:val="000000"/>
          <w:sz w:val="28"/>
          <w:szCs w:val="28"/>
        </w:rPr>
        <w:t>ь поделки из пуговиц для мини-музея «Волшебная пуговка»; массажные коврики.</w:t>
      </w:r>
    </w:p>
    <w:p w:rsidR="00E311A7" w:rsidRPr="003B44DC" w:rsidRDefault="00E311A7" w:rsidP="00E311A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Применение собранного материала на практике и использования его в совместной деятельности взрослых и детей.</w:t>
      </w:r>
    </w:p>
    <w:p w:rsidR="00E311A7" w:rsidRPr="005357B0" w:rsidRDefault="00E311A7" w:rsidP="00E311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1A7" w:rsidRPr="005357B0" w:rsidRDefault="00E311A7" w:rsidP="00E311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5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Подготовка к реализации проекта</w:t>
      </w:r>
    </w:p>
    <w:p w:rsidR="00E311A7" w:rsidRPr="005357B0" w:rsidRDefault="00E311A7" w:rsidP="00E311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57B0">
        <w:rPr>
          <w:rFonts w:ascii="Times New Roman" w:hAnsi="Times New Roman" w:cs="Times New Roman"/>
          <w:b/>
          <w:color w:val="000000"/>
          <w:sz w:val="28"/>
          <w:szCs w:val="28"/>
        </w:rPr>
        <w:t>1 этап.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Поисковый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Нахождение необходимой информации, материалов с участием детей и родителей.</w:t>
      </w:r>
    </w:p>
    <w:p w:rsidR="00E311A7" w:rsidRPr="005357B0" w:rsidRDefault="00E311A7" w:rsidP="00E311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7B0">
        <w:rPr>
          <w:rFonts w:ascii="Times New Roman" w:hAnsi="Times New Roman" w:cs="Times New Roman"/>
          <w:b/>
          <w:color w:val="000000"/>
          <w:sz w:val="28"/>
          <w:szCs w:val="28"/>
        </w:rPr>
        <w:t>2 этап.</w:t>
      </w:r>
      <w:r w:rsidR="00535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Аналитический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Обработка информации и материалов по теме проекта.</w:t>
      </w:r>
    </w:p>
    <w:p w:rsidR="00E311A7" w:rsidRPr="005357B0" w:rsidRDefault="00E311A7" w:rsidP="00E311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7B0">
        <w:rPr>
          <w:rFonts w:ascii="Times New Roman" w:hAnsi="Times New Roman" w:cs="Times New Roman"/>
          <w:b/>
          <w:color w:val="000000"/>
          <w:sz w:val="28"/>
          <w:szCs w:val="28"/>
        </w:rPr>
        <w:t>3 этап.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Практический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Внедрение собранного материала в совместную и самостоятельную деятельность детей и взрослых.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7B0">
        <w:rPr>
          <w:rFonts w:ascii="Times New Roman" w:hAnsi="Times New Roman" w:cs="Times New Roman"/>
          <w:b/>
          <w:color w:val="000000"/>
          <w:sz w:val="28"/>
          <w:szCs w:val="28"/>
        </w:rPr>
        <w:t>4 этап.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Презентационный</w:t>
      </w:r>
    </w:p>
    <w:p w:rsidR="00E311A7" w:rsidRPr="003B44DC" w:rsidRDefault="00E311A7" w:rsidP="00E311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опыта работы по реализации ФГОС ДО через участие в </w:t>
      </w:r>
      <w:r w:rsidR="005357B0">
        <w:rPr>
          <w:rFonts w:ascii="Times New Roman" w:hAnsi="Times New Roman" w:cs="Times New Roman"/>
          <w:color w:val="000000"/>
          <w:sz w:val="28"/>
          <w:szCs w:val="28"/>
        </w:rPr>
        <w:t>работе методической неделе</w:t>
      </w:r>
    </w:p>
    <w:p w:rsidR="00E311A7" w:rsidRPr="003B44DC" w:rsidRDefault="003C30A0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«Использование инновационных технологий в развитии математических способностей дошкольников»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Взаимодействие с родителями и социальными партнерами</w:t>
      </w:r>
    </w:p>
    <w:p w:rsidR="00E311A7" w:rsidRPr="003B44DC" w:rsidRDefault="00E311A7" w:rsidP="00E311A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Включить родителей и детей в создание новой предметной среды (в частности «</w:t>
      </w:r>
      <w:r w:rsidR="003C30A0" w:rsidRPr="003B44DC">
        <w:rPr>
          <w:rFonts w:ascii="Times New Roman" w:hAnsi="Times New Roman" w:cs="Times New Roman"/>
          <w:color w:val="000000"/>
          <w:sz w:val="28"/>
          <w:szCs w:val="28"/>
        </w:rPr>
        <w:t>Мини-музея «Волшебная пуговка»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E311A7" w:rsidRPr="003B44DC" w:rsidRDefault="00E311A7" w:rsidP="00E311A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Привлекать родителей к разнообразным формам совместной практической деятельности с детьми в детском саду, способствующим возникновению ярких эмоций, творческого вдохновения, развития</w:t>
      </w:r>
    </w:p>
    <w:p w:rsidR="00B06F2B" w:rsidRPr="003B44DC" w:rsidRDefault="00E311A7" w:rsidP="00B06F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общения.</w:t>
      </w:r>
    </w:p>
    <w:p w:rsidR="00E311A7" w:rsidRPr="003B44DC" w:rsidRDefault="00E311A7" w:rsidP="00B06F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Технология проектной деятельности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 обогащение социально-личностного опыта посредством</w:t>
      </w:r>
    </w:p>
    <w:p w:rsidR="00E311A7" w:rsidRPr="003B44DC" w:rsidRDefault="00E311A7" w:rsidP="00E311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          включения детей в сферу межличностного взаимодействия.</w:t>
      </w:r>
    </w:p>
    <w:p w:rsidR="003B44DC" w:rsidRDefault="003B44DC" w:rsidP="001516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1641" w:rsidRPr="003B44DC" w:rsidRDefault="00151641" w:rsidP="001516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реализации проекта</w:t>
      </w:r>
    </w:p>
    <w:tbl>
      <w:tblPr>
        <w:tblStyle w:val="a4"/>
        <w:tblW w:w="0" w:type="auto"/>
        <w:tblLook w:val="04A0"/>
      </w:tblPr>
      <w:tblGrid>
        <w:gridCol w:w="2164"/>
        <w:gridCol w:w="2543"/>
        <w:gridCol w:w="2324"/>
        <w:gridCol w:w="2540"/>
      </w:tblGrid>
      <w:tr w:rsidR="00151641" w:rsidRPr="003B44DC" w:rsidTr="00151641"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4DC">
              <w:rPr>
                <w:rFonts w:ascii="Times New Roman" w:hAnsi="Times New Roman"/>
                <w:b/>
                <w:sz w:val="28"/>
                <w:szCs w:val="28"/>
              </w:rPr>
              <w:t>Развитие творческой инициативы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4DC">
              <w:rPr>
                <w:rFonts w:ascii="Times New Roman" w:hAnsi="Times New Roman"/>
                <w:b/>
                <w:sz w:val="28"/>
                <w:szCs w:val="28"/>
              </w:rPr>
              <w:t>Развитие коммуникативной инициативы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4DC">
              <w:rPr>
                <w:rFonts w:ascii="Times New Roman" w:hAnsi="Times New Roman"/>
                <w:b/>
                <w:sz w:val="28"/>
                <w:szCs w:val="28"/>
              </w:rPr>
              <w:t>Развитие инициативы, как целеполагание и волевое усилие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4DC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познавательной инициативы - любознательности</w:t>
            </w:r>
          </w:p>
        </w:tc>
      </w:tr>
      <w:tr w:rsidR="00151641" w:rsidRPr="003B44DC" w:rsidTr="00151641"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Игры с предметами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 xml:space="preserve"> из «Скрапбукинга»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Игровая д-ть: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«Пуговка не убегай»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Развивающая игра: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 xml:space="preserve"> «Пуговичная страничка»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Дидактическая игра: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«Покорми животных»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Сюжетно-ролевая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игра: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 xml:space="preserve"> «Ателье»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Малоподвижная игра: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«Рыбалка»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Обсуждение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 xml:space="preserve"> принесенных из дома пуговиц для коллекции. Обмен впечатлениями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НОД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Сказка с пуговицей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Сочинение коротких собственных рассказов, сказок о пуговице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Беседа 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>о пользе пуговицы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Чтение и разучивание стихов о пуговице, пословиц.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Отгадывание загадок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Придумывание и написание сказок о пуговице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Арттерапия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>: рисование пуговицей на листе бумаги.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Лепка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«Волшебные узоры»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Штамп на пластилине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Конструирование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«Сан-Саныч и Дим-Димыч» (колективная работа)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Лепка из теста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 xml:space="preserve"> пуговиц и их расскраска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Украшение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(кулоны, браслеты)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Изготовление альбома, рамочек для фотографий из пуговиц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Трудовая деятельность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 xml:space="preserve">«Пришивание пуговиц на </w:t>
            </w:r>
            <w:r w:rsidRPr="003B44DC">
              <w:rPr>
                <w:rFonts w:ascii="Times New Roman" w:hAnsi="Times New Roman"/>
                <w:sz w:val="28"/>
                <w:szCs w:val="28"/>
              </w:rPr>
              <w:lastRenderedPageBreak/>
              <w:t>платочки» (индивидуальная)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Просмотр 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«История происхождения пуговицы»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Составление коллажа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 xml:space="preserve"> из пуговиц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Исследовательская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 xml:space="preserve"> деятельность пуговицы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Опыты с пуговицей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Рассматривание 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>илюстраций по изготовлению изделий из пуговиц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(Интернет ресурсов)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Оформление мини-музея</w:t>
            </w:r>
            <w:r w:rsidRPr="003B44DC">
              <w:rPr>
                <w:rFonts w:ascii="Times New Roman" w:hAnsi="Times New Roman"/>
                <w:sz w:val="28"/>
                <w:szCs w:val="28"/>
              </w:rPr>
              <w:t xml:space="preserve"> «Волшебная пуговица»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44DC">
              <w:rPr>
                <w:rFonts w:ascii="Times New Roman" w:hAnsi="Times New Roman"/>
                <w:sz w:val="28"/>
                <w:szCs w:val="28"/>
                <w:u w:val="single"/>
              </w:rPr>
              <w:t>НОД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(познавательное развитие)</w:t>
            </w:r>
          </w:p>
          <w:p w:rsidR="00151641" w:rsidRPr="003B44DC" w:rsidRDefault="00151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4DC">
              <w:rPr>
                <w:rFonts w:ascii="Times New Roman" w:hAnsi="Times New Roman"/>
                <w:sz w:val="28"/>
                <w:szCs w:val="28"/>
              </w:rPr>
              <w:t>«Ах эта пуговица»</w:t>
            </w:r>
          </w:p>
        </w:tc>
      </w:tr>
    </w:tbl>
    <w:p w:rsidR="00151641" w:rsidRPr="003B44DC" w:rsidRDefault="00151641" w:rsidP="001516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41" w:rsidRPr="003B44DC" w:rsidRDefault="00151641" w:rsidP="001516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DC">
        <w:rPr>
          <w:rFonts w:ascii="Times New Roman" w:hAnsi="Times New Roman" w:cs="Times New Roman"/>
          <w:b/>
          <w:sz w:val="28"/>
          <w:szCs w:val="28"/>
        </w:rPr>
        <w:t>Работа совместная с родителями</w:t>
      </w:r>
    </w:p>
    <w:p w:rsidR="00151641" w:rsidRPr="003B44DC" w:rsidRDefault="00151641" w:rsidP="00151641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Конкурс работ</w:t>
      </w:r>
    </w:p>
    <w:p w:rsidR="00151641" w:rsidRPr="003B44DC" w:rsidRDefault="00151641" w:rsidP="00151641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Оформление мини-музея «Волшебная пуговица»</w:t>
      </w:r>
    </w:p>
    <w:p w:rsidR="00151641" w:rsidRPr="003B44DC" w:rsidRDefault="00151641" w:rsidP="00151641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Создание коллекции пуговиц</w:t>
      </w:r>
    </w:p>
    <w:p w:rsidR="00151641" w:rsidRPr="003B44DC" w:rsidRDefault="00151641" w:rsidP="0015164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Предполагаемый результат:</w:t>
      </w:r>
    </w:p>
    <w:p w:rsidR="00151641" w:rsidRPr="003B44DC" w:rsidRDefault="00151641" w:rsidP="0015164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>Организация в группе мини-музея  « Волшебная пуговичка»</w:t>
      </w:r>
    </w:p>
    <w:p w:rsidR="00151641" w:rsidRPr="003B44DC" w:rsidRDefault="00151641" w:rsidP="00151641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Создание «Срапбукинга», разнообразного дидактического материала для проведения занятий с использованием пуговиц</w:t>
      </w:r>
    </w:p>
    <w:p w:rsidR="00151641" w:rsidRPr="003B44DC" w:rsidRDefault="00151641" w:rsidP="00151641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51641" w:rsidRPr="003B44DC" w:rsidRDefault="00151641" w:rsidP="001516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51641" w:rsidRPr="003B44DC" w:rsidRDefault="00151641" w:rsidP="001516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Продукт проектной деятельности</w:t>
      </w:r>
    </w:p>
    <w:p w:rsidR="00151641" w:rsidRPr="003B44DC" w:rsidRDefault="00151641" w:rsidP="001516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641" w:rsidRPr="003B44DC" w:rsidRDefault="00151641" w:rsidP="00151641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Организация в группе мини-музея «</w:t>
      </w:r>
      <w:r w:rsidR="00343383" w:rsidRPr="003B44DC">
        <w:rPr>
          <w:rFonts w:ascii="Times New Roman" w:hAnsi="Times New Roman" w:cs="Times New Roman"/>
          <w:color w:val="000000"/>
          <w:sz w:val="28"/>
          <w:szCs w:val="28"/>
        </w:rPr>
        <w:t>Волшебная пуговка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51641" w:rsidRPr="003B44DC" w:rsidRDefault="00151641" w:rsidP="00151641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Выставка рисунков — иллюстраций «</w:t>
      </w:r>
      <w:r w:rsidR="00343383" w:rsidRPr="003B44DC">
        <w:rPr>
          <w:rFonts w:ascii="Times New Roman" w:hAnsi="Times New Roman" w:cs="Times New Roman"/>
          <w:color w:val="000000"/>
          <w:sz w:val="28"/>
          <w:szCs w:val="28"/>
        </w:rPr>
        <w:t>Волшебная пуговка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51641" w:rsidRPr="003B44DC" w:rsidRDefault="00151641" w:rsidP="00151641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Тематическая выставка «</w:t>
      </w:r>
      <w:r w:rsidR="00343383" w:rsidRPr="003B44DC">
        <w:rPr>
          <w:rFonts w:ascii="Times New Roman" w:hAnsi="Times New Roman" w:cs="Times New Roman"/>
          <w:color w:val="000000"/>
          <w:sz w:val="28"/>
          <w:szCs w:val="28"/>
        </w:rPr>
        <w:t>Изделия из пуговиц»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51641" w:rsidRPr="003B44DC" w:rsidRDefault="00151641" w:rsidP="00151641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3383" w:rsidRPr="003B44DC">
        <w:rPr>
          <w:rFonts w:ascii="Times New Roman" w:hAnsi="Times New Roman" w:cs="Times New Roman"/>
          <w:color w:val="000000"/>
          <w:sz w:val="28"/>
          <w:szCs w:val="28"/>
        </w:rPr>
        <w:t>оделки из бросового материала (пуговицы</w:t>
      </w:r>
      <w:r w:rsidRPr="003B44D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3383" w:rsidRPr="003B44DC" w:rsidRDefault="00151641" w:rsidP="003433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    7.  Изготовление </w:t>
      </w:r>
      <w:r w:rsidR="00343383" w:rsidRPr="003B44DC">
        <w:rPr>
          <w:rFonts w:ascii="Times New Roman" w:hAnsi="Times New Roman" w:cs="Times New Roman"/>
          <w:color w:val="000000"/>
          <w:sz w:val="28"/>
          <w:szCs w:val="28"/>
        </w:rPr>
        <w:t xml:space="preserve"> «Скрапбукинга»</w:t>
      </w:r>
    </w:p>
    <w:p w:rsidR="00B06F2B" w:rsidRPr="003B44DC" w:rsidRDefault="00B06F2B" w:rsidP="00343383">
      <w:pPr>
        <w:rPr>
          <w:rFonts w:ascii="Times New Roman" w:hAnsi="Times New Roman" w:cs="Times New Roman"/>
          <w:b/>
          <w:sz w:val="28"/>
          <w:szCs w:val="28"/>
        </w:rPr>
      </w:pPr>
    </w:p>
    <w:p w:rsidR="00B06F2B" w:rsidRPr="003B44DC" w:rsidRDefault="00B06F2B" w:rsidP="00343383">
      <w:pPr>
        <w:rPr>
          <w:rFonts w:ascii="Times New Roman" w:hAnsi="Times New Roman" w:cs="Times New Roman"/>
          <w:b/>
          <w:sz w:val="28"/>
          <w:szCs w:val="28"/>
        </w:rPr>
      </w:pPr>
    </w:p>
    <w:p w:rsidR="00B06F2B" w:rsidRPr="003B44DC" w:rsidRDefault="00B06F2B" w:rsidP="00343383">
      <w:pPr>
        <w:rPr>
          <w:rFonts w:ascii="Times New Roman" w:hAnsi="Times New Roman" w:cs="Times New Roman"/>
          <w:b/>
          <w:sz w:val="28"/>
          <w:szCs w:val="28"/>
        </w:rPr>
      </w:pPr>
    </w:p>
    <w:p w:rsidR="00B06F2B" w:rsidRPr="003B44DC" w:rsidRDefault="00B06F2B" w:rsidP="00343383">
      <w:pPr>
        <w:rPr>
          <w:rFonts w:ascii="Times New Roman" w:hAnsi="Times New Roman" w:cs="Times New Roman"/>
          <w:b/>
          <w:sz w:val="28"/>
          <w:szCs w:val="28"/>
        </w:rPr>
      </w:pPr>
    </w:p>
    <w:p w:rsidR="00B06F2B" w:rsidRPr="003B44DC" w:rsidRDefault="00B06F2B" w:rsidP="00343383">
      <w:pPr>
        <w:rPr>
          <w:rFonts w:ascii="Times New Roman" w:hAnsi="Times New Roman" w:cs="Times New Roman"/>
          <w:b/>
          <w:sz w:val="28"/>
          <w:szCs w:val="28"/>
        </w:rPr>
      </w:pPr>
    </w:p>
    <w:p w:rsidR="00B06F2B" w:rsidRPr="003B44DC" w:rsidRDefault="00B06F2B" w:rsidP="00343383">
      <w:pPr>
        <w:rPr>
          <w:rFonts w:ascii="Times New Roman" w:hAnsi="Times New Roman" w:cs="Times New Roman"/>
          <w:b/>
          <w:sz w:val="28"/>
          <w:szCs w:val="28"/>
        </w:rPr>
      </w:pPr>
    </w:p>
    <w:p w:rsidR="00B06F2B" w:rsidRPr="003B44DC" w:rsidRDefault="00B06F2B" w:rsidP="00343383">
      <w:pPr>
        <w:rPr>
          <w:rFonts w:ascii="Times New Roman" w:hAnsi="Times New Roman" w:cs="Times New Roman"/>
          <w:b/>
          <w:sz w:val="28"/>
          <w:szCs w:val="28"/>
        </w:rPr>
      </w:pPr>
    </w:p>
    <w:p w:rsidR="00B06F2B" w:rsidRPr="003B44DC" w:rsidRDefault="00B06F2B" w:rsidP="00343383">
      <w:pPr>
        <w:rPr>
          <w:rFonts w:ascii="Times New Roman" w:hAnsi="Times New Roman" w:cs="Times New Roman"/>
          <w:b/>
          <w:sz w:val="28"/>
          <w:szCs w:val="28"/>
        </w:rPr>
      </w:pPr>
    </w:p>
    <w:p w:rsidR="00B06F2B" w:rsidRPr="003B44DC" w:rsidRDefault="00B06F2B" w:rsidP="00343383">
      <w:pPr>
        <w:rPr>
          <w:rFonts w:ascii="Times New Roman" w:hAnsi="Times New Roman" w:cs="Times New Roman"/>
          <w:b/>
          <w:sz w:val="28"/>
          <w:szCs w:val="28"/>
        </w:rPr>
      </w:pPr>
    </w:p>
    <w:p w:rsidR="00343383" w:rsidRPr="003B44DC" w:rsidRDefault="00343383" w:rsidP="003433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4DC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343383" w:rsidRPr="003B44DC" w:rsidRDefault="00343383" w:rsidP="00343383">
      <w:pPr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Кутепова И. Зачем психологу пуговицы?// Обруч – 2011 - №11</w:t>
      </w:r>
    </w:p>
    <w:p w:rsidR="00343383" w:rsidRPr="003B44DC" w:rsidRDefault="00343383" w:rsidP="00343383">
      <w:pPr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Давыдов В. В. О понятии развивающего обучения// Вопросы психологии. – 1995 - №5</w:t>
      </w:r>
    </w:p>
    <w:p w:rsidR="00343383" w:rsidRPr="003B44DC" w:rsidRDefault="00343383" w:rsidP="00343383">
      <w:pPr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Печерога А.В. Развивающие игры для дошкольников. – М.: ВАКО,</w:t>
      </w:r>
    </w:p>
    <w:p w:rsidR="00343383" w:rsidRPr="003B44DC" w:rsidRDefault="00343383" w:rsidP="00343383">
      <w:pPr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Балабанова О.Е. Развивающие игры и технологии как средство формирования математических представлений у детей дошкольного возраста. Сообщение из опыта работы.  ПЕДСОВЕТ.</w:t>
      </w:r>
      <w:r w:rsidRPr="003B44DC">
        <w:rPr>
          <w:rFonts w:ascii="Times New Roman" w:hAnsi="Times New Roman" w:cs="Times New Roman"/>
          <w:sz w:val="28"/>
          <w:szCs w:val="28"/>
          <w:lang w:val="en-US"/>
        </w:rPr>
        <w:t>ORG 16-</w:t>
      </w:r>
      <w:r w:rsidRPr="003B44DC">
        <w:rPr>
          <w:rFonts w:ascii="Times New Roman" w:hAnsi="Times New Roman" w:cs="Times New Roman"/>
          <w:sz w:val="28"/>
          <w:szCs w:val="28"/>
        </w:rPr>
        <w:t xml:space="preserve"> й Всеросийский интернет – педсовет</w:t>
      </w:r>
    </w:p>
    <w:p w:rsidR="00343383" w:rsidRPr="003B44DC" w:rsidRDefault="00343383" w:rsidP="00343383">
      <w:pPr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Загарских Дарья Александровна. Развивающие игры своими руками. Персональный сайт.</w:t>
      </w:r>
    </w:p>
    <w:p w:rsidR="00343383" w:rsidRPr="003B44DC" w:rsidRDefault="00343383" w:rsidP="00343383">
      <w:pPr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Зарубина Е.В. Использование пуговиц в работе с детьми дошкольного возраста. Сайт. Важинский детский сад №30</w:t>
      </w:r>
    </w:p>
    <w:p w:rsidR="00343383" w:rsidRDefault="00343383" w:rsidP="00343383">
      <w:pPr>
        <w:rPr>
          <w:rFonts w:ascii="Times New Roman" w:hAnsi="Times New Roman" w:cs="Times New Roman"/>
          <w:sz w:val="28"/>
          <w:szCs w:val="28"/>
        </w:rPr>
      </w:pPr>
      <w:r w:rsidRPr="003B44DC">
        <w:rPr>
          <w:rFonts w:ascii="Times New Roman" w:hAnsi="Times New Roman" w:cs="Times New Roman"/>
          <w:sz w:val="28"/>
          <w:szCs w:val="28"/>
        </w:rPr>
        <w:t>Черникова Наталья. Дидактические игры с пуговицами. МааМ.</w:t>
      </w: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7B68B8" w:rsidRPr="003B44DC" w:rsidRDefault="007B68B8" w:rsidP="00343383">
      <w:pPr>
        <w:rPr>
          <w:rFonts w:ascii="Times New Roman" w:hAnsi="Times New Roman" w:cs="Times New Roman"/>
          <w:sz w:val="28"/>
          <w:szCs w:val="28"/>
        </w:rPr>
      </w:pPr>
    </w:p>
    <w:p w:rsidR="00230F40" w:rsidRPr="00B2772F" w:rsidRDefault="00230F40" w:rsidP="00B2772F">
      <w:pPr>
        <w:pStyle w:val="a3"/>
        <w:rPr>
          <w:sz w:val="28"/>
          <w:szCs w:val="28"/>
        </w:rPr>
      </w:pPr>
    </w:p>
    <w:sectPr w:rsidR="00230F40" w:rsidRPr="00B2772F" w:rsidSect="0089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645658"/>
    <w:multiLevelType w:val="hybridMultilevel"/>
    <w:tmpl w:val="E77044AC"/>
    <w:lvl w:ilvl="0" w:tplc="70E20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50A5"/>
    <w:multiLevelType w:val="hybridMultilevel"/>
    <w:tmpl w:val="EC7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1AD3"/>
    <w:multiLevelType w:val="hybridMultilevel"/>
    <w:tmpl w:val="3FAE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1785A"/>
    <w:multiLevelType w:val="hybridMultilevel"/>
    <w:tmpl w:val="6FA8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3EB8"/>
    <w:rsid w:val="000A6152"/>
    <w:rsid w:val="00103EB8"/>
    <w:rsid w:val="00136A4E"/>
    <w:rsid w:val="00146A6B"/>
    <w:rsid w:val="00151641"/>
    <w:rsid w:val="0016576B"/>
    <w:rsid w:val="001876DF"/>
    <w:rsid w:val="001A51B6"/>
    <w:rsid w:val="001B00B6"/>
    <w:rsid w:val="00213C89"/>
    <w:rsid w:val="00220B64"/>
    <w:rsid w:val="00223A0F"/>
    <w:rsid w:val="00230F40"/>
    <w:rsid w:val="00334751"/>
    <w:rsid w:val="00343383"/>
    <w:rsid w:val="00371EDC"/>
    <w:rsid w:val="0037293E"/>
    <w:rsid w:val="003B0594"/>
    <w:rsid w:val="003B44DC"/>
    <w:rsid w:val="003B4881"/>
    <w:rsid w:val="003C30A0"/>
    <w:rsid w:val="003D1819"/>
    <w:rsid w:val="003F181D"/>
    <w:rsid w:val="00432080"/>
    <w:rsid w:val="004913AC"/>
    <w:rsid w:val="004D2CC8"/>
    <w:rsid w:val="00515D49"/>
    <w:rsid w:val="005357B0"/>
    <w:rsid w:val="00553782"/>
    <w:rsid w:val="005856EB"/>
    <w:rsid w:val="005B0D24"/>
    <w:rsid w:val="006B21BF"/>
    <w:rsid w:val="006B3FA9"/>
    <w:rsid w:val="006C6883"/>
    <w:rsid w:val="006F0FD7"/>
    <w:rsid w:val="0071260A"/>
    <w:rsid w:val="00723F4C"/>
    <w:rsid w:val="007315CA"/>
    <w:rsid w:val="007460FE"/>
    <w:rsid w:val="00760202"/>
    <w:rsid w:val="00782674"/>
    <w:rsid w:val="007B039D"/>
    <w:rsid w:val="007B68B8"/>
    <w:rsid w:val="008036E7"/>
    <w:rsid w:val="008311AA"/>
    <w:rsid w:val="00896739"/>
    <w:rsid w:val="00897797"/>
    <w:rsid w:val="008A5CB7"/>
    <w:rsid w:val="008B4F31"/>
    <w:rsid w:val="0091237C"/>
    <w:rsid w:val="00931A8E"/>
    <w:rsid w:val="00934F03"/>
    <w:rsid w:val="00953DB8"/>
    <w:rsid w:val="00992CF7"/>
    <w:rsid w:val="009B2A99"/>
    <w:rsid w:val="009F02B8"/>
    <w:rsid w:val="009F7C97"/>
    <w:rsid w:val="00A72D74"/>
    <w:rsid w:val="00A94F4D"/>
    <w:rsid w:val="00AB0A90"/>
    <w:rsid w:val="00AB4DA4"/>
    <w:rsid w:val="00AE44CD"/>
    <w:rsid w:val="00AF0561"/>
    <w:rsid w:val="00B06F2B"/>
    <w:rsid w:val="00B2772F"/>
    <w:rsid w:val="00B5230B"/>
    <w:rsid w:val="00BB05CE"/>
    <w:rsid w:val="00BB3F77"/>
    <w:rsid w:val="00BF2B83"/>
    <w:rsid w:val="00C60561"/>
    <w:rsid w:val="00C84AE5"/>
    <w:rsid w:val="00CA64BC"/>
    <w:rsid w:val="00CF15BD"/>
    <w:rsid w:val="00D9380E"/>
    <w:rsid w:val="00DC2A70"/>
    <w:rsid w:val="00DD15CF"/>
    <w:rsid w:val="00E218A4"/>
    <w:rsid w:val="00E311A7"/>
    <w:rsid w:val="00E408EB"/>
    <w:rsid w:val="00E81CF1"/>
    <w:rsid w:val="00E8526C"/>
    <w:rsid w:val="00EA4244"/>
    <w:rsid w:val="00EE6B7F"/>
    <w:rsid w:val="00F95833"/>
    <w:rsid w:val="00FA727C"/>
    <w:rsid w:val="00FC3120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82"/>
    <w:pPr>
      <w:ind w:left="720"/>
      <w:contextualSpacing/>
    </w:pPr>
  </w:style>
  <w:style w:type="table" w:styleId="a4">
    <w:name w:val="Table Grid"/>
    <w:basedOn w:val="a1"/>
    <w:uiPriority w:val="59"/>
    <w:rsid w:val="0015164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4B49-D801-4ECC-B221-719A90AB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34</cp:revision>
  <cp:lastPrinted>2016-03-31T07:14:00Z</cp:lastPrinted>
  <dcterms:created xsi:type="dcterms:W3CDTF">2016-01-23T06:25:00Z</dcterms:created>
  <dcterms:modified xsi:type="dcterms:W3CDTF">2017-12-06T02:39:00Z</dcterms:modified>
</cp:coreProperties>
</file>