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C3044" w14:textId="2AF460F2" w:rsidR="000C087D" w:rsidRPr="00BE489C" w:rsidRDefault="00375F6F" w:rsidP="0069755B">
      <w:pPr>
        <w:spacing w:line="285" w:lineRule="atLeast"/>
        <w:jc w:val="both"/>
      </w:pPr>
      <w:r>
        <w:t xml:space="preserve">Доклад на тему: </w:t>
      </w:r>
    </w:p>
    <w:p w14:paraId="17CDD3FC" w14:textId="33D8B267" w:rsidR="000C087D" w:rsidRPr="007F0D2F" w:rsidRDefault="000C087D" w:rsidP="0069755B">
      <w:pPr>
        <w:spacing w:line="285" w:lineRule="atLeast"/>
        <w:ind w:left="-567" w:firstLine="425"/>
        <w:jc w:val="both"/>
      </w:pPr>
      <w:r w:rsidRPr="007F0D2F">
        <w:t>Востребованность английского языка в современном мире сейчас очевидна для всех. Английский язык играет исключительно важную роль в таких областях человеческой деятельности, как наука, техника, экономика, торговля, дипломатия и туризм.</w:t>
      </w:r>
    </w:p>
    <w:p w14:paraId="06DCC576" w14:textId="37849944" w:rsidR="000C087D" w:rsidRPr="007F0D2F" w:rsidRDefault="000C087D" w:rsidP="0069755B">
      <w:pPr>
        <w:spacing w:line="285" w:lineRule="atLeast"/>
        <w:ind w:left="-567" w:firstLine="425"/>
        <w:jc w:val="both"/>
      </w:pPr>
      <w:r w:rsidRPr="007F0D2F">
        <w:t>На современном этапе развития школьного образования одной из наиболее актуальных проблем, требующих новых путей решения, является необходимость качественного улучшения знания английского языка. Успешное овладение иностранным языком сегодня - это необходимая предпосылка для получения интересной работы в стране и за рубежом, укрепления дружбы с представителями различных стран, для продолжения обучения в международных высших учебных заведениях и профессионального роста в избранной области специализации.</w:t>
      </w:r>
    </w:p>
    <w:p w14:paraId="5E8FF31E" w14:textId="77777777" w:rsidR="000C087D" w:rsidRPr="007F0D2F" w:rsidRDefault="000C087D" w:rsidP="0069755B">
      <w:pPr>
        <w:spacing w:line="285" w:lineRule="atLeast"/>
        <w:ind w:left="-567" w:firstLine="425"/>
        <w:jc w:val="both"/>
      </w:pPr>
      <w:r w:rsidRPr="007F0D2F">
        <w:t>Современный ребенок слышит иностранную речь всюду: в средствах массовой информации, в кино, путешествуя с родителями за границу, пользуясь компьютером. </w:t>
      </w:r>
    </w:p>
    <w:p w14:paraId="79130B60" w14:textId="20AFABCD" w:rsidR="000C087D" w:rsidRPr="007F0D2F" w:rsidRDefault="000C087D" w:rsidP="0069755B">
      <w:pPr>
        <w:spacing w:line="285" w:lineRule="atLeast"/>
        <w:ind w:left="-567" w:firstLine="425"/>
        <w:jc w:val="both"/>
      </w:pPr>
      <w:r w:rsidRPr="007F0D2F">
        <w:t>Значение изучения иностранного языка бесспорно. Но при обучении возникает множество проблем. К ним относятся проблема повышения эффективности обучения устной речи на уроках иностранного языка, которая непосредственно связана с разрывом между теорией и практикой и пассивным характером учебной деятельности, тогда как абсолютной ценностью общества становится образованная активная личность, способная к непрерывному самообразованию, саморазвитию и самосовершенствованию.</w:t>
      </w:r>
    </w:p>
    <w:p w14:paraId="6AA85BD9" w14:textId="3AA5D008" w:rsidR="000C087D" w:rsidRPr="007F0D2F" w:rsidRDefault="000C087D" w:rsidP="0069755B">
      <w:pPr>
        <w:spacing w:line="285" w:lineRule="atLeast"/>
        <w:ind w:left="-567" w:firstLine="425"/>
        <w:jc w:val="both"/>
      </w:pPr>
      <w:r w:rsidRPr="007F0D2F">
        <w:t>Учителя английского языка сталкиваются с такой  проблемой, как  «молчания учеников». А как можно научить говорить на английском языке, если ученик не желает высказываться или высказывается только тогда, когда учитель просит его об этом.  Задача учителя состоит в том, чтобы создать условия, которые способствовали бы общению учащихся. </w:t>
      </w:r>
    </w:p>
    <w:p w14:paraId="57D879CF" w14:textId="77777777" w:rsidR="000C087D" w:rsidRPr="007F0D2F" w:rsidRDefault="000C087D" w:rsidP="0069755B">
      <w:pPr>
        <w:spacing w:line="285" w:lineRule="atLeast"/>
        <w:ind w:left="-567" w:firstLine="425"/>
        <w:jc w:val="both"/>
      </w:pPr>
      <w:r w:rsidRPr="007F0D2F">
        <w:t>В чем же заключаются особенности организации учебного процесса по изучению английского языка общеобразовательной школы? </w:t>
      </w:r>
    </w:p>
    <w:p w14:paraId="26C5DC35" w14:textId="77777777" w:rsidR="000C087D" w:rsidRPr="007F0D2F" w:rsidRDefault="000C087D" w:rsidP="0069755B">
      <w:pPr>
        <w:spacing w:line="285" w:lineRule="atLeast"/>
        <w:ind w:left="-567" w:firstLine="425"/>
        <w:jc w:val="both"/>
      </w:pPr>
      <w:r w:rsidRPr="007F0D2F">
        <w:t>Во-первых, необходимо отметить общие особенности обучения иностранному языку и стремиться, чтобы занятия проходили на основе индивидуального подхода в условиях коллективных форм обучения. </w:t>
      </w:r>
    </w:p>
    <w:p w14:paraId="0F9DA736" w14:textId="77777777" w:rsidR="000C087D" w:rsidRPr="007F0D2F" w:rsidRDefault="000C087D" w:rsidP="0069755B">
      <w:pPr>
        <w:spacing w:line="285" w:lineRule="atLeast"/>
        <w:ind w:left="-567" w:firstLine="425"/>
        <w:jc w:val="both"/>
      </w:pPr>
      <w:r w:rsidRPr="007F0D2F">
        <w:t>Во-вторых, необходимо предложить такой способ усвоения знаний, который был бы направлен специально на развитие, а не в ущерб ему. А для этого важно, чтобы каждый ребенок был главным действующим лицом на уроке, чувствовал себя свободно и комфортно, принимал активное участие в обсуждении тем урока. </w:t>
      </w:r>
    </w:p>
    <w:p w14:paraId="496E55E6" w14:textId="77777777" w:rsidR="000C087D" w:rsidRPr="007F0D2F" w:rsidRDefault="000C087D" w:rsidP="0069755B">
      <w:pPr>
        <w:spacing w:line="285" w:lineRule="atLeast"/>
        <w:ind w:left="-567" w:firstLine="425"/>
        <w:jc w:val="both"/>
      </w:pPr>
      <w:r w:rsidRPr="007F0D2F">
        <w:t xml:space="preserve">Буквально, с первых уроков учитель должен использовать материал для </w:t>
      </w:r>
      <w:proofErr w:type="spellStart"/>
      <w:r w:rsidRPr="007F0D2F">
        <w:t>аудиотренинга</w:t>
      </w:r>
      <w:proofErr w:type="spellEnd"/>
      <w:r w:rsidRPr="007F0D2F">
        <w:t>. При обучении детей говорению важно уяснить отличие монологической и диалогической форм речи, исходя из особенностей каждой из них. </w:t>
      </w:r>
    </w:p>
    <w:p w14:paraId="068F1711" w14:textId="4CA1D3A5" w:rsidR="000C087D" w:rsidRPr="007F0D2F" w:rsidRDefault="000C087D" w:rsidP="0069755B">
      <w:pPr>
        <w:spacing w:line="285" w:lineRule="atLeast"/>
        <w:ind w:left="-567" w:firstLine="425"/>
        <w:jc w:val="both"/>
      </w:pPr>
      <w:r w:rsidRPr="007F0D2F">
        <w:t xml:space="preserve">В </w:t>
      </w:r>
      <w:proofErr w:type="spellStart"/>
      <w:r w:rsidRPr="007F0D2F">
        <w:t>монологичной</w:t>
      </w:r>
      <w:proofErr w:type="spellEnd"/>
      <w:r w:rsidRPr="007F0D2F">
        <w:t xml:space="preserve"> речи поощряются логичность, развернутость, высказывания, его эмоциональность при обращении к слушателям. В диалогическом обращении дети учатся пользоваться минимальными языковыми средствами, соответствующими нормам современного литературно-разговорного языка.</w:t>
      </w:r>
    </w:p>
    <w:p w14:paraId="3A74AE0F" w14:textId="0FE23EE8" w:rsidR="000C087D" w:rsidRPr="007F0D2F" w:rsidRDefault="000C087D" w:rsidP="0069755B">
      <w:pPr>
        <w:spacing w:line="285" w:lineRule="atLeast"/>
        <w:ind w:left="-567" w:firstLine="425"/>
        <w:jc w:val="both"/>
      </w:pPr>
      <w:r w:rsidRPr="007F0D2F">
        <w:t>В настоящее время стал вопрос о повышении уровня образования, ч</w:t>
      </w:r>
      <w:r w:rsidR="004B35E5">
        <w:t>то привело к использованию  различных</w:t>
      </w:r>
      <w:r w:rsidRPr="007F0D2F">
        <w:t xml:space="preserve"> методов обучения. </w:t>
      </w:r>
    </w:p>
    <w:p w14:paraId="294648D9" w14:textId="4AF1FE81" w:rsidR="000C087D" w:rsidRPr="007F0D2F" w:rsidRDefault="000C087D" w:rsidP="0069755B">
      <w:pPr>
        <w:spacing w:line="285" w:lineRule="atLeast"/>
        <w:ind w:left="-567" w:firstLine="425"/>
        <w:jc w:val="both"/>
      </w:pPr>
      <w:r w:rsidRPr="007F0D2F">
        <w:t>Суть этих методов заключает</w:t>
      </w:r>
      <w:r w:rsidR="004B35E5">
        <w:t>ся в том, чтобы сделать ученика</w:t>
      </w:r>
      <w:r w:rsidRPr="007F0D2F">
        <w:t xml:space="preserve"> активными участниками образовательного пр</w:t>
      </w:r>
      <w:r w:rsidR="004B35E5">
        <w:t xml:space="preserve">оцесса, повысить  мотивацию, заинтересовать </w:t>
      </w:r>
      <w:r w:rsidRPr="007F0D2F">
        <w:t xml:space="preserve"> изучаемым предметом. Как показывает практика, все это приводит к повышению уровня овладения иностранным языком, что в настоящее время особенно важно, в связи с возросшими требованиями к выпускникам. От умения учителя правильно организовать урок и грамотно выбрать ту или иную форму проведения занятия зависит во многом эффективности учебного процесса. </w:t>
      </w:r>
    </w:p>
    <w:p w14:paraId="086566AE" w14:textId="77777777" w:rsidR="000C087D" w:rsidRPr="007F0D2F" w:rsidRDefault="000C087D" w:rsidP="0069755B">
      <w:pPr>
        <w:spacing w:line="285" w:lineRule="atLeast"/>
        <w:ind w:left="-567" w:firstLine="425"/>
        <w:jc w:val="both"/>
      </w:pPr>
      <w:r w:rsidRPr="007F0D2F">
        <w:rPr>
          <w:b/>
          <w:bCs/>
        </w:rPr>
        <w:t>Можно выделить следующие методы обучения при развитии устной речи на уроках английского языка:</w:t>
      </w:r>
    </w:p>
    <w:p w14:paraId="3520DD61" w14:textId="77777777" w:rsidR="000C087D" w:rsidRPr="007F0D2F" w:rsidRDefault="000C087D" w:rsidP="0069755B">
      <w:pPr>
        <w:spacing w:line="285" w:lineRule="atLeast"/>
        <w:ind w:left="-567" w:firstLine="425"/>
        <w:jc w:val="both"/>
      </w:pPr>
      <w:r w:rsidRPr="007F0D2F">
        <w:rPr>
          <w:b/>
          <w:bCs/>
        </w:rPr>
        <w:t>Метод игры </w:t>
      </w:r>
    </w:p>
    <w:p w14:paraId="6DDDD195" w14:textId="0D261FFF" w:rsidR="00FA3F6D" w:rsidRPr="00804BCA" w:rsidRDefault="000C087D" w:rsidP="0069755B">
      <w:pPr>
        <w:spacing w:line="285" w:lineRule="atLeast"/>
        <w:ind w:left="-567" w:firstLine="425"/>
        <w:jc w:val="both"/>
        <w:rPr>
          <w:color w:val="FF0000"/>
        </w:rPr>
      </w:pPr>
      <w:r w:rsidRPr="007F0D2F">
        <w:t xml:space="preserve">Об обучающих возможностях использования игрового метода известно давно. Многие ученые, занимающиеся методикой обучения иностранным языкам, справедливо обращали </w:t>
      </w:r>
      <w:r w:rsidRPr="007F0D2F">
        <w:lastRenderedPageBreak/>
        <w:t xml:space="preserve">внимание на эффективность использования игрового метода. Это объясняется тем, что в игре проявляются особенно полно, а порой и неожиданно способности любого человека, а ребенка в особенности. </w:t>
      </w:r>
      <w:r w:rsidRPr="00804BCA">
        <w:rPr>
          <w:color w:val="FF0000"/>
        </w:rPr>
        <w:t xml:space="preserve">Однако хочется отметить, что использование игры недостаточно хорошо изучено в преломлении к обучению иностранным языкам. А ведь именно игра может выполнять исключительную роль усиления познавательного интереса, облегчения сложного процесса </w:t>
      </w:r>
      <w:r w:rsidR="00E342BD" w:rsidRPr="00804BCA">
        <w:rPr>
          <w:color w:val="FF0000"/>
        </w:rPr>
        <w:t>об</w:t>
      </w:r>
      <w:r w:rsidRPr="00804BCA">
        <w:rPr>
          <w:color w:val="FF0000"/>
        </w:rPr>
        <w:t xml:space="preserve">учения, создания условий для формирования творческой личности учащихся, а также вывести профессиональное мастерство учителя на уровень современных технологий. </w:t>
      </w:r>
    </w:p>
    <w:p w14:paraId="48D9A69B" w14:textId="6C1CC0FA" w:rsidR="000C087D" w:rsidRPr="00E342BD" w:rsidRDefault="00FA3F6D" w:rsidP="0069755B">
      <w:pPr>
        <w:spacing w:line="285" w:lineRule="atLeast"/>
        <w:ind w:left="-567" w:firstLine="425"/>
        <w:jc w:val="both"/>
        <w:rPr>
          <w:color w:val="FF0000"/>
        </w:rPr>
      </w:pPr>
      <w:r w:rsidRPr="007F0D2F">
        <w:t xml:space="preserve">  </w:t>
      </w:r>
      <w:r w:rsidR="000C087D" w:rsidRPr="00E342BD">
        <w:rPr>
          <w:color w:val="FF0000"/>
        </w:rPr>
        <w:t>Таким образом, можно утверждать, что школьник - это "маленький взрослый", у которого начинаются формироваться важнейшие процессы. И очень важно, чтобы дети не чувствовали большую нагрузку школьной программы, а игра - способна помочь этому. В форме игровой деятельности можно всегда легко и быстро объяснить какой-то новый материал, отработать сложные моменты, разукрасить скучную рутинную ежедневную учебу, и что самое главное, заинтересовать детей в изучении английского языка с детства.</w:t>
      </w:r>
    </w:p>
    <w:p w14:paraId="6A2499EB" w14:textId="593EF39C" w:rsidR="004979F5" w:rsidRPr="007F0D2F" w:rsidRDefault="004979F5" w:rsidP="0069755B">
      <w:pPr>
        <w:spacing w:line="285" w:lineRule="atLeast"/>
        <w:ind w:left="-567" w:firstLine="425"/>
        <w:jc w:val="both"/>
      </w:pPr>
      <w:r w:rsidRPr="007F0D2F">
        <w:rPr>
          <w:b/>
          <w:bCs/>
        </w:rPr>
        <w:t>Методика использования стихотворений и рифм для усвоения языкового материала</w:t>
      </w:r>
    </w:p>
    <w:p w14:paraId="21D34B01" w14:textId="1F055EF9" w:rsidR="004979F5" w:rsidRPr="004B35E5" w:rsidRDefault="004979F5" w:rsidP="0069755B">
      <w:pPr>
        <w:spacing w:line="285" w:lineRule="atLeast"/>
        <w:ind w:left="-567" w:firstLine="425"/>
        <w:jc w:val="both"/>
        <w:rPr>
          <w:color w:val="000000" w:themeColor="text1"/>
        </w:rPr>
      </w:pPr>
      <w:r w:rsidRPr="00E342BD">
        <w:rPr>
          <w:color w:val="FF0000"/>
        </w:rPr>
        <w:t xml:space="preserve">Как показывает опыт, учителя часто пренебрегают стихами и рифмовками на уроках английского языка. А в случае их применения обращаются лишь к традиционным произведениям, что вызывает пренебрежительное отношение учащихся. Или же для многих преподавателей вся работа сводится к "прослушиванию" и "заучиванию", поэтому ученики часто даже не понимают смысла заученного ими стихотворения. </w:t>
      </w:r>
      <w:r w:rsidRPr="004B35E5">
        <w:rPr>
          <w:color w:val="000000" w:themeColor="text1"/>
        </w:rPr>
        <w:t>Проблема использования стихотворений и рифмовок заслуживает должного внимания на всех ступенях обучения, начиная с начального, заканчивая старшим, так как повышается эффект обучения языковому материалу.</w:t>
      </w:r>
    </w:p>
    <w:p w14:paraId="41F136E3" w14:textId="77777777" w:rsidR="004979F5" w:rsidRPr="007F0D2F" w:rsidRDefault="004979F5" w:rsidP="0069755B">
      <w:pPr>
        <w:spacing w:line="285" w:lineRule="atLeast"/>
        <w:ind w:left="-567" w:firstLine="425"/>
        <w:jc w:val="both"/>
      </w:pPr>
      <w:r w:rsidRPr="007F0D2F">
        <w:rPr>
          <w:b/>
          <w:bCs/>
        </w:rPr>
        <w:t>Разучивание песен </w:t>
      </w:r>
    </w:p>
    <w:p w14:paraId="132CA6D7" w14:textId="64E38035" w:rsidR="004979F5" w:rsidRPr="00E342BD" w:rsidRDefault="004979F5" w:rsidP="0069755B">
      <w:pPr>
        <w:spacing w:line="285" w:lineRule="atLeast"/>
        <w:ind w:left="-567" w:firstLine="425"/>
        <w:jc w:val="both"/>
        <w:rPr>
          <w:color w:val="FF0000"/>
        </w:rPr>
      </w:pPr>
      <w:r w:rsidRPr="004B35E5">
        <w:rPr>
          <w:color w:val="000000" w:themeColor="text1"/>
        </w:rPr>
        <w:t>Песенный и музыкальный материал может успешно использоваться не только при обучении аспектам языка, но и при формировании речевой деятельности, особенно устной речи. Принципиальным моментом здесь является использование аутентичного речевого образца, и здесь песни и стихи имеют много преимуществ перед прозаическим материалом</w:t>
      </w:r>
      <w:r w:rsidRPr="00E342BD">
        <w:rPr>
          <w:color w:val="FF0000"/>
        </w:rPr>
        <w:t>. Они легко вводятся, легко запоминаются, петь можно хором, что снимает психологический пресс с неуверенных в себе учеников. В подлинном песенном материале часто встречаются целые фразы и отдельные лексические единицы, характерные именно для разговорной речи. Дети охотно и легко учат стихи и песни, как на родном, так и на иностранном языке. </w:t>
      </w:r>
    </w:p>
    <w:p w14:paraId="3309511C" w14:textId="77777777" w:rsidR="004979F5" w:rsidRPr="007F0D2F" w:rsidRDefault="004979F5" w:rsidP="0069755B">
      <w:pPr>
        <w:spacing w:line="285" w:lineRule="atLeast"/>
        <w:ind w:left="-567" w:firstLine="425"/>
        <w:jc w:val="both"/>
      </w:pPr>
      <w:r w:rsidRPr="007F0D2F">
        <w:rPr>
          <w:b/>
          <w:bCs/>
        </w:rPr>
        <w:t>Использование сказочного фольклора </w:t>
      </w:r>
    </w:p>
    <w:p w14:paraId="445F684C" w14:textId="1C2D2CE6" w:rsidR="004979F5" w:rsidRPr="007F0D2F" w:rsidRDefault="004979F5" w:rsidP="0069755B">
      <w:pPr>
        <w:spacing w:line="285" w:lineRule="atLeast"/>
        <w:ind w:left="-567" w:firstLine="425"/>
        <w:jc w:val="both"/>
      </w:pPr>
      <w:r w:rsidRPr="007F0D2F">
        <w:t>Использование сказочного фольклора на занятиях направлено на повышение эффективности деятельности учащихся. Драматизация сказок способствуют созданию психологического комфорта на уроке. Изучение сказок увлекает детей. Используя сказки на уроках, ребята зн</w:t>
      </w:r>
      <w:r w:rsidR="004B35E5">
        <w:t xml:space="preserve">акомятся с героями, традициями. </w:t>
      </w:r>
      <w:r w:rsidRPr="007F0D2F">
        <w:t xml:space="preserve">В этом процессе важно использовать аутентичный материал. </w:t>
      </w:r>
    </w:p>
    <w:p w14:paraId="658FB7B5" w14:textId="77777777" w:rsidR="004979F5" w:rsidRPr="007F0D2F" w:rsidRDefault="004979F5" w:rsidP="0069755B">
      <w:pPr>
        <w:spacing w:line="285" w:lineRule="atLeast"/>
        <w:ind w:left="-567" w:firstLine="425"/>
        <w:jc w:val="both"/>
      </w:pPr>
      <w:r w:rsidRPr="007F0D2F">
        <w:t>Науке известно много приёмов развития навыков устной, разговорной речи.</w:t>
      </w:r>
    </w:p>
    <w:p w14:paraId="558783E1" w14:textId="4D44AA6D" w:rsidR="004979F5" w:rsidRPr="007F0D2F" w:rsidRDefault="004979F5" w:rsidP="0069755B">
      <w:pPr>
        <w:spacing w:line="285" w:lineRule="atLeast"/>
        <w:ind w:left="-567" w:firstLine="425"/>
        <w:jc w:val="both"/>
      </w:pPr>
      <w:r w:rsidRPr="007F0D2F">
        <w:t>       Например:</w:t>
      </w:r>
    </w:p>
    <w:p w14:paraId="53C7B1E9" w14:textId="77777777" w:rsidR="004979F5" w:rsidRPr="003A510F" w:rsidRDefault="004979F5" w:rsidP="0069755B">
      <w:pPr>
        <w:spacing w:line="285" w:lineRule="atLeast"/>
        <w:ind w:left="-567" w:firstLine="425"/>
        <w:jc w:val="both"/>
        <w:rPr>
          <w:b/>
          <w:color w:val="000000" w:themeColor="text1"/>
        </w:rPr>
      </w:pPr>
      <w:r w:rsidRPr="007F0D2F">
        <w:rPr>
          <w:b/>
          <w:u w:val="single"/>
        </w:rPr>
        <w:t>1. Прием «Кластеры»</w:t>
      </w:r>
      <w:r w:rsidRPr="003A510F">
        <w:rPr>
          <w:b/>
          <w:color w:val="000000" w:themeColor="text1"/>
        </w:rPr>
        <w:t> применим как на стадии вызова, так и на стадии рефлексии. Суть приема заключается в том, что информация, касающаяся какого – либо понятия, явления, события, описанного в тексте, систематизируется в виде кластеров (гроздьев). В центре находится ключевое понятие. Последующие ассоциации обучающиеся логически связывают с ключевым понятием. В результате получается подобие опорного конспекта по изучаемой теме. </w:t>
      </w:r>
    </w:p>
    <w:p w14:paraId="5AFF4611" w14:textId="77777777" w:rsidR="004979F5" w:rsidRPr="007F0D2F" w:rsidRDefault="004979F5" w:rsidP="0069755B">
      <w:pPr>
        <w:spacing w:line="285" w:lineRule="atLeast"/>
        <w:ind w:left="-567" w:firstLine="425"/>
        <w:jc w:val="both"/>
      </w:pPr>
    </w:p>
    <w:p w14:paraId="0E2FD6A4" w14:textId="145DC8AF" w:rsidR="004979F5" w:rsidRPr="00804BCA" w:rsidRDefault="004979F5" w:rsidP="0069755B">
      <w:pPr>
        <w:spacing w:line="285" w:lineRule="atLeast"/>
        <w:ind w:left="-567" w:firstLine="425"/>
        <w:jc w:val="both"/>
        <w:rPr>
          <w:color w:val="000000" w:themeColor="text1"/>
        </w:rPr>
      </w:pPr>
      <w:r w:rsidRPr="007F0D2F">
        <w:rPr>
          <w:u w:val="single"/>
        </w:rPr>
        <w:t xml:space="preserve">2. Другой приём – </w:t>
      </w:r>
      <w:r w:rsidRPr="00211DD3">
        <w:rPr>
          <w:b/>
          <w:u w:val="single"/>
        </w:rPr>
        <w:t>«</w:t>
      </w:r>
      <w:proofErr w:type="spellStart"/>
      <w:r w:rsidRPr="00211DD3">
        <w:rPr>
          <w:b/>
          <w:u w:val="single"/>
        </w:rPr>
        <w:t>Синквейн</w:t>
      </w:r>
      <w:proofErr w:type="spellEnd"/>
      <w:r w:rsidRPr="007F0D2F">
        <w:rPr>
          <w:u w:val="single"/>
        </w:rPr>
        <w:t>» или «Пятистишье»</w:t>
      </w:r>
      <w:r w:rsidRPr="007F0D2F">
        <w:t xml:space="preserve"> способствует творческому развитию ученика, заставляет его самостоятельно мыслить, творить. </w:t>
      </w:r>
      <w:r w:rsidR="00804BCA">
        <w:rPr>
          <w:color w:val="FF0000"/>
        </w:rPr>
        <w:t xml:space="preserve">Обычно </w:t>
      </w:r>
      <w:r w:rsidRPr="007F0D2F">
        <w:rPr>
          <w:color w:val="FF0000"/>
        </w:rPr>
        <w:t>использую</w:t>
      </w:r>
      <w:r w:rsidR="00804BCA">
        <w:rPr>
          <w:color w:val="FF0000"/>
        </w:rPr>
        <w:t>т</w:t>
      </w:r>
      <w:r w:rsidRPr="007F0D2F">
        <w:rPr>
          <w:color w:val="FF0000"/>
        </w:rPr>
        <w:t xml:space="preserve"> такую </w:t>
      </w:r>
      <w:r w:rsidRPr="00804BCA">
        <w:rPr>
          <w:color w:val="000000" w:themeColor="text1"/>
        </w:rPr>
        <w:t xml:space="preserve">структуру </w:t>
      </w:r>
      <w:proofErr w:type="spellStart"/>
      <w:r w:rsidRPr="00804BCA">
        <w:rPr>
          <w:color w:val="000000" w:themeColor="text1"/>
        </w:rPr>
        <w:t>синквейна</w:t>
      </w:r>
      <w:proofErr w:type="spellEnd"/>
      <w:r w:rsidRPr="00804BCA">
        <w:rPr>
          <w:color w:val="000000" w:themeColor="text1"/>
        </w:rPr>
        <w:t>:</w:t>
      </w:r>
    </w:p>
    <w:p w14:paraId="5C4A0A99" w14:textId="5E4AFA6D" w:rsidR="004979F5" w:rsidRPr="00804BCA" w:rsidRDefault="004979F5" w:rsidP="0069755B">
      <w:pPr>
        <w:tabs>
          <w:tab w:val="left" w:pos="8588"/>
        </w:tabs>
        <w:spacing w:line="285" w:lineRule="atLeast"/>
        <w:ind w:left="-567" w:firstLine="425"/>
        <w:jc w:val="both"/>
        <w:rPr>
          <w:color w:val="000000" w:themeColor="text1"/>
        </w:rPr>
      </w:pPr>
      <w:r w:rsidRPr="00804BCA">
        <w:rPr>
          <w:color w:val="000000" w:themeColor="text1"/>
        </w:rPr>
        <w:t>1.Первая строка - одно слово, описывающее тему (существительное).</w:t>
      </w:r>
      <w:r w:rsidRPr="00804BCA">
        <w:rPr>
          <w:color w:val="000000" w:themeColor="text1"/>
        </w:rPr>
        <w:tab/>
      </w:r>
    </w:p>
    <w:p w14:paraId="1F857231" w14:textId="77777777" w:rsidR="004979F5" w:rsidRPr="00804BCA" w:rsidRDefault="004979F5" w:rsidP="0069755B">
      <w:pPr>
        <w:spacing w:line="285" w:lineRule="atLeast"/>
        <w:ind w:left="-567" w:firstLine="425"/>
        <w:jc w:val="both"/>
        <w:rPr>
          <w:color w:val="000000" w:themeColor="text1"/>
        </w:rPr>
      </w:pPr>
      <w:r w:rsidRPr="00804BCA">
        <w:rPr>
          <w:color w:val="000000" w:themeColor="text1"/>
        </w:rPr>
        <w:t>2.Вторая строка – два слова, обычно это прилагательные.</w:t>
      </w:r>
    </w:p>
    <w:p w14:paraId="5D7A76C6" w14:textId="77777777" w:rsidR="004979F5" w:rsidRPr="00804BCA" w:rsidRDefault="004979F5" w:rsidP="0069755B">
      <w:pPr>
        <w:spacing w:line="285" w:lineRule="atLeast"/>
        <w:ind w:left="-567" w:firstLine="425"/>
        <w:jc w:val="both"/>
        <w:rPr>
          <w:color w:val="000000" w:themeColor="text1"/>
        </w:rPr>
      </w:pPr>
      <w:r w:rsidRPr="00804BCA">
        <w:rPr>
          <w:color w:val="000000" w:themeColor="text1"/>
        </w:rPr>
        <w:t>3.Третья строка – три слова, выражающие действие по теме (глаголы).</w:t>
      </w:r>
    </w:p>
    <w:p w14:paraId="3E2B73E1" w14:textId="5615D31F" w:rsidR="004979F5" w:rsidRPr="00804BCA" w:rsidRDefault="00C7390F" w:rsidP="0069755B">
      <w:pPr>
        <w:spacing w:line="285" w:lineRule="atLeast"/>
        <w:ind w:left="-567" w:firstLine="425"/>
        <w:jc w:val="both"/>
        <w:rPr>
          <w:color w:val="000000" w:themeColor="text1"/>
        </w:rPr>
      </w:pPr>
      <w:r w:rsidRPr="00804BCA">
        <w:rPr>
          <w:color w:val="000000" w:themeColor="text1"/>
        </w:rPr>
        <w:t xml:space="preserve">4.Четвёртая – фраза </w:t>
      </w:r>
      <w:r w:rsidR="004979F5" w:rsidRPr="00804BCA">
        <w:rPr>
          <w:color w:val="000000" w:themeColor="text1"/>
        </w:rPr>
        <w:t>, показывающая отношение к теме - предложение.</w:t>
      </w:r>
    </w:p>
    <w:p w14:paraId="2409526F" w14:textId="3C6CFFD4" w:rsidR="004979F5" w:rsidRPr="00804BCA" w:rsidRDefault="004979F5" w:rsidP="0069755B">
      <w:pPr>
        <w:spacing w:line="285" w:lineRule="atLeast"/>
        <w:ind w:left="-567" w:firstLine="425"/>
        <w:jc w:val="both"/>
        <w:rPr>
          <w:color w:val="000000" w:themeColor="text1"/>
        </w:rPr>
      </w:pPr>
      <w:r w:rsidRPr="00804BCA">
        <w:rPr>
          <w:color w:val="000000" w:themeColor="text1"/>
        </w:rPr>
        <w:t>5.Последняя строка –сино</w:t>
      </w:r>
      <w:r w:rsidR="00150693" w:rsidRPr="00804BCA">
        <w:rPr>
          <w:color w:val="000000" w:themeColor="text1"/>
        </w:rPr>
        <w:t>ним первого или итоговое слово или выражение</w:t>
      </w:r>
    </w:p>
    <w:p w14:paraId="50F36208" w14:textId="34A60078" w:rsidR="004979F5" w:rsidRPr="00804BCA" w:rsidRDefault="004979F5" w:rsidP="0069755B">
      <w:pPr>
        <w:spacing w:line="285" w:lineRule="atLeast"/>
        <w:ind w:left="-567" w:firstLine="425"/>
        <w:jc w:val="both"/>
        <w:rPr>
          <w:color w:val="000000" w:themeColor="text1"/>
        </w:rPr>
      </w:pPr>
      <w:r w:rsidRPr="00804BCA">
        <w:rPr>
          <w:color w:val="000000" w:themeColor="text1"/>
        </w:rPr>
        <w:t xml:space="preserve">     Каждый ученик имеет 4-5 минут, чтобы написать </w:t>
      </w:r>
      <w:proofErr w:type="spellStart"/>
      <w:r w:rsidRPr="00804BCA">
        <w:rPr>
          <w:color w:val="000000" w:themeColor="text1"/>
        </w:rPr>
        <w:t>синквейн</w:t>
      </w:r>
      <w:proofErr w:type="spellEnd"/>
      <w:r w:rsidRPr="00804BCA">
        <w:rPr>
          <w:color w:val="000000" w:themeColor="text1"/>
        </w:rPr>
        <w:t>. Но самый эффективный способ организации такой работы – работа в парах. </w:t>
      </w:r>
    </w:p>
    <w:p w14:paraId="2404B9DB" w14:textId="70731D9D" w:rsidR="004979F5" w:rsidRPr="007F0D2F" w:rsidRDefault="004979F5" w:rsidP="0069755B">
      <w:pPr>
        <w:spacing w:line="285" w:lineRule="atLeast"/>
        <w:ind w:left="-567" w:firstLine="425"/>
        <w:jc w:val="both"/>
        <w:rPr>
          <w:color w:val="FF0000"/>
        </w:rPr>
      </w:pPr>
      <w:r w:rsidRPr="007F0D2F">
        <w:rPr>
          <w:u w:val="single"/>
        </w:rPr>
        <w:t xml:space="preserve">3. </w:t>
      </w:r>
      <w:r w:rsidRPr="007F0D2F">
        <w:rPr>
          <w:b/>
          <w:u w:val="single"/>
        </w:rPr>
        <w:t xml:space="preserve">« Мозговой штурм» </w:t>
      </w:r>
      <w:r w:rsidRPr="007F0D2F">
        <w:rPr>
          <w:b/>
        </w:rPr>
        <w:t> </w:t>
      </w:r>
      <w:r w:rsidRPr="007F0D2F">
        <w:t xml:space="preserve">используется с целью активизации имеющихся знаний при работе с фактическим материалом. </w:t>
      </w:r>
      <w:r w:rsidRPr="007F0D2F">
        <w:rPr>
          <w:color w:val="FF0000"/>
        </w:rPr>
        <w:t>Когда ученики уже знают названия многих стран мира, я даю задание на дом – выбрать страну, где говорят на изучаемом нами языке, и составить схему, подобрав и адаптировав материал из интернета по следующим вопросам: географическое положение страны, столица страны, главные достопримечательности страны и столицы, наиболее известные города, реки, горы, известные люди и т.д. (набор вопросов зависит от класса). Весь материал можно подтверждать фотографиями. Получается тематический альбом.</w:t>
      </w:r>
    </w:p>
    <w:p w14:paraId="083AF5F6" w14:textId="48A0BA6A" w:rsidR="004979F5" w:rsidRPr="007F0D2F" w:rsidRDefault="004979F5" w:rsidP="0069755B">
      <w:pPr>
        <w:spacing w:line="285" w:lineRule="atLeast"/>
        <w:ind w:left="-567" w:firstLine="425"/>
        <w:jc w:val="both"/>
        <w:rPr>
          <w:b/>
        </w:rPr>
      </w:pPr>
      <w:r w:rsidRPr="007F0D2F">
        <w:t>4</w:t>
      </w:r>
      <w:r w:rsidRPr="007F0D2F">
        <w:rPr>
          <w:u w:val="single"/>
        </w:rPr>
        <w:t>.</w:t>
      </w:r>
      <w:r w:rsidRPr="007F0D2F">
        <w:t> Каждый раздел учебника можно заканчивать </w:t>
      </w:r>
      <w:r w:rsidRPr="007F0D2F">
        <w:rPr>
          <w:u w:val="single"/>
        </w:rPr>
        <w:t xml:space="preserve">« </w:t>
      </w:r>
      <w:r w:rsidRPr="007F0D2F">
        <w:rPr>
          <w:b/>
          <w:u w:val="single"/>
        </w:rPr>
        <w:t>Групповой дискуссией» или проектом.</w:t>
      </w:r>
    </w:p>
    <w:p w14:paraId="10AF5E1F" w14:textId="0117A840" w:rsidR="009915B5" w:rsidRPr="00211DD3" w:rsidRDefault="00211DD3" w:rsidP="0069755B">
      <w:pPr>
        <w:spacing w:line="285" w:lineRule="atLeast"/>
        <w:ind w:left="-567" w:firstLine="425"/>
        <w:jc w:val="both"/>
      </w:pPr>
      <w:r>
        <w:rPr>
          <w:u w:val="single"/>
        </w:rPr>
        <w:t>5</w:t>
      </w:r>
      <w:r w:rsidR="004979F5" w:rsidRPr="007F0D2F">
        <w:rPr>
          <w:u w:val="single"/>
        </w:rPr>
        <w:t>.</w:t>
      </w:r>
      <w:r w:rsidR="004979F5" w:rsidRPr="007F0D2F">
        <w:t> </w:t>
      </w:r>
      <w:r w:rsidR="004979F5" w:rsidRPr="007F0D2F">
        <w:rPr>
          <w:b/>
        </w:rPr>
        <w:t>Технология </w:t>
      </w:r>
      <w:r w:rsidR="004979F5" w:rsidRPr="007F0D2F">
        <w:rPr>
          <w:b/>
          <w:u w:val="single"/>
        </w:rPr>
        <w:t xml:space="preserve">« </w:t>
      </w:r>
      <w:proofErr w:type="spellStart"/>
      <w:r w:rsidR="004979F5" w:rsidRPr="007F0D2F">
        <w:rPr>
          <w:b/>
          <w:u w:val="single"/>
        </w:rPr>
        <w:t>Взаимоопрос</w:t>
      </w:r>
      <w:proofErr w:type="spellEnd"/>
      <w:r w:rsidR="004979F5" w:rsidRPr="007F0D2F">
        <w:rPr>
          <w:u w:val="single"/>
        </w:rPr>
        <w:t>»</w:t>
      </w:r>
      <w:r w:rsidR="004979F5" w:rsidRPr="007F0D2F">
        <w:t xml:space="preserve">  </w:t>
      </w:r>
      <w:r w:rsidR="004979F5" w:rsidRPr="007F0D2F">
        <w:rPr>
          <w:color w:val="FF0000"/>
        </w:rPr>
        <w:t>Пары учащихся читают текст, останавливаются после каждого абзаца и задают вопросы другим учащимся</w:t>
      </w:r>
      <w:r w:rsidR="004979F5" w:rsidRPr="007F0D2F">
        <w:t>.</w:t>
      </w:r>
      <w:r w:rsidR="009915B5" w:rsidRPr="007F0D2F">
        <w:rPr>
          <w:color w:val="000000"/>
        </w:rPr>
        <w:t>.</w:t>
      </w:r>
    </w:p>
    <w:p w14:paraId="1A667A01" w14:textId="792522A9" w:rsidR="007F0D2F" w:rsidRPr="007F0D2F" w:rsidRDefault="007F0D2F" w:rsidP="0069755B">
      <w:pPr>
        <w:spacing w:after="150"/>
        <w:ind w:left="-567" w:firstLine="425"/>
        <w:jc w:val="both"/>
        <w:rPr>
          <w:color w:val="333333"/>
        </w:rPr>
      </w:pPr>
      <w:r w:rsidRPr="007F0D2F">
        <w:rPr>
          <w:color w:val="333333"/>
        </w:rPr>
        <w:t>Современные педагогические технологии предполагают изменения учебной ситуации таким образом, чтобы учитель из «непререкаемого авторитета» стал внимательным и заинтересованным собеседником и соучастником процесса познания. Коммуникативная методика, как одна из современных методик, обучения английскому языку способствует тому, чтобы учитель был не только носителем информации, но и наблюдателем и консультантом.</w:t>
      </w:r>
    </w:p>
    <w:p w14:paraId="7FCAD550" w14:textId="039E5A13" w:rsidR="004979F5" w:rsidRPr="009B2AAA" w:rsidRDefault="007F0D2F" w:rsidP="0069755B">
      <w:pPr>
        <w:spacing w:after="150"/>
        <w:ind w:left="-567" w:firstLine="425"/>
        <w:jc w:val="both"/>
        <w:rPr>
          <w:color w:val="FF0000"/>
        </w:rPr>
      </w:pPr>
      <w:r w:rsidRPr="007F0D2F">
        <w:rPr>
          <w:color w:val="333333"/>
        </w:rPr>
        <w:t xml:space="preserve">  </w:t>
      </w:r>
      <w:r w:rsidRPr="009B2AAA">
        <w:rPr>
          <w:color w:val="FF0000"/>
        </w:rPr>
        <w:t xml:space="preserve">Задача учителя в создании условий, которые способствовали бы общению учащихся. Для этого учитель должен учитывать специфические признаки данного вида речевой деятельности, такие как: </w:t>
      </w:r>
      <w:proofErr w:type="spellStart"/>
      <w:r w:rsidRPr="009B2AAA">
        <w:rPr>
          <w:color w:val="FF0000"/>
        </w:rPr>
        <w:t>мотивированность</w:t>
      </w:r>
      <w:proofErr w:type="spellEnd"/>
      <w:r w:rsidRPr="009B2AAA">
        <w:rPr>
          <w:color w:val="FF0000"/>
        </w:rPr>
        <w:t>, целенаправленность, активность, связь с личностью и мыслительной деятельностью человека, самостоятельность, темп и ситуативность. Если есть цели и мотивы общения, учтены характерные особенности участников общения, их возраст, уровень развития и т.д., то акт общения в рамках какой-либо речевой ситуации, безусловно, состоится.</w:t>
      </w:r>
    </w:p>
    <w:p w14:paraId="34667CBE" w14:textId="5A17C10C" w:rsidR="00E600CF" w:rsidRPr="007F0D2F" w:rsidRDefault="008E704E" w:rsidP="0069755B">
      <w:pPr>
        <w:ind w:left="-567" w:firstLine="425"/>
        <w:jc w:val="both"/>
      </w:pPr>
      <w:r w:rsidRPr="007F0D2F">
        <w:t xml:space="preserve">В заключении </w:t>
      </w:r>
      <w:r w:rsidR="00950D0D" w:rsidRPr="007F0D2F">
        <w:t xml:space="preserve"> хотелось бы отметить</w:t>
      </w:r>
      <w:r w:rsidR="00872C9E" w:rsidRPr="007F0D2F">
        <w:t>,</w:t>
      </w:r>
      <w:r w:rsidR="00950D0D" w:rsidRPr="007F0D2F">
        <w:t xml:space="preserve"> что учителя английского языка нашей гимназии активно используют перечисленные мною  методы для овладения учащимися ком</w:t>
      </w:r>
      <w:r w:rsidR="00211DD3">
        <w:t>муникативных навыков,</w:t>
      </w:r>
      <w:r w:rsidR="00950D0D" w:rsidRPr="007F0D2F">
        <w:t xml:space="preserve"> </w:t>
      </w:r>
      <w:r w:rsidR="00211DD3">
        <w:t xml:space="preserve"> е</w:t>
      </w:r>
      <w:r w:rsidR="00872C9E" w:rsidRPr="007F0D2F">
        <w:t xml:space="preserve">жегодно проходят курсы повышения педагогического мастерства, работают над саморазвитием. </w:t>
      </w:r>
      <w:r w:rsidR="00950D0D" w:rsidRPr="007F0D2F">
        <w:t>Что характерно, обучающиеся</w:t>
      </w:r>
      <w:r w:rsidR="00872C9E" w:rsidRPr="007F0D2F">
        <w:t xml:space="preserve"> нашей гимназии</w:t>
      </w:r>
      <w:r w:rsidR="00950D0D" w:rsidRPr="007F0D2F">
        <w:t xml:space="preserve"> смело участвуют в олимпиадах, конкурсах, соревнованиях языкового характера, чему свидетельствуют призовые места во Всероссийской олимпиаде для школьников, </w:t>
      </w:r>
      <w:r w:rsidR="00CA7BD3">
        <w:t>в олимпиада</w:t>
      </w:r>
      <w:r w:rsidR="00950D0D" w:rsidRPr="007F0D2F">
        <w:t xml:space="preserve"> ДГУ, онлайн олимпиад</w:t>
      </w:r>
      <w:r w:rsidR="00872C9E" w:rsidRPr="007F0D2F">
        <w:t>ах и конкурсах</w:t>
      </w:r>
      <w:r w:rsidR="00950D0D" w:rsidRPr="007F0D2F">
        <w:t xml:space="preserve">. </w:t>
      </w:r>
    </w:p>
    <w:p w14:paraId="2C39B53D" w14:textId="27998B82" w:rsidR="00950D0D" w:rsidRDefault="00950D0D" w:rsidP="0069755B">
      <w:pPr>
        <w:ind w:left="-567" w:firstLine="425"/>
        <w:jc w:val="both"/>
      </w:pPr>
      <w:r w:rsidRPr="007F0D2F">
        <w:t xml:space="preserve">Отлично способствует развитию мотивации и коммуникативных способностей </w:t>
      </w:r>
      <w:r w:rsidR="00872C9E" w:rsidRPr="007F0D2F">
        <w:t xml:space="preserve">обучающихся проведение декад по иностранным языкам. Вовлечены бывают абсолютно все учащиеся, никто не желает оставаться в стороне. Проводятся  открытые уроки, КВН, Брей ринги, конкурсы стихов, пословиц, инсценировки , разучиваются песни. </w:t>
      </w:r>
    </w:p>
    <w:p w14:paraId="46E5D430" w14:textId="77777777" w:rsidR="00CA7BD3" w:rsidRDefault="00CA7BD3" w:rsidP="0069755B">
      <w:pPr>
        <w:ind w:left="-567" w:firstLine="425"/>
        <w:jc w:val="both"/>
      </w:pPr>
    </w:p>
    <w:p w14:paraId="7A0A05FB" w14:textId="77777777" w:rsidR="00CA7BD3" w:rsidRDefault="00CA7BD3" w:rsidP="0069755B">
      <w:pPr>
        <w:ind w:left="-567" w:firstLine="425"/>
        <w:jc w:val="both"/>
      </w:pPr>
    </w:p>
    <w:p w14:paraId="6D947880" w14:textId="77777777" w:rsidR="00CA7BD3" w:rsidRDefault="00CA7BD3" w:rsidP="0069755B">
      <w:pPr>
        <w:ind w:left="-567" w:firstLine="425"/>
        <w:jc w:val="both"/>
      </w:pPr>
    </w:p>
    <w:p w14:paraId="73DFAC53" w14:textId="77777777" w:rsidR="00CA7BD3" w:rsidRDefault="00CA7BD3" w:rsidP="0069755B">
      <w:pPr>
        <w:ind w:left="-567" w:firstLine="425"/>
        <w:jc w:val="both"/>
      </w:pPr>
    </w:p>
    <w:p w14:paraId="66E2E6A8" w14:textId="77777777" w:rsidR="00CA7BD3" w:rsidRDefault="00CA7BD3" w:rsidP="0069755B">
      <w:pPr>
        <w:ind w:left="-567" w:firstLine="425"/>
        <w:jc w:val="both"/>
      </w:pPr>
    </w:p>
    <w:p w14:paraId="29B7BAA3" w14:textId="77777777" w:rsidR="00CA7BD3" w:rsidRDefault="00CA7BD3" w:rsidP="0069755B">
      <w:pPr>
        <w:ind w:left="-567" w:firstLine="425"/>
        <w:jc w:val="both"/>
      </w:pPr>
    </w:p>
    <w:p w14:paraId="27E28BDC" w14:textId="2B5E1DEA" w:rsidR="00CA7BD3" w:rsidRDefault="00375F6F" w:rsidP="0069755B">
      <w:pPr>
        <w:tabs>
          <w:tab w:val="left" w:pos="6688"/>
        </w:tabs>
        <w:ind w:left="-567" w:firstLine="425"/>
        <w:jc w:val="both"/>
      </w:pPr>
      <w:r>
        <w:t>Вагабова А.А.</w:t>
      </w:r>
      <w:r>
        <w:tab/>
        <w:t xml:space="preserve">10.01.2020   </w:t>
      </w:r>
    </w:p>
    <w:p w14:paraId="391C4227" w14:textId="77777777" w:rsidR="00CA7BD3" w:rsidRDefault="00CA7BD3" w:rsidP="0069755B">
      <w:pPr>
        <w:ind w:left="-567" w:firstLine="425"/>
        <w:jc w:val="both"/>
      </w:pPr>
    </w:p>
    <w:p w14:paraId="0C2293BC" w14:textId="77777777" w:rsidR="00CA7BD3" w:rsidRDefault="00CA7BD3" w:rsidP="0069755B">
      <w:pPr>
        <w:ind w:left="-567" w:firstLine="425"/>
        <w:jc w:val="both"/>
      </w:pPr>
    </w:p>
    <w:p w14:paraId="258A444D" w14:textId="77777777" w:rsidR="00CA7BD3" w:rsidRDefault="00CA7BD3" w:rsidP="0069755B">
      <w:pPr>
        <w:ind w:left="-567" w:firstLine="425"/>
        <w:jc w:val="both"/>
      </w:pPr>
    </w:p>
    <w:p w14:paraId="0308A8DA" w14:textId="77777777" w:rsidR="0069755B" w:rsidRDefault="0069755B" w:rsidP="0069755B">
      <w:pPr>
        <w:ind w:left="-567" w:firstLine="425"/>
        <w:jc w:val="both"/>
      </w:pPr>
    </w:p>
    <w:p w14:paraId="7E425E0D" w14:textId="77777777" w:rsidR="0069755B" w:rsidRDefault="0069755B" w:rsidP="0069755B">
      <w:pPr>
        <w:ind w:left="-567" w:firstLine="425"/>
        <w:jc w:val="both"/>
      </w:pPr>
    </w:p>
    <w:p w14:paraId="531F1508" w14:textId="77777777" w:rsidR="0069755B" w:rsidRDefault="0069755B" w:rsidP="0069755B">
      <w:pPr>
        <w:ind w:left="-567" w:firstLine="425"/>
        <w:jc w:val="both"/>
      </w:pPr>
    </w:p>
    <w:p w14:paraId="6A76AB7F" w14:textId="77777777" w:rsidR="0069755B" w:rsidRDefault="0069755B" w:rsidP="0069755B">
      <w:pPr>
        <w:ind w:left="-567" w:firstLine="425"/>
        <w:jc w:val="both"/>
      </w:pPr>
    </w:p>
    <w:p w14:paraId="446B0FDF" w14:textId="77777777" w:rsidR="00CA7BD3" w:rsidRDefault="00CA7BD3" w:rsidP="0069755B">
      <w:pPr>
        <w:ind w:left="-567" w:firstLine="425"/>
        <w:jc w:val="both"/>
      </w:pPr>
    </w:p>
    <w:p w14:paraId="191C7EFB" w14:textId="77777777" w:rsidR="00847378" w:rsidRDefault="00847378" w:rsidP="0069755B">
      <w:pPr>
        <w:spacing w:line="285" w:lineRule="atLeast"/>
        <w:ind w:left="-567" w:firstLine="425"/>
        <w:jc w:val="both"/>
      </w:pPr>
    </w:p>
    <w:p w14:paraId="6F96F1CF" w14:textId="21FADAC5" w:rsidR="00847378" w:rsidRDefault="00725569" w:rsidP="00725569">
      <w:pPr>
        <w:jc w:val="center"/>
        <w:rPr>
          <w:rFonts w:eastAsia="Times New Roman"/>
          <w:b/>
          <w:bCs/>
          <w:color w:val="000000" w:themeColor="text1"/>
        </w:rPr>
      </w:pPr>
      <w:bookmarkStart w:id="0" w:name="_GoBack"/>
      <w:r>
        <w:rPr>
          <w:rFonts w:eastAsia="Times New Roman"/>
          <w:b/>
          <w:bCs/>
          <w:color w:val="000000" w:themeColor="text1"/>
        </w:rPr>
        <w:t>Доклад на тему: «</w:t>
      </w:r>
      <w:r w:rsidR="00847378" w:rsidRPr="00847378">
        <w:rPr>
          <w:rFonts w:eastAsia="Times New Roman"/>
          <w:b/>
          <w:bCs/>
          <w:color w:val="000000" w:themeColor="text1"/>
        </w:rPr>
        <w:t>Современные педагогические технологии, способствующие повышению качества образовательного процесса</w:t>
      </w:r>
      <w:r>
        <w:rPr>
          <w:rFonts w:eastAsia="Times New Roman"/>
          <w:b/>
          <w:bCs/>
          <w:color w:val="000000" w:themeColor="text1"/>
        </w:rPr>
        <w:t>»</w:t>
      </w:r>
    </w:p>
    <w:p w14:paraId="4F9EC21A" w14:textId="77777777" w:rsidR="00725569" w:rsidRDefault="00725569" w:rsidP="00725569">
      <w:pPr>
        <w:jc w:val="center"/>
        <w:rPr>
          <w:rFonts w:eastAsia="Times New Roman"/>
          <w:b/>
          <w:bCs/>
          <w:color w:val="000000" w:themeColor="text1"/>
        </w:rPr>
      </w:pPr>
    </w:p>
    <w:p w14:paraId="744DEB79" w14:textId="1889316B" w:rsidR="00725569" w:rsidRPr="00847378" w:rsidRDefault="00725569" w:rsidP="00725569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Докладчик: Вагабова Анжела </w:t>
      </w:r>
      <w:proofErr w:type="spellStart"/>
      <w:r>
        <w:rPr>
          <w:rFonts w:eastAsia="Times New Roman"/>
          <w:color w:val="000000" w:themeColor="text1"/>
        </w:rPr>
        <w:t>Адильевна</w:t>
      </w:r>
      <w:proofErr w:type="spellEnd"/>
      <w:r>
        <w:rPr>
          <w:rFonts w:eastAsia="Times New Roman"/>
          <w:color w:val="000000" w:themeColor="text1"/>
        </w:rPr>
        <w:t>.</w:t>
      </w:r>
    </w:p>
    <w:p w14:paraId="75401F33" w14:textId="77777777" w:rsidR="00847378" w:rsidRPr="00847378" w:rsidRDefault="00847378" w:rsidP="00847378">
      <w:pPr>
        <w:spacing w:line="285" w:lineRule="atLeast"/>
        <w:ind w:left="-567" w:firstLine="425"/>
        <w:jc w:val="center"/>
        <w:rPr>
          <w:color w:val="000000" w:themeColor="text1"/>
        </w:rPr>
      </w:pPr>
    </w:p>
    <w:p w14:paraId="4986F6C7" w14:textId="77777777" w:rsidR="00CA7BD3" w:rsidRPr="007F0D2F" w:rsidRDefault="00CA7BD3" w:rsidP="0069755B">
      <w:pPr>
        <w:spacing w:line="285" w:lineRule="atLeast"/>
        <w:ind w:left="-567" w:firstLine="425"/>
        <w:jc w:val="both"/>
      </w:pPr>
      <w:r w:rsidRPr="007F0D2F">
        <w:t>Востребованность английского языка в современном мире сейчас очевидна для всех. Английский язык играет исключительно важную роль в таких областях человеческой деятельности, как наука, техника, экономика, торговля, дипломатия и туризм.</w:t>
      </w:r>
    </w:p>
    <w:p w14:paraId="59B5FD2B" w14:textId="77777777" w:rsidR="00CA7BD3" w:rsidRPr="007F0D2F" w:rsidRDefault="00CA7BD3" w:rsidP="0069755B">
      <w:pPr>
        <w:spacing w:line="285" w:lineRule="atLeast"/>
        <w:ind w:left="-567" w:firstLine="425"/>
        <w:jc w:val="both"/>
      </w:pPr>
      <w:r w:rsidRPr="007F0D2F">
        <w:t>На современном этапе развития школьного образования одной из наиболее актуальных проблем, требующих новых путей решения, является необходимость качественного улучшения знания английского языка. Успешное овладение иностранным языком сегодня - это необходимая предпосылка для получения интересной работы в стране и за рубежом, укрепления дружбы с представителями различных стран, для продолжения обучения в международных высших учебных заведениях и профессионального роста в избранной области специализации.</w:t>
      </w:r>
    </w:p>
    <w:p w14:paraId="35BE4266" w14:textId="77777777" w:rsidR="00CA7BD3" w:rsidRPr="007F0D2F" w:rsidRDefault="00CA7BD3" w:rsidP="0069755B">
      <w:pPr>
        <w:spacing w:line="285" w:lineRule="atLeast"/>
        <w:ind w:left="-567" w:firstLine="425"/>
        <w:jc w:val="both"/>
      </w:pPr>
      <w:r w:rsidRPr="007F0D2F">
        <w:t>Современный ребенок слышит иностранную речь всюду: в средствах массовой информации, в кино, путешествуя с родителями за границу, пользуясь компьютером. </w:t>
      </w:r>
    </w:p>
    <w:p w14:paraId="5F060C7C" w14:textId="77777777" w:rsidR="00CA7BD3" w:rsidRPr="007F0D2F" w:rsidRDefault="00CA7BD3" w:rsidP="0069755B">
      <w:pPr>
        <w:spacing w:line="285" w:lineRule="atLeast"/>
        <w:ind w:left="-567" w:firstLine="425"/>
        <w:jc w:val="both"/>
      </w:pPr>
      <w:r w:rsidRPr="007F0D2F">
        <w:t>Значение изучения иностранного языка бесспорно. Но при обучении возникает множество проблем. К ним относятся проблема повышения эффективности обучения устной речи на уроках иностранного языка, которая непосредственно связана с разрывом между теорией и практикой и пассивным характером учебной деятельности, тогда как абсолютной ценностью общества становится образованная активная личность, способная к непрерывному самообразованию, саморазвитию и самосовершенствованию.</w:t>
      </w:r>
    </w:p>
    <w:p w14:paraId="0619CB31" w14:textId="77777777" w:rsidR="00CA7BD3" w:rsidRPr="007F0D2F" w:rsidRDefault="00CA7BD3" w:rsidP="0069755B">
      <w:pPr>
        <w:spacing w:line="285" w:lineRule="atLeast"/>
        <w:ind w:left="-567" w:firstLine="425"/>
        <w:jc w:val="both"/>
      </w:pPr>
      <w:r w:rsidRPr="007F0D2F">
        <w:t>Учителя английского языка сталкиваются с такой  проблемой, как  «молчания учеников». А как можно научить говорить на английском языке, если ученик не желает высказываться или высказывается только тогда, когда учитель просит его об этом.  Задача учителя состоит в том, чтобы создать условия, которые способствовали бы общению учащихся. </w:t>
      </w:r>
    </w:p>
    <w:p w14:paraId="2694B79F" w14:textId="77777777" w:rsidR="00CA7BD3" w:rsidRPr="007F0D2F" w:rsidRDefault="00CA7BD3" w:rsidP="0069755B">
      <w:pPr>
        <w:spacing w:line="285" w:lineRule="atLeast"/>
        <w:ind w:left="-567" w:firstLine="425"/>
        <w:jc w:val="both"/>
      </w:pPr>
      <w:r w:rsidRPr="007F0D2F">
        <w:t>В чем же заключаются особенности организации учебного процесса по изучению английского языка общеобразовательной школы? </w:t>
      </w:r>
    </w:p>
    <w:p w14:paraId="325517AB" w14:textId="77777777" w:rsidR="00CA7BD3" w:rsidRPr="007F0D2F" w:rsidRDefault="00CA7BD3" w:rsidP="0069755B">
      <w:pPr>
        <w:spacing w:line="285" w:lineRule="atLeast"/>
        <w:ind w:left="-567" w:firstLine="425"/>
        <w:jc w:val="both"/>
      </w:pPr>
      <w:r w:rsidRPr="007F0D2F">
        <w:t>Во-первых, необходимо отметить общие особенности обучения иностранному языку и стремиться, чтобы занятия проходили на основе индивидуального подхода в условиях коллективных форм обучения. </w:t>
      </w:r>
    </w:p>
    <w:p w14:paraId="0579CAD9" w14:textId="77777777" w:rsidR="00CA7BD3" w:rsidRPr="007F0D2F" w:rsidRDefault="00CA7BD3" w:rsidP="0069755B">
      <w:pPr>
        <w:spacing w:line="285" w:lineRule="atLeast"/>
        <w:ind w:left="-567" w:firstLine="425"/>
        <w:jc w:val="both"/>
      </w:pPr>
      <w:r w:rsidRPr="007F0D2F">
        <w:t>Во-вторых, необходимо предложить такой способ усвоения знаний, который был бы направлен специально на развитие, а не в ущерб ему. А для этого важно, чтобы каждый ребенок был главным действующим лицом на уроке, чувствовал себя свободно и комфортно, принимал активное участие в обсуждении тем урока. </w:t>
      </w:r>
    </w:p>
    <w:p w14:paraId="1F1E88C9" w14:textId="45B2E493" w:rsidR="00CA7BD3" w:rsidRPr="00A90424" w:rsidRDefault="00CA7BD3" w:rsidP="0069755B">
      <w:pPr>
        <w:spacing w:line="285" w:lineRule="atLeast"/>
        <w:ind w:left="-567" w:firstLine="425"/>
        <w:jc w:val="both"/>
        <w:rPr>
          <w:color w:val="C00000"/>
        </w:rPr>
      </w:pPr>
      <w:r w:rsidRPr="007F0D2F">
        <w:t xml:space="preserve">Буквально, с первых уроков учитель должен использовать материал для </w:t>
      </w:r>
      <w:proofErr w:type="spellStart"/>
      <w:r w:rsidRPr="007F0D2F">
        <w:t>аудиотренин</w:t>
      </w:r>
      <w:r w:rsidR="00375F6F">
        <w:t>га</w:t>
      </w:r>
      <w:proofErr w:type="spellEnd"/>
      <w:r w:rsidR="00375F6F">
        <w:t>.</w:t>
      </w:r>
    </w:p>
    <w:p w14:paraId="71724907" w14:textId="0B327D0F" w:rsidR="00CA7BD3" w:rsidRPr="007F0D2F" w:rsidRDefault="00375F6F" w:rsidP="0069755B">
      <w:pPr>
        <w:spacing w:line="285" w:lineRule="atLeast"/>
        <w:ind w:left="-567" w:firstLine="425"/>
        <w:jc w:val="both"/>
      </w:pPr>
      <w:r>
        <w:t xml:space="preserve">В настоящее время современное образование предполагает </w:t>
      </w:r>
      <w:r w:rsidR="00CA7BD3">
        <w:t>использованию  различных</w:t>
      </w:r>
      <w:r w:rsidR="00CA7BD3" w:rsidRPr="007F0D2F">
        <w:t xml:space="preserve"> методов обучения. </w:t>
      </w:r>
    </w:p>
    <w:p w14:paraId="486892B8" w14:textId="77777777" w:rsidR="00CA7BD3" w:rsidRPr="007F0D2F" w:rsidRDefault="00CA7BD3" w:rsidP="0069755B">
      <w:pPr>
        <w:spacing w:line="285" w:lineRule="atLeast"/>
        <w:ind w:left="-567" w:firstLine="425"/>
        <w:jc w:val="both"/>
      </w:pPr>
      <w:r w:rsidRPr="007F0D2F">
        <w:t>Суть этих методов заключает</w:t>
      </w:r>
      <w:r>
        <w:t>ся в том, чтобы сделать ученика</w:t>
      </w:r>
      <w:r w:rsidRPr="007F0D2F">
        <w:t xml:space="preserve"> активными участниками образовательного пр</w:t>
      </w:r>
      <w:r>
        <w:t xml:space="preserve">оцесса, повысить  мотивацию, заинтересовать </w:t>
      </w:r>
      <w:r w:rsidRPr="007F0D2F">
        <w:t xml:space="preserve"> изучаемым предметом. Как показывает практика, все это приводит к повышению уровня овладения иностранным языком, что в настоящее время особенно важно, в связи с возросшими требованиями к выпускникам. От умения учителя правильно организовать урок и грамотно выбрать ту или иную форму проведения занятия зависит во многом эффективности учебного процесса. </w:t>
      </w:r>
    </w:p>
    <w:p w14:paraId="6ED17C60" w14:textId="6BF47900" w:rsidR="00CA7BD3" w:rsidRPr="007F0D2F" w:rsidRDefault="00CA7BD3" w:rsidP="0069755B">
      <w:pPr>
        <w:spacing w:line="285" w:lineRule="atLeast"/>
        <w:ind w:left="-567" w:firstLine="425"/>
        <w:jc w:val="both"/>
      </w:pPr>
      <w:r w:rsidRPr="007F0D2F">
        <w:rPr>
          <w:b/>
          <w:bCs/>
        </w:rPr>
        <w:t>Можно выделить следующие</w:t>
      </w:r>
      <w:r>
        <w:rPr>
          <w:b/>
          <w:bCs/>
        </w:rPr>
        <w:t xml:space="preserve"> ключевые</w:t>
      </w:r>
      <w:r w:rsidRPr="007F0D2F">
        <w:rPr>
          <w:b/>
          <w:bCs/>
        </w:rPr>
        <w:t xml:space="preserve"> методы обучения при развитии устной речи на уроках английского языка:</w:t>
      </w:r>
    </w:p>
    <w:p w14:paraId="759D5F6A" w14:textId="77777777" w:rsidR="00CA7BD3" w:rsidRPr="007F0D2F" w:rsidRDefault="00CA7BD3" w:rsidP="0069755B">
      <w:pPr>
        <w:spacing w:line="285" w:lineRule="atLeast"/>
        <w:ind w:left="-567" w:firstLine="425"/>
        <w:jc w:val="both"/>
      </w:pPr>
      <w:r w:rsidRPr="007F0D2F">
        <w:rPr>
          <w:b/>
          <w:bCs/>
        </w:rPr>
        <w:t>Метод игры </w:t>
      </w:r>
    </w:p>
    <w:p w14:paraId="25E7D43F" w14:textId="63D1FF30" w:rsidR="00CA7BD3" w:rsidRPr="00E342BD" w:rsidRDefault="00CA7BD3" w:rsidP="0069755B">
      <w:pPr>
        <w:spacing w:line="285" w:lineRule="atLeast"/>
        <w:ind w:left="-567" w:firstLine="425"/>
        <w:jc w:val="both"/>
        <w:rPr>
          <w:color w:val="FF0000"/>
        </w:rPr>
      </w:pPr>
      <w:r w:rsidRPr="007F0D2F">
        <w:t>Об обучающих возможностя</w:t>
      </w:r>
      <w:r>
        <w:t xml:space="preserve">х использования этого метода </w:t>
      </w:r>
      <w:r w:rsidRPr="007F0D2F">
        <w:t xml:space="preserve">известно давно. Многие ученые, занимающиеся методикой обучения иностранным языкам, справедливо обращали внимание на эффективность использования игрового метода. Это объясняется тем, что в игре проявляются особенно полно, а порой и неожиданно способности любого человека, а ребенка в особенности. </w:t>
      </w:r>
    </w:p>
    <w:p w14:paraId="49C64044" w14:textId="43EC28A5" w:rsidR="00CA7BD3" w:rsidRPr="007F0D2F" w:rsidRDefault="00CA7BD3" w:rsidP="0069755B">
      <w:pPr>
        <w:spacing w:line="285" w:lineRule="atLeast"/>
        <w:ind w:left="-567" w:firstLine="425"/>
        <w:jc w:val="both"/>
      </w:pPr>
      <w:r w:rsidRPr="007F0D2F">
        <w:rPr>
          <w:b/>
          <w:bCs/>
        </w:rPr>
        <w:t>Методика использования стихотворений</w:t>
      </w:r>
      <w:r>
        <w:rPr>
          <w:b/>
          <w:bCs/>
        </w:rPr>
        <w:t xml:space="preserve"> и рифм </w:t>
      </w:r>
    </w:p>
    <w:p w14:paraId="559C4033" w14:textId="7B41D132" w:rsidR="00CA7BD3" w:rsidRPr="004B35E5" w:rsidRDefault="00A90424" w:rsidP="0069755B">
      <w:pPr>
        <w:spacing w:line="285" w:lineRule="atLeast"/>
        <w:ind w:left="-567" w:firstLine="425"/>
        <w:jc w:val="both"/>
        <w:rPr>
          <w:color w:val="000000" w:themeColor="text1"/>
        </w:rPr>
      </w:pPr>
      <w:r>
        <w:rPr>
          <w:color w:val="FF0000"/>
        </w:rPr>
        <w:t xml:space="preserve"> </w:t>
      </w:r>
      <w:r w:rsidR="00CA7BD3">
        <w:rPr>
          <w:color w:val="000000" w:themeColor="text1"/>
        </w:rPr>
        <w:t>Эта</w:t>
      </w:r>
      <w:r>
        <w:rPr>
          <w:color w:val="000000" w:themeColor="text1"/>
        </w:rPr>
        <w:t xml:space="preserve"> </w:t>
      </w:r>
      <w:r w:rsidR="00CA7BD3">
        <w:rPr>
          <w:color w:val="000000" w:themeColor="text1"/>
        </w:rPr>
        <w:t>методика</w:t>
      </w:r>
      <w:r w:rsidR="00CA7BD3" w:rsidRPr="004B35E5">
        <w:rPr>
          <w:color w:val="000000" w:themeColor="text1"/>
        </w:rPr>
        <w:t xml:space="preserve"> заслуживает должного внимания на всех ступенях обучения, начиная с начального, заканчивая старшим, так как повышается эффект обучения языковому материалу.</w:t>
      </w:r>
    </w:p>
    <w:p w14:paraId="6657DA03" w14:textId="77777777" w:rsidR="00CA7BD3" w:rsidRPr="007F0D2F" w:rsidRDefault="00CA7BD3" w:rsidP="0069755B">
      <w:pPr>
        <w:spacing w:line="285" w:lineRule="atLeast"/>
        <w:ind w:left="-567" w:firstLine="425"/>
        <w:jc w:val="both"/>
      </w:pPr>
      <w:r w:rsidRPr="007F0D2F">
        <w:rPr>
          <w:b/>
          <w:bCs/>
        </w:rPr>
        <w:t>Разучивание песен </w:t>
      </w:r>
    </w:p>
    <w:p w14:paraId="53539E19" w14:textId="104C0834" w:rsidR="00CA7BD3" w:rsidRPr="00E342BD" w:rsidRDefault="00CA7BD3" w:rsidP="0069755B">
      <w:pPr>
        <w:spacing w:line="285" w:lineRule="atLeast"/>
        <w:ind w:left="-567" w:firstLine="425"/>
        <w:jc w:val="both"/>
        <w:rPr>
          <w:color w:val="FF0000"/>
        </w:rPr>
      </w:pPr>
      <w:r w:rsidRPr="004B35E5">
        <w:rPr>
          <w:color w:val="000000" w:themeColor="text1"/>
        </w:rPr>
        <w:t>Песенный и музыкальный материал может успешно использоваться не только при обучении аспектам языка, но и при формировании речевой деятельности, особенно устной речи. Принципиальным моментом здесь является использование аутентичного речевого образца, и здесь песни и стихи имеют много преимуществ перед прозаическим материалом</w:t>
      </w:r>
      <w:r w:rsidRPr="00E342BD">
        <w:rPr>
          <w:color w:val="FF0000"/>
        </w:rPr>
        <w:t xml:space="preserve">. </w:t>
      </w:r>
    </w:p>
    <w:p w14:paraId="49E50C55" w14:textId="77777777" w:rsidR="00CA7BD3" w:rsidRPr="007F0D2F" w:rsidRDefault="00CA7BD3" w:rsidP="0069755B">
      <w:pPr>
        <w:spacing w:line="285" w:lineRule="atLeast"/>
        <w:ind w:left="-567" w:firstLine="425"/>
        <w:jc w:val="both"/>
      </w:pPr>
      <w:r w:rsidRPr="007F0D2F">
        <w:rPr>
          <w:b/>
          <w:bCs/>
        </w:rPr>
        <w:t>Использование сказочного фольклора </w:t>
      </w:r>
    </w:p>
    <w:p w14:paraId="7316FE41" w14:textId="46272A55" w:rsidR="00CA7BD3" w:rsidRPr="007F0D2F" w:rsidRDefault="00CA7BD3" w:rsidP="0069755B">
      <w:pPr>
        <w:spacing w:line="285" w:lineRule="atLeast"/>
        <w:ind w:left="-567" w:firstLine="425"/>
        <w:jc w:val="both"/>
      </w:pPr>
      <w:r w:rsidRPr="007F0D2F">
        <w:t>Драматизация сказок способствуют созданию психологического комфорта на уроке. Изучение сказок увлекает детей. Используя сказки на уроках, ребята зн</w:t>
      </w:r>
      <w:r>
        <w:t xml:space="preserve">акомятся с героями, традициями, обычаями. </w:t>
      </w:r>
      <w:r w:rsidRPr="007F0D2F">
        <w:t xml:space="preserve">В этом процессе важно использовать аутентичный материал. </w:t>
      </w:r>
    </w:p>
    <w:p w14:paraId="5424FA99" w14:textId="426A1633" w:rsidR="00CA7BD3" w:rsidRPr="007F0D2F" w:rsidRDefault="00CA7BD3" w:rsidP="0069755B">
      <w:pPr>
        <w:spacing w:line="285" w:lineRule="atLeast"/>
        <w:ind w:left="-567" w:firstLine="425"/>
        <w:jc w:val="both"/>
      </w:pPr>
      <w:r>
        <w:t xml:space="preserve">Наряду с методами широко используются </w:t>
      </w:r>
      <w:r w:rsidR="00A90424">
        <w:t xml:space="preserve">различные приемы для развития навыков </w:t>
      </w:r>
      <w:r w:rsidRPr="007F0D2F">
        <w:t xml:space="preserve"> разговорной речи.</w:t>
      </w:r>
    </w:p>
    <w:p w14:paraId="29AEAA82" w14:textId="77777777" w:rsidR="00CA7BD3" w:rsidRPr="007F0D2F" w:rsidRDefault="00CA7BD3" w:rsidP="0069755B">
      <w:pPr>
        <w:spacing w:line="285" w:lineRule="atLeast"/>
        <w:ind w:left="-567" w:firstLine="425"/>
        <w:jc w:val="both"/>
      </w:pPr>
      <w:r w:rsidRPr="007F0D2F">
        <w:t>       Например:</w:t>
      </w:r>
    </w:p>
    <w:p w14:paraId="2CCFF86C" w14:textId="49B1C5E6" w:rsidR="00CA7BD3" w:rsidRPr="003A510F" w:rsidRDefault="00CA7BD3" w:rsidP="0069755B">
      <w:pPr>
        <w:spacing w:line="285" w:lineRule="atLeast"/>
        <w:ind w:left="-567" w:firstLine="425"/>
        <w:jc w:val="both"/>
        <w:rPr>
          <w:b/>
          <w:color w:val="000000" w:themeColor="text1"/>
        </w:rPr>
      </w:pPr>
      <w:r w:rsidRPr="007F0D2F">
        <w:rPr>
          <w:b/>
          <w:u w:val="single"/>
        </w:rPr>
        <w:t>1. Прием «Кластеры»</w:t>
      </w:r>
      <w:r w:rsidRPr="003A510F">
        <w:rPr>
          <w:b/>
          <w:color w:val="000000" w:themeColor="text1"/>
        </w:rPr>
        <w:t> применим как на стад</w:t>
      </w:r>
      <w:r w:rsidR="00375F6F">
        <w:rPr>
          <w:b/>
          <w:color w:val="000000" w:themeColor="text1"/>
        </w:rPr>
        <w:t xml:space="preserve">ии вызова, так и на стадии </w:t>
      </w:r>
      <w:proofErr w:type="spellStart"/>
      <w:r w:rsidR="00375F6F">
        <w:rPr>
          <w:b/>
          <w:color w:val="000000" w:themeColor="text1"/>
        </w:rPr>
        <w:t>рефлЕ</w:t>
      </w:r>
      <w:r w:rsidRPr="003A510F">
        <w:rPr>
          <w:b/>
          <w:color w:val="000000" w:themeColor="text1"/>
        </w:rPr>
        <w:t>ксии</w:t>
      </w:r>
      <w:proofErr w:type="spellEnd"/>
      <w:r w:rsidRPr="003A510F">
        <w:rPr>
          <w:b/>
          <w:color w:val="000000" w:themeColor="text1"/>
        </w:rPr>
        <w:t>. Суть приема заключается в том, что информация, касающаяся какого – либо понятия, явления, события, описанного в тексте, систематизируется в виде кластеров (гроздьев). В центре находится ключевое понятие. Последующие ассоциации обучающиеся логически связывают с ключевым понятием. В результате получается подобие опорного конспекта по изучаемой теме. </w:t>
      </w:r>
    </w:p>
    <w:p w14:paraId="417A0DBE" w14:textId="77777777" w:rsidR="00CA7BD3" w:rsidRPr="007F0D2F" w:rsidRDefault="00CA7BD3" w:rsidP="0069755B">
      <w:pPr>
        <w:spacing w:line="285" w:lineRule="atLeast"/>
        <w:ind w:left="-567" w:firstLine="425"/>
        <w:jc w:val="both"/>
      </w:pPr>
    </w:p>
    <w:p w14:paraId="026E08F2" w14:textId="77777777" w:rsidR="00CA7BD3" w:rsidRPr="00804BCA" w:rsidRDefault="00CA7BD3" w:rsidP="0069755B">
      <w:pPr>
        <w:spacing w:line="285" w:lineRule="atLeast"/>
        <w:ind w:left="-567" w:firstLine="425"/>
        <w:jc w:val="both"/>
        <w:rPr>
          <w:color w:val="000000" w:themeColor="text1"/>
        </w:rPr>
      </w:pPr>
      <w:r w:rsidRPr="007F0D2F">
        <w:rPr>
          <w:u w:val="single"/>
        </w:rPr>
        <w:t xml:space="preserve">2. Другой приём – </w:t>
      </w:r>
      <w:r w:rsidRPr="00211DD3">
        <w:rPr>
          <w:b/>
          <w:u w:val="single"/>
        </w:rPr>
        <w:t>«</w:t>
      </w:r>
      <w:proofErr w:type="spellStart"/>
      <w:r w:rsidRPr="00211DD3">
        <w:rPr>
          <w:b/>
          <w:u w:val="single"/>
        </w:rPr>
        <w:t>Синквейн</w:t>
      </w:r>
      <w:proofErr w:type="spellEnd"/>
      <w:r w:rsidRPr="007F0D2F">
        <w:rPr>
          <w:u w:val="single"/>
        </w:rPr>
        <w:t>» или «Пятистишье»</w:t>
      </w:r>
      <w:r w:rsidRPr="007F0D2F">
        <w:t> способствует творческому развитию ученика, заставляет его самостоятельно мыслить, творить</w:t>
      </w:r>
      <w:r w:rsidRPr="00A90424">
        <w:rPr>
          <w:color w:val="000000" w:themeColor="text1"/>
        </w:rPr>
        <w:t xml:space="preserve">. Обычно используют такую </w:t>
      </w:r>
      <w:r w:rsidRPr="00804BCA">
        <w:rPr>
          <w:color w:val="000000" w:themeColor="text1"/>
        </w:rPr>
        <w:t xml:space="preserve">структуру </w:t>
      </w:r>
      <w:proofErr w:type="spellStart"/>
      <w:r w:rsidRPr="00804BCA">
        <w:rPr>
          <w:color w:val="000000" w:themeColor="text1"/>
        </w:rPr>
        <w:t>синквейна</w:t>
      </w:r>
      <w:proofErr w:type="spellEnd"/>
      <w:r w:rsidRPr="00804BCA">
        <w:rPr>
          <w:color w:val="000000" w:themeColor="text1"/>
        </w:rPr>
        <w:t>:</w:t>
      </w:r>
    </w:p>
    <w:p w14:paraId="5259D400" w14:textId="77777777" w:rsidR="00CA7BD3" w:rsidRPr="00804BCA" w:rsidRDefault="00CA7BD3" w:rsidP="0069755B">
      <w:pPr>
        <w:tabs>
          <w:tab w:val="left" w:pos="8588"/>
        </w:tabs>
        <w:spacing w:line="285" w:lineRule="atLeast"/>
        <w:ind w:left="-567" w:firstLine="425"/>
        <w:jc w:val="both"/>
        <w:rPr>
          <w:color w:val="000000" w:themeColor="text1"/>
        </w:rPr>
      </w:pPr>
      <w:r w:rsidRPr="00804BCA">
        <w:rPr>
          <w:color w:val="000000" w:themeColor="text1"/>
        </w:rPr>
        <w:t>1.Первая строка - одно слово, описывающее тему (существительное).</w:t>
      </w:r>
      <w:r w:rsidRPr="00804BCA">
        <w:rPr>
          <w:color w:val="000000" w:themeColor="text1"/>
        </w:rPr>
        <w:tab/>
      </w:r>
    </w:p>
    <w:p w14:paraId="5B26E4A9" w14:textId="77777777" w:rsidR="00CA7BD3" w:rsidRPr="00804BCA" w:rsidRDefault="00CA7BD3" w:rsidP="0069755B">
      <w:pPr>
        <w:spacing w:line="285" w:lineRule="atLeast"/>
        <w:ind w:left="-567" w:firstLine="425"/>
        <w:jc w:val="both"/>
        <w:rPr>
          <w:color w:val="000000" w:themeColor="text1"/>
        </w:rPr>
      </w:pPr>
      <w:r w:rsidRPr="00804BCA">
        <w:rPr>
          <w:color w:val="000000" w:themeColor="text1"/>
        </w:rPr>
        <w:t>2.Вторая строка – два слова, обычно это прилагательные.</w:t>
      </w:r>
    </w:p>
    <w:p w14:paraId="7E1EFE02" w14:textId="77777777" w:rsidR="00CA7BD3" w:rsidRPr="00804BCA" w:rsidRDefault="00CA7BD3" w:rsidP="0069755B">
      <w:pPr>
        <w:spacing w:line="285" w:lineRule="atLeast"/>
        <w:ind w:left="-567" w:firstLine="425"/>
        <w:jc w:val="both"/>
        <w:rPr>
          <w:color w:val="000000" w:themeColor="text1"/>
        </w:rPr>
      </w:pPr>
      <w:r w:rsidRPr="00804BCA">
        <w:rPr>
          <w:color w:val="000000" w:themeColor="text1"/>
        </w:rPr>
        <w:t>3.Третья строка – три слова, выражающие действие по теме (глаголы).</w:t>
      </w:r>
    </w:p>
    <w:p w14:paraId="06039209" w14:textId="77777777" w:rsidR="00CA7BD3" w:rsidRPr="00804BCA" w:rsidRDefault="00CA7BD3" w:rsidP="0069755B">
      <w:pPr>
        <w:spacing w:line="285" w:lineRule="atLeast"/>
        <w:ind w:left="-567" w:firstLine="425"/>
        <w:jc w:val="both"/>
        <w:rPr>
          <w:color w:val="000000" w:themeColor="text1"/>
        </w:rPr>
      </w:pPr>
      <w:r w:rsidRPr="00804BCA">
        <w:rPr>
          <w:color w:val="000000" w:themeColor="text1"/>
        </w:rPr>
        <w:t>4.Четвёртая – фраза , показывающая отношение к теме - предложение.</w:t>
      </w:r>
    </w:p>
    <w:p w14:paraId="520607C2" w14:textId="77777777" w:rsidR="00CA7BD3" w:rsidRPr="00804BCA" w:rsidRDefault="00CA7BD3" w:rsidP="0069755B">
      <w:pPr>
        <w:spacing w:line="285" w:lineRule="atLeast"/>
        <w:ind w:left="-567" w:firstLine="425"/>
        <w:jc w:val="both"/>
        <w:rPr>
          <w:color w:val="000000" w:themeColor="text1"/>
        </w:rPr>
      </w:pPr>
      <w:r w:rsidRPr="00804BCA">
        <w:rPr>
          <w:color w:val="000000" w:themeColor="text1"/>
        </w:rPr>
        <w:t>5.Последняя строка –синоним первого или итоговое слово или выражение</w:t>
      </w:r>
    </w:p>
    <w:p w14:paraId="4C6488EC" w14:textId="77777777" w:rsidR="00CA7BD3" w:rsidRPr="00804BCA" w:rsidRDefault="00CA7BD3" w:rsidP="0069755B">
      <w:pPr>
        <w:spacing w:line="285" w:lineRule="atLeast"/>
        <w:ind w:left="-567" w:firstLine="425"/>
        <w:jc w:val="both"/>
        <w:rPr>
          <w:color w:val="000000" w:themeColor="text1"/>
        </w:rPr>
      </w:pPr>
      <w:r w:rsidRPr="00804BCA">
        <w:rPr>
          <w:color w:val="000000" w:themeColor="text1"/>
        </w:rPr>
        <w:t xml:space="preserve">     Каждый ученик имеет 4-5 минут, чтобы написать </w:t>
      </w:r>
      <w:proofErr w:type="spellStart"/>
      <w:r w:rsidRPr="00804BCA">
        <w:rPr>
          <w:color w:val="000000" w:themeColor="text1"/>
        </w:rPr>
        <w:t>синквейн</w:t>
      </w:r>
      <w:proofErr w:type="spellEnd"/>
      <w:r w:rsidRPr="00804BCA">
        <w:rPr>
          <w:color w:val="000000" w:themeColor="text1"/>
        </w:rPr>
        <w:t>. Но самый эффективный способ организации такой работы – работа в парах. </w:t>
      </w:r>
    </w:p>
    <w:p w14:paraId="47E5B1B5" w14:textId="7AE28654" w:rsidR="00CA7BD3" w:rsidRPr="007F0D2F" w:rsidRDefault="00CA7BD3" w:rsidP="0069755B">
      <w:pPr>
        <w:spacing w:line="285" w:lineRule="atLeast"/>
        <w:ind w:left="-567" w:firstLine="425"/>
        <w:jc w:val="both"/>
        <w:rPr>
          <w:color w:val="FF0000"/>
        </w:rPr>
      </w:pPr>
      <w:r w:rsidRPr="007F0D2F">
        <w:rPr>
          <w:u w:val="single"/>
        </w:rPr>
        <w:t xml:space="preserve">3. </w:t>
      </w:r>
      <w:r w:rsidRPr="007F0D2F">
        <w:rPr>
          <w:b/>
          <w:u w:val="single"/>
        </w:rPr>
        <w:t xml:space="preserve">« Мозговой штурм» </w:t>
      </w:r>
      <w:r w:rsidRPr="007F0D2F">
        <w:rPr>
          <w:b/>
        </w:rPr>
        <w:t> </w:t>
      </w:r>
      <w:r w:rsidRPr="007F0D2F">
        <w:t>используется с целью активизации имеющихся знаний при работе с фактическим материалом.</w:t>
      </w:r>
      <w:r w:rsidRPr="007F0D2F">
        <w:rPr>
          <w:color w:val="FF0000"/>
        </w:rPr>
        <w:t>.</w:t>
      </w:r>
    </w:p>
    <w:p w14:paraId="51DF3CC7" w14:textId="77777777" w:rsidR="00CA7BD3" w:rsidRPr="007F0D2F" w:rsidRDefault="00CA7BD3" w:rsidP="0069755B">
      <w:pPr>
        <w:spacing w:line="285" w:lineRule="atLeast"/>
        <w:ind w:left="-567" w:firstLine="425"/>
        <w:jc w:val="both"/>
        <w:rPr>
          <w:b/>
        </w:rPr>
      </w:pPr>
      <w:r w:rsidRPr="007F0D2F">
        <w:t>4</w:t>
      </w:r>
      <w:r w:rsidRPr="007F0D2F">
        <w:rPr>
          <w:u w:val="single"/>
        </w:rPr>
        <w:t>.</w:t>
      </w:r>
      <w:r w:rsidRPr="007F0D2F">
        <w:t> Каждый раздел учебника можно заканчивать </w:t>
      </w:r>
      <w:r w:rsidRPr="007F0D2F">
        <w:rPr>
          <w:u w:val="single"/>
        </w:rPr>
        <w:t xml:space="preserve">« </w:t>
      </w:r>
      <w:r w:rsidRPr="007F0D2F">
        <w:rPr>
          <w:b/>
          <w:u w:val="single"/>
        </w:rPr>
        <w:t>Групповой дискуссией» или проектом.</w:t>
      </w:r>
    </w:p>
    <w:p w14:paraId="7C2B77D4" w14:textId="77777777" w:rsidR="00CA7BD3" w:rsidRPr="00211DD3" w:rsidRDefault="00CA7BD3" w:rsidP="0069755B">
      <w:pPr>
        <w:spacing w:line="285" w:lineRule="atLeast"/>
        <w:ind w:left="-567" w:firstLine="425"/>
        <w:jc w:val="both"/>
      </w:pPr>
      <w:r>
        <w:rPr>
          <w:u w:val="single"/>
        </w:rPr>
        <w:t>5</w:t>
      </w:r>
      <w:r w:rsidRPr="007F0D2F">
        <w:rPr>
          <w:u w:val="single"/>
        </w:rPr>
        <w:t>.</w:t>
      </w:r>
      <w:r w:rsidRPr="007F0D2F">
        <w:t> </w:t>
      </w:r>
      <w:r w:rsidRPr="007F0D2F">
        <w:rPr>
          <w:b/>
        </w:rPr>
        <w:t>Технология </w:t>
      </w:r>
      <w:r w:rsidRPr="007F0D2F">
        <w:rPr>
          <w:b/>
          <w:u w:val="single"/>
        </w:rPr>
        <w:t xml:space="preserve">« </w:t>
      </w:r>
      <w:proofErr w:type="spellStart"/>
      <w:r w:rsidRPr="007F0D2F">
        <w:rPr>
          <w:b/>
          <w:u w:val="single"/>
        </w:rPr>
        <w:t>Взаимоопрос</w:t>
      </w:r>
      <w:proofErr w:type="spellEnd"/>
      <w:r w:rsidRPr="00A90424">
        <w:rPr>
          <w:color w:val="000000" w:themeColor="text1"/>
          <w:u w:val="single"/>
        </w:rPr>
        <w:t>»</w:t>
      </w:r>
      <w:r w:rsidRPr="00A90424">
        <w:rPr>
          <w:color w:val="000000" w:themeColor="text1"/>
        </w:rPr>
        <w:t>  Пары учащихся читают текст, останавливаются после каждого абзаца и задают вопросы другим учащимся</w:t>
      </w:r>
      <w:r w:rsidRPr="007F0D2F">
        <w:t>.</w:t>
      </w:r>
      <w:r w:rsidRPr="007F0D2F">
        <w:rPr>
          <w:color w:val="000000"/>
        </w:rPr>
        <w:t>.</w:t>
      </w:r>
    </w:p>
    <w:p w14:paraId="2AA1028B" w14:textId="4401D86E" w:rsidR="00CA7BD3" w:rsidRPr="007F0D2F" w:rsidRDefault="00CA7BD3" w:rsidP="0069755B">
      <w:pPr>
        <w:spacing w:after="150"/>
        <w:ind w:left="-567" w:firstLine="425"/>
        <w:jc w:val="both"/>
        <w:rPr>
          <w:color w:val="333333"/>
        </w:rPr>
      </w:pPr>
      <w:r w:rsidRPr="007F0D2F">
        <w:rPr>
          <w:color w:val="333333"/>
        </w:rPr>
        <w:t>Современные педагогические технологии предполагают изменения учебной ситуации таким образом, чтобы учитель из «непререкаемого авторитета» стал внимательным и заинтересованным собеседником. Коммуникативная методика, как одна из современных методик, обучения английскому языку способствует тому, чтобы учитель был не только носителем информации, но и наблюдателем и консультантом.</w:t>
      </w:r>
    </w:p>
    <w:p w14:paraId="7DEB5227" w14:textId="5F48429E" w:rsidR="00CA7BD3" w:rsidRPr="009B2AAA" w:rsidRDefault="00CA7BD3" w:rsidP="0069755B">
      <w:pPr>
        <w:spacing w:after="150"/>
        <w:ind w:left="-567" w:firstLine="425"/>
        <w:jc w:val="both"/>
        <w:rPr>
          <w:color w:val="FF0000"/>
        </w:rPr>
      </w:pPr>
      <w:r w:rsidRPr="007F0D2F">
        <w:rPr>
          <w:color w:val="333333"/>
        </w:rPr>
        <w:t xml:space="preserve">  </w:t>
      </w:r>
    </w:p>
    <w:p w14:paraId="47BBA332" w14:textId="4DE5A446" w:rsidR="00CA7BD3" w:rsidRPr="007F0D2F" w:rsidRDefault="00CA7BD3" w:rsidP="0069755B">
      <w:pPr>
        <w:ind w:left="-567" w:firstLine="425"/>
        <w:jc w:val="both"/>
      </w:pPr>
      <w:r w:rsidRPr="007F0D2F">
        <w:t>В заключении  хотелось бы отметить, что учителя английского языка нашей гимназии активно используют перечисленные мною  методы для овладения учащимися ком</w:t>
      </w:r>
      <w:r>
        <w:t>муникативных навыков,</w:t>
      </w:r>
      <w:r w:rsidRPr="007F0D2F">
        <w:t xml:space="preserve"> </w:t>
      </w:r>
      <w:r>
        <w:t xml:space="preserve"> е</w:t>
      </w:r>
      <w:r w:rsidRPr="007F0D2F">
        <w:t xml:space="preserve">жегодно проходят курсы повышения педагогического мастерства, работают над саморазвитием. Что характерно, обучающиеся нашей гимназии смело участвуют в олимпиадах, конкурсах, соревнованиях языкового характера, чему свидетельствуют призовые места во Всероссийской олимпиаде для школьников, </w:t>
      </w:r>
      <w:r w:rsidR="00A90424">
        <w:t>в олимпиаде</w:t>
      </w:r>
      <w:r w:rsidRPr="007F0D2F">
        <w:t xml:space="preserve"> ДГУ, онлайн олимпиадах и конкурсах. </w:t>
      </w:r>
    </w:p>
    <w:p w14:paraId="5A4CA5F1" w14:textId="7DDBF78E" w:rsidR="00CA7BD3" w:rsidRDefault="00CA7BD3" w:rsidP="0069755B">
      <w:pPr>
        <w:ind w:left="-567" w:firstLine="425"/>
        <w:jc w:val="both"/>
      </w:pPr>
      <w:r w:rsidRPr="007F0D2F">
        <w:t>Отлично способствует развитию мотивации и коммуникативных способностей обучающихся проведение декад по иностранным языкам. Вовлечены бывают абсолютно все учащиеся, никто не желает оставаться в стороне. Проводятся  открытые уроки, КВН, Брей ринги, конкурсы стихов, пословиц, инсценировки , разучиваются песн</w:t>
      </w:r>
      <w:r w:rsidR="00A90424">
        <w:t>и.</w:t>
      </w:r>
    </w:p>
    <w:bookmarkEnd w:id="0"/>
    <w:p w14:paraId="1B8215EB" w14:textId="77777777" w:rsidR="0069755B" w:rsidRDefault="0069755B" w:rsidP="0069755B">
      <w:pPr>
        <w:pStyle w:val="a3"/>
        <w:spacing w:before="0" w:beforeAutospacing="0" w:after="0" w:afterAutospacing="0"/>
        <w:jc w:val="both"/>
        <w:rPr>
          <w:rFonts w:ascii="OpenSans" w:hAnsi="OpenSans"/>
          <w:b/>
          <w:bCs/>
          <w:i/>
          <w:color w:val="000000" w:themeColor="text1"/>
        </w:rPr>
      </w:pPr>
    </w:p>
    <w:p w14:paraId="1A33DE8E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52EDB272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03E3967C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4D10C912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17FE8FF5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1BE56A5F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4B2E731C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5002E6A4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1A5709E2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1822D096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0AA8C7CA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080533D4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4AA1FC45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4357BC02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17D46382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49FA3058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1E1D69B3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696CC7AD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0D3514E9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486FF90C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0AB2295D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6FE98CC1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6DC9BC40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6F47D211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3152C8E4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4FF1B043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0603E797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5ED838E3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280B3CAD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52237504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354CEED3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6372DC5B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487C88BE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6C96BA43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6D7482FD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29D21E6B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7CE5C81B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163AC0D4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670432CB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271D9547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34F47E1D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2296F6A7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14812F86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3B08ECC4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606FE0CF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3F105B96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71966307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31620612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188FA434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599B1330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2D3C1066" w14:textId="77777777" w:rsidR="00725569" w:rsidRDefault="00725569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 w:themeColor="text1"/>
        </w:rPr>
      </w:pPr>
    </w:p>
    <w:p w14:paraId="56F0CD78" w14:textId="77777777" w:rsidR="00DD1725" w:rsidRDefault="00DD1725" w:rsidP="0069755B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  <w:r w:rsidRPr="00DD1725">
        <w:rPr>
          <w:rFonts w:ascii="OpenSans" w:hAnsi="OpenSans"/>
          <w:b/>
          <w:bCs/>
          <w:i/>
          <w:color w:val="000000" w:themeColor="text1"/>
        </w:rPr>
        <w:t>Доклад « Особенности преподавания английского языка в условиях ФГОС</w:t>
      </w:r>
      <w:r>
        <w:rPr>
          <w:rFonts w:ascii="OpenSans" w:hAnsi="OpenSans"/>
          <w:b/>
          <w:bCs/>
          <w:color w:val="000000"/>
          <w:sz w:val="21"/>
          <w:szCs w:val="21"/>
        </w:rPr>
        <w:t>»</w:t>
      </w:r>
    </w:p>
    <w:p w14:paraId="2A45E862" w14:textId="77777777" w:rsidR="00DD1725" w:rsidRDefault="00DD1725" w:rsidP="0069755B">
      <w:pPr>
        <w:widowControl w:val="0"/>
        <w:autoSpaceDE w:val="0"/>
        <w:autoSpaceDN w:val="0"/>
        <w:adjustRightInd w:val="0"/>
        <w:jc w:val="both"/>
        <w:rPr>
          <w:i/>
          <w:iCs/>
          <w:color w:val="000000" w:themeColor="text1"/>
          <w:lang w:eastAsia="en-US"/>
        </w:rPr>
      </w:pPr>
    </w:p>
    <w:p w14:paraId="7A7D55F5" w14:textId="77777777" w:rsidR="00444F44" w:rsidRPr="00DD1725" w:rsidRDefault="00444F44" w:rsidP="0069755B">
      <w:pPr>
        <w:widowControl w:val="0"/>
        <w:autoSpaceDE w:val="0"/>
        <w:autoSpaceDN w:val="0"/>
        <w:adjustRightInd w:val="0"/>
        <w:jc w:val="right"/>
        <w:rPr>
          <w:i/>
          <w:color w:val="000000" w:themeColor="text1"/>
          <w:lang w:eastAsia="en-US"/>
        </w:rPr>
      </w:pPr>
      <w:r w:rsidRPr="00DD1725">
        <w:rPr>
          <w:i/>
          <w:iCs/>
          <w:color w:val="000000" w:themeColor="text1"/>
          <w:lang w:eastAsia="en-US"/>
        </w:rPr>
        <w:t>«Мои ученики будут узнавать новое, не от меня; они будут открывать это новое сами. Моя главная задача — помочь им раскрываться, развивать собственные идеи»</w:t>
      </w:r>
    </w:p>
    <w:p w14:paraId="35578420" w14:textId="77777777" w:rsidR="00444F44" w:rsidRDefault="00444F44" w:rsidP="0069755B">
      <w:pPr>
        <w:widowControl w:val="0"/>
        <w:autoSpaceDE w:val="0"/>
        <w:autoSpaceDN w:val="0"/>
        <w:adjustRightInd w:val="0"/>
        <w:jc w:val="right"/>
        <w:rPr>
          <w:i/>
          <w:iCs/>
          <w:color w:val="000000" w:themeColor="text1"/>
          <w:lang w:eastAsia="en-US"/>
        </w:rPr>
      </w:pPr>
      <w:proofErr w:type="spellStart"/>
      <w:r w:rsidRPr="00DD1725">
        <w:rPr>
          <w:i/>
          <w:iCs/>
          <w:color w:val="000000" w:themeColor="text1"/>
          <w:lang w:eastAsia="en-US"/>
        </w:rPr>
        <w:t>И.Г.Песталоцци</w:t>
      </w:r>
      <w:proofErr w:type="spellEnd"/>
      <w:r w:rsidRPr="00DD1725">
        <w:rPr>
          <w:i/>
          <w:iCs/>
          <w:color w:val="000000" w:themeColor="text1"/>
          <w:lang w:eastAsia="en-US"/>
        </w:rPr>
        <w:t xml:space="preserve"> (швейцарский педагог)</w:t>
      </w:r>
    </w:p>
    <w:p w14:paraId="688F9715" w14:textId="77777777" w:rsidR="0069755B" w:rsidRDefault="0069755B" w:rsidP="0069755B">
      <w:pPr>
        <w:widowControl w:val="0"/>
        <w:autoSpaceDE w:val="0"/>
        <w:autoSpaceDN w:val="0"/>
        <w:adjustRightInd w:val="0"/>
        <w:jc w:val="right"/>
        <w:rPr>
          <w:i/>
          <w:iCs/>
          <w:color w:val="000000" w:themeColor="text1"/>
          <w:lang w:eastAsia="en-US"/>
        </w:rPr>
      </w:pPr>
    </w:p>
    <w:p w14:paraId="75A814E3" w14:textId="77777777" w:rsidR="00F87F65" w:rsidRPr="007F0D2F" w:rsidRDefault="00F87F65" w:rsidP="0069755B">
      <w:pPr>
        <w:spacing w:line="285" w:lineRule="atLeast"/>
        <w:ind w:left="-567" w:firstLine="425"/>
        <w:jc w:val="both"/>
      </w:pPr>
      <w:r w:rsidRPr="007F0D2F">
        <w:t>Востребованность английского языка в современном мире сейчас очевидна для всех. Английский язык играет исключительно важную роль в таких областях человеческой деятельности, как наука, техника, экономика, торговля, дипломатия и туризм.</w:t>
      </w:r>
    </w:p>
    <w:p w14:paraId="4C36424C" w14:textId="77777777" w:rsidR="00F87F65" w:rsidRPr="007F0D2F" w:rsidRDefault="00F87F65" w:rsidP="0069755B">
      <w:pPr>
        <w:spacing w:line="285" w:lineRule="atLeast"/>
        <w:ind w:left="-567" w:firstLine="425"/>
        <w:jc w:val="both"/>
      </w:pPr>
      <w:r w:rsidRPr="007F0D2F">
        <w:t>На современном этапе развития школьного образования одной из наиболее актуальных проблем, требующих новых путей решения, является необходимость качественного улучшения знания английского языка. Успешное овладение иностранным языком сегодня - это необходимая предпосылка для получения интересной работы в стране и за рубежом, укрепления дружбы с представителями различных стран, для продолжения обучения в международных высших учебных заведениях и профессионального роста в избранной области специализации.</w:t>
      </w:r>
    </w:p>
    <w:p w14:paraId="589A44EF" w14:textId="77777777" w:rsidR="00F87F65" w:rsidRPr="007F0D2F" w:rsidRDefault="00F87F65" w:rsidP="0069755B">
      <w:pPr>
        <w:spacing w:line="285" w:lineRule="atLeast"/>
        <w:ind w:left="-567" w:firstLine="425"/>
        <w:jc w:val="both"/>
      </w:pPr>
      <w:r w:rsidRPr="007F0D2F">
        <w:t>Современный ребенок слышит иностранную речь всюду: в средствах массовой информации, в кино, путешествуя с родителями за границу, пользуясь компьютером. </w:t>
      </w:r>
    </w:p>
    <w:p w14:paraId="3153712C" w14:textId="77777777" w:rsidR="00F87F65" w:rsidRPr="007F0D2F" w:rsidRDefault="00F87F65" w:rsidP="0069755B">
      <w:pPr>
        <w:spacing w:line="285" w:lineRule="atLeast"/>
        <w:ind w:left="-567" w:firstLine="425"/>
        <w:jc w:val="both"/>
      </w:pPr>
      <w:r w:rsidRPr="007F0D2F">
        <w:t xml:space="preserve">Значение изучения иностранного языка бесспорно. Но при обучении возникает множество проблем. К ним относятся проблема повышения эффективности обучения </w:t>
      </w:r>
      <w:r>
        <w:t xml:space="preserve">английскому языку на уроке, </w:t>
      </w:r>
      <w:r w:rsidRPr="007F0D2F">
        <w:t>которая непосредственно связана с разрывом между теорией и практикой и пассивным характером учебной деятельности, тогда как абсолютной ценностью общества становится образованная активная личность, способная к непрерывному самообразованию, саморазвитию и самосовершенствованию.</w:t>
      </w:r>
    </w:p>
    <w:p w14:paraId="38B94B0D" w14:textId="7B89921E" w:rsidR="00F87F65" w:rsidRPr="0069755B" w:rsidRDefault="00F87F65" w:rsidP="0069755B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  <w:lang w:eastAsia="en-US"/>
        </w:rPr>
      </w:pPr>
      <w:r w:rsidRPr="00DD1725">
        <w:rPr>
          <w:color w:val="000000" w:themeColor="text1"/>
          <w:lang w:eastAsia="en-US"/>
        </w:rPr>
        <w:t>На сегодняшний день главной задачей для любого педагога является заинтересовать учащегося, влюбить его в свой предмет так, чтобы он осознал смысл в изучении своего предмета — иностранного языка.</w:t>
      </w:r>
    </w:p>
    <w:p w14:paraId="37810259" w14:textId="77777777" w:rsidR="00F87F65" w:rsidRPr="001311BD" w:rsidRDefault="00F87F65" w:rsidP="0069755B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  <w:lang w:eastAsia="en-US"/>
        </w:rPr>
      </w:pPr>
      <w:r w:rsidRPr="001311BD">
        <w:rPr>
          <w:color w:val="000000" w:themeColor="text1"/>
          <w:lang w:eastAsia="en-US"/>
        </w:rPr>
        <w:t xml:space="preserve">Урок иностранного языка станет интересен тогда, и только тогда, когда он будет современен, когда он будет «актуален» как для учителя, так и для учащихся. </w:t>
      </w:r>
    </w:p>
    <w:p w14:paraId="6B43D4E4" w14:textId="77777777" w:rsidR="00F87F65" w:rsidRPr="00DD1725" w:rsidRDefault="00F87F65" w:rsidP="001311BD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  <w:lang w:eastAsia="en-US"/>
        </w:rPr>
      </w:pPr>
      <w:r w:rsidRPr="00DD1725">
        <w:rPr>
          <w:color w:val="000000" w:themeColor="text1"/>
          <w:lang w:eastAsia="en-US"/>
        </w:rPr>
        <w:t>Федеральные государственные образовательные стандарты (ФГОС) второго поколения определяют для учителей новые требования к достижению педагогических целей, отвечающие потребностям современного общества.</w:t>
      </w:r>
    </w:p>
    <w:p w14:paraId="244B1063" w14:textId="77777777" w:rsidR="00F87F65" w:rsidRPr="00DD1725" w:rsidRDefault="00F87F65" w:rsidP="0069755B">
      <w:pPr>
        <w:widowControl w:val="0"/>
        <w:autoSpaceDE w:val="0"/>
        <w:autoSpaceDN w:val="0"/>
        <w:adjustRightInd w:val="0"/>
        <w:ind w:left="-567"/>
        <w:jc w:val="both"/>
        <w:rPr>
          <w:color w:val="000000" w:themeColor="text1"/>
          <w:lang w:eastAsia="en-US"/>
        </w:rPr>
      </w:pPr>
      <w:r w:rsidRPr="00DD1725">
        <w:rPr>
          <w:color w:val="000000" w:themeColor="text1"/>
          <w:lang w:eastAsia="en-US"/>
        </w:rPr>
        <w:t>Какие же цели и задачи преследует ФГОС в изучение иностранных языков.</w:t>
      </w:r>
    </w:p>
    <w:p w14:paraId="6EC06C9F" w14:textId="77777777" w:rsidR="00F87F65" w:rsidRPr="00DD1725" w:rsidRDefault="00F87F65" w:rsidP="0069755B">
      <w:pPr>
        <w:widowControl w:val="0"/>
        <w:autoSpaceDE w:val="0"/>
        <w:autoSpaceDN w:val="0"/>
        <w:adjustRightInd w:val="0"/>
        <w:ind w:left="-567"/>
        <w:jc w:val="both"/>
        <w:rPr>
          <w:color w:val="000000" w:themeColor="text1"/>
          <w:lang w:eastAsia="en-US"/>
        </w:rPr>
      </w:pPr>
      <w:r w:rsidRPr="00DD1725">
        <w:rPr>
          <w:color w:val="000000" w:themeColor="text1"/>
          <w:lang w:eastAsia="en-US"/>
        </w:rPr>
        <w:t>Главная цель современного урока иностранного языка по требованиям реализации ФГОС – коммуникативная компетенция, включающая в себя языковую и социокультурную компетенции.</w:t>
      </w:r>
    </w:p>
    <w:p w14:paraId="6713F49D" w14:textId="77777777" w:rsidR="00F87F65" w:rsidRPr="0069755B" w:rsidRDefault="00F87F65" w:rsidP="0069755B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FF0000"/>
          <w:lang w:eastAsia="en-US"/>
        </w:rPr>
      </w:pPr>
      <w:r w:rsidRPr="0069755B">
        <w:rPr>
          <w:color w:val="FF0000"/>
          <w:lang w:eastAsia="en-US"/>
        </w:rPr>
        <w:t>Чтобы достичь заявленную цель обучения, нам необходимо сначала разобраться в специфике самого предмета «</w:t>
      </w:r>
      <w:r w:rsidRPr="0069755B">
        <w:rPr>
          <w:b/>
          <w:bCs/>
          <w:i/>
          <w:iCs/>
          <w:color w:val="FF0000"/>
          <w:lang w:eastAsia="en-US"/>
        </w:rPr>
        <w:t>иностранный язык</w:t>
      </w:r>
      <w:r w:rsidRPr="0069755B">
        <w:rPr>
          <w:color w:val="FF0000"/>
          <w:lang w:eastAsia="en-US"/>
        </w:rPr>
        <w:t>»:</w:t>
      </w:r>
    </w:p>
    <w:p w14:paraId="039C17C3" w14:textId="77777777" w:rsidR="00F87F65" w:rsidRPr="0069755B" w:rsidRDefault="00F87F65" w:rsidP="0069755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-567" w:firstLine="0"/>
        <w:jc w:val="both"/>
        <w:rPr>
          <w:color w:val="FF0000"/>
          <w:lang w:eastAsia="en-US"/>
        </w:rPr>
      </w:pPr>
      <w:r w:rsidRPr="0069755B">
        <w:rPr>
          <w:color w:val="FF0000"/>
          <w:lang w:eastAsia="en-US"/>
        </w:rPr>
        <w:t>иностранный язык является средством общения в обычных ситуациях;</w:t>
      </w:r>
    </w:p>
    <w:p w14:paraId="16483676" w14:textId="77777777" w:rsidR="00F87F65" w:rsidRPr="0069755B" w:rsidRDefault="00F87F65" w:rsidP="0069755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-567" w:firstLine="0"/>
        <w:jc w:val="both"/>
        <w:rPr>
          <w:color w:val="FF0000"/>
          <w:lang w:eastAsia="en-US"/>
        </w:rPr>
      </w:pPr>
      <w:r w:rsidRPr="0069755B">
        <w:rPr>
          <w:color w:val="FF0000"/>
          <w:lang w:eastAsia="en-US"/>
        </w:rPr>
        <w:t> при изучении иностранного языка обучающиеся получают представление о культуре других стран через язык.</w:t>
      </w:r>
    </w:p>
    <w:p w14:paraId="6B5DFD32" w14:textId="77777777" w:rsidR="00F87F65" w:rsidRPr="00DD1725" w:rsidRDefault="00F87F65" w:rsidP="0069755B">
      <w:pPr>
        <w:widowControl w:val="0"/>
        <w:autoSpaceDE w:val="0"/>
        <w:autoSpaceDN w:val="0"/>
        <w:adjustRightInd w:val="0"/>
        <w:ind w:left="-567"/>
        <w:jc w:val="both"/>
        <w:rPr>
          <w:color w:val="000000" w:themeColor="text1"/>
          <w:lang w:eastAsia="en-US"/>
        </w:rPr>
      </w:pPr>
      <w:r w:rsidRPr="00DD1725">
        <w:rPr>
          <w:i/>
          <w:iCs/>
          <w:color w:val="000000" w:themeColor="text1"/>
          <w:lang w:eastAsia="en-US"/>
        </w:rPr>
        <w:t>В процессе обучения иностранному языку закладывается личностно-</w:t>
      </w:r>
      <w:proofErr w:type="spellStart"/>
      <w:r w:rsidRPr="00DD1725">
        <w:rPr>
          <w:i/>
          <w:iCs/>
          <w:color w:val="000000" w:themeColor="text1"/>
          <w:lang w:eastAsia="en-US"/>
        </w:rPr>
        <w:t>деятельностный</w:t>
      </w:r>
      <w:proofErr w:type="spellEnd"/>
      <w:r w:rsidRPr="00DD1725">
        <w:rPr>
          <w:i/>
          <w:iCs/>
          <w:color w:val="000000" w:themeColor="text1"/>
          <w:lang w:eastAsia="en-US"/>
        </w:rPr>
        <w:t> подход к организации образовательного процесса.</w:t>
      </w:r>
    </w:p>
    <w:p w14:paraId="6AFE6A8F" w14:textId="1B7CCE1F" w:rsidR="00F87F65" w:rsidRPr="0069755B" w:rsidRDefault="0069755B" w:rsidP="0069755B">
      <w:pPr>
        <w:widowControl w:val="0"/>
        <w:autoSpaceDE w:val="0"/>
        <w:autoSpaceDN w:val="0"/>
        <w:adjustRightInd w:val="0"/>
        <w:ind w:left="-567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          </w:t>
      </w:r>
      <w:r w:rsidR="00F87F65" w:rsidRPr="00DD1725">
        <w:rPr>
          <w:color w:val="000000" w:themeColor="text1"/>
          <w:lang w:eastAsia="en-US"/>
        </w:rPr>
        <w:t>Соответственно, из цели урока вытекает одна из самых главных задач: научить учащихся общаться на иностранном языке, высказывать своё мнение о том, что их окружает и волнует. Учителю необходимо создать такие условия, в которых обучающиеся действительно начнут говорить, а не механически выполнять набор упражнений для того, чтобы когда-то в отдалённом будущем заговорить на иностранном языке.</w:t>
      </w:r>
    </w:p>
    <w:p w14:paraId="3D4AD4CE" w14:textId="1DFC28D2" w:rsidR="00F87F65" w:rsidRPr="00DD1725" w:rsidRDefault="0069755B" w:rsidP="0069755B">
      <w:pPr>
        <w:widowControl w:val="0"/>
        <w:autoSpaceDE w:val="0"/>
        <w:autoSpaceDN w:val="0"/>
        <w:adjustRightInd w:val="0"/>
        <w:ind w:left="-567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         </w:t>
      </w:r>
      <w:r w:rsidR="00F87F65" w:rsidRPr="00DD1725">
        <w:rPr>
          <w:color w:val="000000" w:themeColor="text1"/>
          <w:lang w:eastAsia="en-US"/>
        </w:rPr>
        <w:t>Для стимулирования развития коммуникативных навыков, нужно подобрать такие формы урока, которые будут наиболее способствовать заявленной цели.</w:t>
      </w:r>
    </w:p>
    <w:p w14:paraId="7AD2A931" w14:textId="77777777" w:rsidR="00F87F65" w:rsidRPr="00DD1725" w:rsidRDefault="00F87F65" w:rsidP="0069755B">
      <w:pPr>
        <w:widowControl w:val="0"/>
        <w:autoSpaceDE w:val="0"/>
        <w:autoSpaceDN w:val="0"/>
        <w:adjustRightInd w:val="0"/>
        <w:ind w:left="-567"/>
        <w:jc w:val="both"/>
        <w:rPr>
          <w:color w:val="000000" w:themeColor="text1"/>
          <w:lang w:eastAsia="en-US"/>
        </w:rPr>
      </w:pPr>
      <w:r w:rsidRPr="00DD1725">
        <w:rPr>
          <w:color w:val="000000" w:themeColor="text1"/>
          <w:lang w:eastAsia="en-US"/>
        </w:rPr>
        <w:t>Неоценимую помощь в рамках ФГОС окажет использование на уроках иностранного языка:</w:t>
      </w:r>
    </w:p>
    <w:p w14:paraId="7EB1AC24" w14:textId="77777777" w:rsidR="00F87F65" w:rsidRPr="00DD1725" w:rsidRDefault="00F87F65" w:rsidP="0069755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-567" w:firstLine="0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стихов</w:t>
      </w:r>
      <w:r w:rsidRPr="00DD1725">
        <w:rPr>
          <w:color w:val="000000" w:themeColor="text1"/>
          <w:lang w:eastAsia="en-US"/>
        </w:rPr>
        <w:t xml:space="preserve"> и песен;</w:t>
      </w:r>
    </w:p>
    <w:p w14:paraId="0125DE4A" w14:textId="77777777" w:rsidR="00F87F65" w:rsidRPr="00DD1725" w:rsidRDefault="00F87F65" w:rsidP="0069755B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-567" w:firstLine="0"/>
        <w:jc w:val="both"/>
        <w:rPr>
          <w:color w:val="000000" w:themeColor="text1"/>
          <w:lang w:eastAsia="en-US"/>
        </w:rPr>
      </w:pPr>
      <w:r w:rsidRPr="00DD1725">
        <w:rPr>
          <w:color w:val="000000" w:themeColor="text1"/>
          <w:lang w:eastAsia="en-US"/>
        </w:rPr>
        <w:t>обучающих короткометражных фильмов, сериалов и мультфильмов;</w:t>
      </w:r>
    </w:p>
    <w:p w14:paraId="24CD5E14" w14:textId="77777777" w:rsidR="00F87F65" w:rsidRPr="00DD1725" w:rsidRDefault="00F87F65" w:rsidP="0069755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left="-567" w:firstLine="0"/>
        <w:jc w:val="both"/>
        <w:rPr>
          <w:color w:val="000000" w:themeColor="text1"/>
          <w:lang w:eastAsia="en-US"/>
        </w:rPr>
      </w:pPr>
      <w:r w:rsidRPr="00DD1725">
        <w:rPr>
          <w:color w:val="000000" w:themeColor="text1"/>
          <w:lang w:eastAsia="en-US"/>
        </w:rPr>
        <w:t>компьютерных программ;</w:t>
      </w:r>
    </w:p>
    <w:p w14:paraId="759EEAA6" w14:textId="61A45B07" w:rsidR="00F87F65" w:rsidRPr="00DD1725" w:rsidRDefault="00F87F65" w:rsidP="0069755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left="-567" w:firstLine="0"/>
        <w:jc w:val="both"/>
        <w:rPr>
          <w:color w:val="000000" w:themeColor="text1"/>
          <w:lang w:eastAsia="en-US"/>
        </w:rPr>
      </w:pPr>
      <w:r w:rsidRPr="00DD1725">
        <w:rPr>
          <w:color w:val="000000" w:themeColor="text1"/>
          <w:lang w:eastAsia="en-US"/>
        </w:rPr>
        <w:t xml:space="preserve">использование на уроках активных </w:t>
      </w:r>
      <w:r w:rsidR="00EC6B45">
        <w:rPr>
          <w:color w:val="000000" w:themeColor="text1"/>
          <w:lang w:eastAsia="en-US"/>
        </w:rPr>
        <w:t>методов обучения (</w:t>
      </w:r>
      <w:proofErr w:type="spellStart"/>
      <w:r w:rsidR="00EC6B45">
        <w:rPr>
          <w:color w:val="000000" w:themeColor="text1"/>
          <w:lang w:eastAsia="en-US"/>
        </w:rPr>
        <w:t>синквейн,кластер</w:t>
      </w:r>
      <w:proofErr w:type="spellEnd"/>
      <w:r w:rsidR="00EC6B45">
        <w:rPr>
          <w:color w:val="000000" w:themeColor="text1"/>
          <w:lang w:eastAsia="en-US"/>
        </w:rPr>
        <w:t xml:space="preserve">, </w:t>
      </w:r>
      <w:proofErr w:type="spellStart"/>
      <w:r w:rsidR="00EC6B45">
        <w:rPr>
          <w:color w:val="000000" w:themeColor="text1"/>
          <w:lang w:eastAsia="en-US"/>
        </w:rPr>
        <w:t>мозговый</w:t>
      </w:r>
      <w:proofErr w:type="spellEnd"/>
      <w:r w:rsidR="00EC6B45">
        <w:rPr>
          <w:color w:val="000000" w:themeColor="text1"/>
          <w:lang w:eastAsia="en-US"/>
        </w:rPr>
        <w:t xml:space="preserve"> штурм</w:t>
      </w:r>
      <w:r w:rsidRPr="00DD1725">
        <w:rPr>
          <w:color w:val="000000" w:themeColor="text1"/>
          <w:lang w:eastAsia="en-US"/>
        </w:rPr>
        <w:t>);</w:t>
      </w:r>
    </w:p>
    <w:p w14:paraId="6C9CCF49" w14:textId="77777777" w:rsidR="00F87F65" w:rsidRPr="00DD1725" w:rsidRDefault="00F87F65" w:rsidP="0069755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left="-567" w:firstLine="0"/>
        <w:jc w:val="both"/>
        <w:rPr>
          <w:color w:val="000000" w:themeColor="text1"/>
          <w:lang w:eastAsia="en-US"/>
        </w:rPr>
      </w:pPr>
      <w:r w:rsidRPr="00DD1725">
        <w:rPr>
          <w:color w:val="000000" w:themeColor="text1"/>
          <w:lang w:eastAsia="en-US"/>
        </w:rPr>
        <w:t>использование электронных образовательных ресурсов;</w:t>
      </w:r>
    </w:p>
    <w:p w14:paraId="56C9182F" w14:textId="77777777" w:rsidR="00F87F65" w:rsidRPr="00DD1725" w:rsidRDefault="00F87F65" w:rsidP="0069755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left="-567" w:firstLine="0"/>
        <w:jc w:val="both"/>
        <w:rPr>
          <w:color w:val="000000" w:themeColor="text1"/>
          <w:lang w:eastAsia="en-US"/>
        </w:rPr>
      </w:pPr>
      <w:r w:rsidRPr="00DD1725">
        <w:rPr>
          <w:color w:val="000000" w:themeColor="text1"/>
          <w:lang w:eastAsia="en-US"/>
        </w:rPr>
        <w:t>проектная и исследовательская деятельность;</w:t>
      </w:r>
    </w:p>
    <w:p w14:paraId="7BB195DE" w14:textId="56EACA46" w:rsidR="00F87F65" w:rsidRPr="0069755B" w:rsidRDefault="0069755B" w:rsidP="006975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567" w:firstLine="709"/>
        <w:jc w:val="both"/>
        <w:rPr>
          <w:color w:val="000000" w:themeColor="text1"/>
          <w:lang w:eastAsia="en-US"/>
        </w:rPr>
      </w:pPr>
      <w:r w:rsidRPr="0069755B">
        <w:rPr>
          <w:color w:val="000000" w:themeColor="text1"/>
        </w:rPr>
        <w:t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 и умозаключения. А это значит, что у современного ученика должны быть сформированы универсальные учебные действия, обеспечивающие способность к организации самостоятельной работы учащихся. Современные педагогические технологии предполагают изменения учебной ситуации таким образом, чтобы учитель из «непререкаемого авторитета» стал внимательным и заинтересованным собеседником. Современные методики обучения английскому языку способствуют тому, чтобы учитель был не только носителем информации, но и наблюдателем и консультантом.</w:t>
      </w:r>
    </w:p>
    <w:p w14:paraId="66CF5AD6" w14:textId="179F1AE9" w:rsidR="00F87F65" w:rsidRPr="00DD1725" w:rsidRDefault="0069755B" w:rsidP="0069755B">
      <w:pPr>
        <w:widowControl w:val="0"/>
        <w:autoSpaceDE w:val="0"/>
        <w:autoSpaceDN w:val="0"/>
        <w:adjustRightInd w:val="0"/>
        <w:ind w:left="-567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           </w:t>
      </w:r>
      <w:r w:rsidR="00F87F65" w:rsidRPr="00DD1725">
        <w:rPr>
          <w:color w:val="000000" w:themeColor="text1"/>
          <w:lang w:eastAsia="en-US"/>
        </w:rPr>
        <w:t>ФГОС направлены на пробуждение интереса учащихся к предмету</w:t>
      </w:r>
      <w:r w:rsidR="00F87F65">
        <w:rPr>
          <w:color w:val="000000" w:themeColor="text1"/>
          <w:lang w:eastAsia="en-US"/>
        </w:rPr>
        <w:t>, повышение мотивации к учению.</w:t>
      </w:r>
      <w:r>
        <w:rPr>
          <w:color w:val="000000" w:themeColor="text1"/>
          <w:lang w:eastAsia="en-US"/>
        </w:rPr>
        <w:t xml:space="preserve"> </w:t>
      </w:r>
      <w:r w:rsidR="00F87F65" w:rsidRPr="00DD1725">
        <w:rPr>
          <w:color w:val="000000" w:themeColor="text1"/>
          <w:lang w:eastAsia="en-US"/>
        </w:rPr>
        <w:t>У обучающихся вырабатывается практическая потребность в использовании иностранного языка в повседневной</w:t>
      </w:r>
      <w:r w:rsidR="00F87F65">
        <w:rPr>
          <w:color w:val="000000" w:themeColor="text1"/>
          <w:lang w:eastAsia="en-US"/>
        </w:rPr>
        <w:t xml:space="preserve"> жизни</w:t>
      </w:r>
      <w:r w:rsidR="00F87F65" w:rsidRPr="00DD1725">
        <w:rPr>
          <w:color w:val="000000" w:themeColor="text1"/>
          <w:lang w:eastAsia="en-US"/>
        </w:rPr>
        <w:t>. То есть, правильное применение на практике ФГОС должно создать такой импульс в процессе изучения предмета, что его применение на практике станет естественным и гармоничным. Так иностранный язык станет для обучающегося вторым родным.</w:t>
      </w:r>
    </w:p>
    <w:p w14:paraId="1A14A91D" w14:textId="1E5921EE" w:rsidR="00F87F65" w:rsidRPr="00DD1725" w:rsidRDefault="00F87F65" w:rsidP="001311BD">
      <w:pPr>
        <w:widowControl w:val="0"/>
        <w:autoSpaceDE w:val="0"/>
        <w:autoSpaceDN w:val="0"/>
        <w:adjustRightInd w:val="0"/>
        <w:ind w:left="-567" w:firstLine="709"/>
        <w:jc w:val="both"/>
        <w:rPr>
          <w:color w:val="000000" w:themeColor="text1"/>
          <w:lang w:eastAsia="en-US"/>
        </w:rPr>
      </w:pPr>
      <w:r w:rsidRPr="00DD1725">
        <w:rPr>
          <w:color w:val="000000" w:themeColor="text1"/>
          <w:lang w:eastAsia="en-US"/>
        </w:rPr>
        <w:t>Развитие обучающегося при пассивном восприятии учебного материала невозможно с максимальной отдачей, с максимальным коэффициентом полезного действия.</w:t>
      </w:r>
      <w:r w:rsidR="001311BD">
        <w:rPr>
          <w:color w:val="000000" w:themeColor="text1"/>
          <w:lang w:eastAsia="en-US"/>
        </w:rPr>
        <w:t xml:space="preserve"> </w:t>
      </w:r>
      <w:r w:rsidRPr="00DD1725">
        <w:rPr>
          <w:color w:val="000000" w:themeColor="text1"/>
          <w:lang w:eastAsia="en-US"/>
        </w:rPr>
        <w:t>Обучающийся должен стать живым участником образовательного процесса. Только собственное активное действие станет базой, основой формирования в будущем его самостоятельности. Значит, образовательная задача состоит в организации условий, стимулирующих активное действие.</w:t>
      </w:r>
    </w:p>
    <w:p w14:paraId="25A87B0E" w14:textId="77777777" w:rsidR="00F87F65" w:rsidRPr="00DD1725" w:rsidRDefault="00F87F65" w:rsidP="0069755B">
      <w:pPr>
        <w:widowControl w:val="0"/>
        <w:autoSpaceDE w:val="0"/>
        <w:autoSpaceDN w:val="0"/>
        <w:adjustRightInd w:val="0"/>
        <w:ind w:left="-567"/>
        <w:jc w:val="both"/>
        <w:rPr>
          <w:color w:val="000000" w:themeColor="text1"/>
          <w:lang w:eastAsia="en-US"/>
        </w:rPr>
      </w:pPr>
      <w:r w:rsidRPr="00DD1725">
        <w:rPr>
          <w:color w:val="000000" w:themeColor="text1"/>
          <w:lang w:eastAsia="en-US"/>
        </w:rPr>
        <w:t>Второй и не менее значимой задачей современного урока в целом и урока иностранного языка в частности — дать возможность обучающимся самостоятельно ставить и реализовывать учебные цели, а также оценивать свою работу, свои достижения.</w:t>
      </w:r>
    </w:p>
    <w:p w14:paraId="4B85806E" w14:textId="77777777" w:rsidR="00F87F65" w:rsidRPr="00DD1725" w:rsidRDefault="00F87F65" w:rsidP="001311BD">
      <w:pPr>
        <w:widowControl w:val="0"/>
        <w:autoSpaceDE w:val="0"/>
        <w:autoSpaceDN w:val="0"/>
        <w:adjustRightInd w:val="0"/>
        <w:ind w:left="-567" w:firstLine="709"/>
        <w:jc w:val="both"/>
        <w:rPr>
          <w:color w:val="000000" w:themeColor="text1"/>
          <w:lang w:eastAsia="en-US"/>
        </w:rPr>
      </w:pPr>
      <w:r w:rsidRPr="00DD1725">
        <w:rPr>
          <w:color w:val="000000" w:themeColor="text1"/>
          <w:lang w:eastAsia="en-US"/>
        </w:rPr>
        <w:t xml:space="preserve">Таким образом, осуществляется процесс постепенного перехода от школы информационно-трансляционной к школе </w:t>
      </w:r>
      <w:proofErr w:type="spellStart"/>
      <w:r w:rsidRPr="00DD1725">
        <w:rPr>
          <w:color w:val="000000" w:themeColor="text1"/>
          <w:lang w:eastAsia="en-US"/>
        </w:rPr>
        <w:t>деятельностной</w:t>
      </w:r>
      <w:proofErr w:type="spellEnd"/>
      <w:r w:rsidRPr="00DD1725">
        <w:rPr>
          <w:color w:val="000000" w:themeColor="text1"/>
          <w:lang w:eastAsia="en-US"/>
        </w:rPr>
        <w:t xml:space="preserve"> с поэтапной работой со знаниями:</w:t>
      </w:r>
    </w:p>
    <w:p w14:paraId="5B9CEC94" w14:textId="77777777" w:rsidR="00F87F65" w:rsidRPr="00DD1725" w:rsidRDefault="00F87F65" w:rsidP="0069755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="-567" w:firstLine="0"/>
        <w:jc w:val="both"/>
        <w:rPr>
          <w:color w:val="000000" w:themeColor="text1"/>
          <w:lang w:eastAsia="en-US"/>
        </w:rPr>
      </w:pPr>
      <w:r w:rsidRPr="00DD1725">
        <w:rPr>
          <w:color w:val="000000" w:themeColor="text1"/>
          <w:lang w:eastAsia="en-US"/>
        </w:rPr>
        <w:t>в начальной школе у обучающихся формируются первичные навыки самостоятельного поиска знаний,</w:t>
      </w:r>
    </w:p>
    <w:p w14:paraId="2E2CC3D5" w14:textId="77777777" w:rsidR="00F87F65" w:rsidRPr="00DD1725" w:rsidRDefault="00F87F65" w:rsidP="0069755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="-567" w:firstLine="0"/>
        <w:jc w:val="both"/>
        <w:rPr>
          <w:color w:val="000000" w:themeColor="text1"/>
          <w:lang w:eastAsia="en-US"/>
        </w:rPr>
      </w:pPr>
      <w:r w:rsidRPr="00DD1725">
        <w:rPr>
          <w:color w:val="000000" w:themeColor="text1"/>
          <w:lang w:eastAsia="en-US"/>
        </w:rPr>
        <w:t>в основной школе обучающиеся учатся самостоятельно осу</w:t>
      </w:r>
      <w:r>
        <w:rPr>
          <w:color w:val="000000" w:themeColor="text1"/>
          <w:lang w:eastAsia="en-US"/>
        </w:rPr>
        <w:t xml:space="preserve">ществлять навигацию по </w:t>
      </w:r>
      <w:r w:rsidRPr="00DD1725">
        <w:rPr>
          <w:color w:val="000000" w:themeColor="text1"/>
          <w:lang w:eastAsia="en-US"/>
        </w:rPr>
        <w:t xml:space="preserve"> предметным знаниям при решении конкретных задач,</w:t>
      </w:r>
    </w:p>
    <w:p w14:paraId="06618299" w14:textId="77777777" w:rsidR="00F87F65" w:rsidRDefault="00F87F65" w:rsidP="0069755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="-567" w:firstLine="0"/>
        <w:jc w:val="both"/>
        <w:rPr>
          <w:color w:val="000000" w:themeColor="text1"/>
          <w:lang w:eastAsia="en-US"/>
        </w:rPr>
      </w:pPr>
      <w:r w:rsidRPr="00DD1725">
        <w:rPr>
          <w:color w:val="000000" w:themeColor="text1"/>
          <w:lang w:eastAsia="en-US"/>
        </w:rPr>
        <w:t>в старшей школе обучающиеся получают возможность применять полученные знания в учебной, проектной и учебно-исследовательской деятельности на предпрофессиональном уровне подготовки.</w:t>
      </w:r>
    </w:p>
    <w:p w14:paraId="70487BE8" w14:textId="77777777" w:rsidR="0069755B" w:rsidRPr="0069755B" w:rsidRDefault="0069755B" w:rsidP="0069755B">
      <w:pPr>
        <w:widowControl w:val="0"/>
        <w:autoSpaceDE w:val="0"/>
        <w:autoSpaceDN w:val="0"/>
        <w:adjustRightInd w:val="0"/>
        <w:ind w:left="-567" w:firstLine="927"/>
        <w:jc w:val="both"/>
        <w:rPr>
          <w:color w:val="000000" w:themeColor="text1"/>
          <w:lang w:eastAsia="en-US"/>
        </w:rPr>
      </w:pPr>
      <w:r w:rsidRPr="0069755B">
        <w:rPr>
          <w:color w:val="000000" w:themeColor="text1"/>
          <w:lang w:eastAsia="en-US"/>
        </w:rPr>
        <w:t>ФГОС второго поколения, поднимая требования к результатам обучения, даёт нам возможность взглянуть на урок совершенно в другом ракурсе, открывает дорогу  к воплощению новых творческих идей. Тем не менее, ФГОС не отменяет традиционные приемы и методы работы. Их можно применять в новом ключе, наряду с современными технологиями.</w:t>
      </w:r>
    </w:p>
    <w:p w14:paraId="3D1F2E85" w14:textId="5C77655A" w:rsidR="0069755B" w:rsidRPr="00DD1725" w:rsidRDefault="0069755B" w:rsidP="001311BD">
      <w:pPr>
        <w:widowControl w:val="0"/>
        <w:autoSpaceDE w:val="0"/>
        <w:autoSpaceDN w:val="0"/>
        <w:adjustRightInd w:val="0"/>
        <w:ind w:left="-567" w:firstLine="927"/>
        <w:jc w:val="both"/>
        <w:rPr>
          <w:color w:val="000000" w:themeColor="text1"/>
          <w:lang w:eastAsia="en-US"/>
        </w:rPr>
      </w:pPr>
      <w:r w:rsidRPr="0069755B">
        <w:rPr>
          <w:color w:val="000000" w:themeColor="text1"/>
          <w:lang w:eastAsia="en-US"/>
        </w:rPr>
        <w:t>ФГОС требует личностного начала учителя, которое позволяет ему либо давать традиционный урок, наполняя учеников знаниями, умениями и навыками, либо давать современный урок, развивая понимание этих знаний, умений, навыков, создавая условия для порождения их ценностей и смыслов.</w:t>
      </w:r>
    </w:p>
    <w:p w14:paraId="7561CE2C" w14:textId="6B765980" w:rsidR="0069755B" w:rsidRPr="007F0D2F" w:rsidRDefault="0069755B" w:rsidP="00EC6B45">
      <w:pPr>
        <w:ind w:left="-567" w:firstLine="709"/>
        <w:jc w:val="both"/>
      </w:pPr>
      <w:r w:rsidRPr="007F0D2F">
        <w:t xml:space="preserve">В заключении  хотелось бы отметить, что учителя английского языка нашей гимназии </w:t>
      </w:r>
      <w:r>
        <w:t>е</w:t>
      </w:r>
      <w:r w:rsidRPr="007F0D2F">
        <w:t xml:space="preserve">жегодно проходят курсы повышения педагогического мастерства, работают над саморазвитием. </w:t>
      </w:r>
      <w:r w:rsidR="00EC6B45" w:rsidRPr="00FE32F9">
        <w:rPr>
          <w:color w:val="000000" w:themeColor="text1"/>
        </w:rPr>
        <w:t>2022 год не за горами , а это значит что скоро настает время перемен и английский язык будет введен обязательным 3 предметом ЕГЭ</w:t>
      </w:r>
      <w:r w:rsidR="00EC6B45">
        <w:t>.</w:t>
      </w:r>
      <w:r w:rsidR="009225BC">
        <w:t xml:space="preserve"> В связи с этим хотелось бы продемонстрировать результаты ЕГЭ по английскому языку за последние 3 года. Помимо этого  О</w:t>
      </w:r>
      <w:r w:rsidR="00EC6B45">
        <w:t>бучающиеся нашей гимназии ежегодно</w:t>
      </w:r>
      <w:r w:rsidRPr="007F0D2F">
        <w:t xml:space="preserve"> </w:t>
      </w:r>
      <w:r w:rsidR="00EC6B45">
        <w:t>принимают участие</w:t>
      </w:r>
      <w:r w:rsidRPr="007F0D2F">
        <w:t xml:space="preserve"> в олимпиадах, конкурсах, со</w:t>
      </w:r>
      <w:r w:rsidR="009225BC">
        <w:t xml:space="preserve">ревнованиях языкового характера. В общей сложности 2019-2020 учебном году на городском этапе   Всероссийской олимпиады </w:t>
      </w:r>
      <w:r w:rsidRPr="007F0D2F">
        <w:t>для школьников</w:t>
      </w:r>
      <w:r w:rsidR="00EC6B45">
        <w:t xml:space="preserve"> </w:t>
      </w:r>
      <w:r w:rsidR="009225BC">
        <w:t>9 учащихся заняли призовые</w:t>
      </w:r>
      <w:r w:rsidR="00EC6B45">
        <w:t xml:space="preserve"> мест</w:t>
      </w:r>
      <w:r w:rsidR="009225BC">
        <w:t>а</w:t>
      </w:r>
      <w:r w:rsidR="00EC6B45">
        <w:t xml:space="preserve"> </w:t>
      </w:r>
      <w:r w:rsidR="009225BC">
        <w:t xml:space="preserve">из них </w:t>
      </w:r>
      <w:r w:rsidR="00EC6B45">
        <w:t xml:space="preserve">6 учащихся </w:t>
      </w:r>
      <w:r w:rsidR="009225BC">
        <w:t xml:space="preserve"> были </w:t>
      </w:r>
      <w:r w:rsidR="00EC6B45">
        <w:t xml:space="preserve">приглашены принять </w:t>
      </w:r>
      <w:r w:rsidR="009225BC">
        <w:t xml:space="preserve"> участие </w:t>
      </w:r>
      <w:r w:rsidR="00EC6B45">
        <w:t xml:space="preserve"> на респу</w:t>
      </w:r>
      <w:r w:rsidR="009225BC">
        <w:t>бликанском этапе олимпиады по английскому языку .</w:t>
      </w:r>
    </w:p>
    <w:p w14:paraId="442F6E56" w14:textId="77777777" w:rsidR="0069755B" w:rsidRPr="00C96F53" w:rsidRDefault="0069755B" w:rsidP="0069755B">
      <w:pPr>
        <w:ind w:left="-567" w:firstLine="709"/>
        <w:jc w:val="both"/>
        <w:rPr>
          <w:color w:val="FF0000"/>
        </w:rPr>
      </w:pPr>
      <w:r w:rsidRPr="00C96F53">
        <w:rPr>
          <w:color w:val="FF0000"/>
        </w:rPr>
        <w:t>Отлично способствует развитию мотивации и коммуникативных способностей обучающихся проведение декад по иностранным языкам. Вовлечены бывают абсолютно все учащиеся, никто не желает оставаться в стороне. Проводятся  открытые уроки, КВН, Брей ринги, конкурсы стихов, пословиц, инсценировки , разучиваются песни.</w:t>
      </w:r>
    </w:p>
    <w:p w14:paraId="2DECFBB6" w14:textId="77777777" w:rsidR="006D7420" w:rsidRPr="00C96F53" w:rsidRDefault="006D7420" w:rsidP="0069755B">
      <w:pPr>
        <w:ind w:left="-567" w:firstLine="425"/>
        <w:jc w:val="both"/>
        <w:rPr>
          <w:i/>
          <w:color w:val="FF0000"/>
        </w:rPr>
      </w:pPr>
    </w:p>
    <w:p w14:paraId="2DBCE443" w14:textId="77777777" w:rsidR="007C3874" w:rsidRDefault="007C3874" w:rsidP="0069755B">
      <w:pPr>
        <w:pStyle w:val="a3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</w:p>
    <w:p w14:paraId="77814D28" w14:textId="77777777" w:rsidR="006D7420" w:rsidRPr="0069755B" w:rsidRDefault="006D7420" w:rsidP="0069755B">
      <w:pPr>
        <w:ind w:left="-567"/>
        <w:jc w:val="both"/>
        <w:rPr>
          <w:color w:val="FF0000"/>
        </w:rPr>
      </w:pPr>
    </w:p>
    <w:sectPr w:rsidR="006D7420" w:rsidRPr="0069755B" w:rsidSect="000D3206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DBBE8" w14:textId="77777777" w:rsidR="00A37E46" w:rsidRDefault="00A37E46" w:rsidP="00DD1725">
      <w:r>
        <w:separator/>
      </w:r>
    </w:p>
  </w:endnote>
  <w:endnote w:type="continuationSeparator" w:id="0">
    <w:p w14:paraId="74BAB200" w14:textId="77777777" w:rsidR="00A37E46" w:rsidRDefault="00A37E46" w:rsidP="00DD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04472" w14:textId="77777777" w:rsidR="00A37E46" w:rsidRDefault="00A37E46" w:rsidP="00DD1725">
      <w:r>
        <w:separator/>
      </w:r>
    </w:p>
  </w:footnote>
  <w:footnote w:type="continuationSeparator" w:id="0">
    <w:p w14:paraId="5A8069FA" w14:textId="77777777" w:rsidR="00A37E46" w:rsidRDefault="00A37E46" w:rsidP="00DD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C710063"/>
    <w:multiLevelType w:val="multilevel"/>
    <w:tmpl w:val="0B02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B193B"/>
    <w:multiLevelType w:val="multilevel"/>
    <w:tmpl w:val="5BD0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167E8"/>
    <w:multiLevelType w:val="multilevel"/>
    <w:tmpl w:val="0F02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D5C65"/>
    <w:multiLevelType w:val="multilevel"/>
    <w:tmpl w:val="C55C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CD2D60"/>
    <w:multiLevelType w:val="multilevel"/>
    <w:tmpl w:val="E25C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FC7753"/>
    <w:multiLevelType w:val="multilevel"/>
    <w:tmpl w:val="0C76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9C"/>
    <w:rsid w:val="000C087D"/>
    <w:rsid w:val="000D3206"/>
    <w:rsid w:val="001311BD"/>
    <w:rsid w:val="00150693"/>
    <w:rsid w:val="00211DD3"/>
    <w:rsid w:val="00361AAA"/>
    <w:rsid w:val="00363A41"/>
    <w:rsid w:val="00375F6F"/>
    <w:rsid w:val="003A510F"/>
    <w:rsid w:val="00444F44"/>
    <w:rsid w:val="00497610"/>
    <w:rsid w:val="004979F5"/>
    <w:rsid w:val="004B35E5"/>
    <w:rsid w:val="0059746D"/>
    <w:rsid w:val="00655DC5"/>
    <w:rsid w:val="0069755B"/>
    <w:rsid w:val="006D7420"/>
    <w:rsid w:val="0070723A"/>
    <w:rsid w:val="00725569"/>
    <w:rsid w:val="007C3874"/>
    <w:rsid w:val="007F0D2F"/>
    <w:rsid w:val="00804BCA"/>
    <w:rsid w:val="00847378"/>
    <w:rsid w:val="00872C9E"/>
    <w:rsid w:val="008E704E"/>
    <w:rsid w:val="009225BC"/>
    <w:rsid w:val="00950D0D"/>
    <w:rsid w:val="009915B5"/>
    <w:rsid w:val="009B2AAA"/>
    <w:rsid w:val="00A37E46"/>
    <w:rsid w:val="00A90424"/>
    <w:rsid w:val="00AC351E"/>
    <w:rsid w:val="00B404D5"/>
    <w:rsid w:val="00B53BAA"/>
    <w:rsid w:val="00B6129B"/>
    <w:rsid w:val="00BA5159"/>
    <w:rsid w:val="00BE489C"/>
    <w:rsid w:val="00BE4BD8"/>
    <w:rsid w:val="00C14BC2"/>
    <w:rsid w:val="00C7390F"/>
    <w:rsid w:val="00C96F53"/>
    <w:rsid w:val="00CA7BD3"/>
    <w:rsid w:val="00D60861"/>
    <w:rsid w:val="00D81B92"/>
    <w:rsid w:val="00DD1725"/>
    <w:rsid w:val="00DD31D2"/>
    <w:rsid w:val="00E342BD"/>
    <w:rsid w:val="00EC6B45"/>
    <w:rsid w:val="00F87F65"/>
    <w:rsid w:val="00FA3F6D"/>
    <w:rsid w:val="00FA4E14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CD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4E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8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489C"/>
  </w:style>
  <w:style w:type="paragraph" w:styleId="a4">
    <w:name w:val="header"/>
    <w:basedOn w:val="a"/>
    <w:link w:val="a5"/>
    <w:uiPriority w:val="99"/>
    <w:unhideWhenUsed/>
    <w:rsid w:val="00DD17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1725"/>
    <w:rPr>
      <w:rFonts w:ascii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D17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1725"/>
    <w:rPr>
      <w:rFonts w:ascii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69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2769">
              <w:marLeft w:val="0"/>
              <w:marRight w:val="1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6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437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0479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9</Pages>
  <Words>3788</Words>
  <Characters>21595</Characters>
  <Application>Microsoft Macintosh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2020-01-03T20:10:00Z</dcterms:created>
  <dcterms:modified xsi:type="dcterms:W3CDTF">2020-05-17T08:15:00Z</dcterms:modified>
</cp:coreProperties>
</file>