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B2" w:rsidRDefault="00121BB2" w:rsidP="00837903">
      <w:pPr>
        <w:jc w:val="center"/>
        <w:rPr>
          <w:rFonts w:ascii="Times New Roman" w:hAnsi="Times New Roman" w:cs="Times New Roman"/>
          <w:b/>
          <w:i/>
          <w:sz w:val="52"/>
          <w:szCs w:val="52"/>
          <w:lang w:val="ru-RU"/>
        </w:rPr>
      </w:pPr>
    </w:p>
    <w:p w:rsidR="00121BB2" w:rsidRDefault="00121BB2" w:rsidP="00837903">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ГБОУ СОШ </w:t>
      </w:r>
      <w:proofErr w:type="spellStart"/>
      <w:r>
        <w:rPr>
          <w:rFonts w:ascii="Times New Roman" w:hAnsi="Times New Roman" w:cs="Times New Roman"/>
          <w:b/>
          <w:sz w:val="24"/>
          <w:szCs w:val="24"/>
          <w:lang w:val="ru-RU"/>
        </w:rPr>
        <w:t>с.Старый</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Маклауш</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Клявлинского</w:t>
      </w:r>
      <w:proofErr w:type="spellEnd"/>
      <w:r>
        <w:rPr>
          <w:rFonts w:ascii="Times New Roman" w:hAnsi="Times New Roman" w:cs="Times New Roman"/>
          <w:b/>
          <w:sz w:val="24"/>
          <w:szCs w:val="24"/>
          <w:lang w:val="ru-RU"/>
        </w:rPr>
        <w:t xml:space="preserve"> района Самарской области</w:t>
      </w:r>
    </w:p>
    <w:p w:rsidR="00121BB2" w:rsidRDefault="00121BB2" w:rsidP="00837903">
      <w:pPr>
        <w:jc w:val="center"/>
        <w:rPr>
          <w:rFonts w:ascii="Times New Roman" w:hAnsi="Times New Roman" w:cs="Times New Roman"/>
          <w:b/>
          <w:sz w:val="24"/>
          <w:szCs w:val="24"/>
          <w:lang w:val="ru-RU"/>
        </w:rPr>
      </w:pPr>
    </w:p>
    <w:p w:rsidR="00121BB2" w:rsidRDefault="00121BB2" w:rsidP="00837903">
      <w:pPr>
        <w:jc w:val="center"/>
        <w:rPr>
          <w:rFonts w:ascii="Times New Roman" w:hAnsi="Times New Roman" w:cs="Times New Roman"/>
          <w:b/>
          <w:sz w:val="24"/>
          <w:szCs w:val="24"/>
          <w:lang w:val="ru-RU"/>
        </w:rPr>
      </w:pPr>
    </w:p>
    <w:p w:rsidR="00121BB2" w:rsidRDefault="00121BB2" w:rsidP="00837903">
      <w:pPr>
        <w:jc w:val="center"/>
        <w:rPr>
          <w:rFonts w:ascii="Times New Roman" w:hAnsi="Times New Roman" w:cs="Times New Roman"/>
          <w:b/>
          <w:sz w:val="24"/>
          <w:szCs w:val="24"/>
          <w:lang w:val="ru-RU"/>
        </w:rPr>
      </w:pPr>
    </w:p>
    <w:p w:rsidR="00121BB2" w:rsidRPr="00121BB2" w:rsidRDefault="00121BB2" w:rsidP="00837903">
      <w:pPr>
        <w:jc w:val="center"/>
        <w:rPr>
          <w:rFonts w:ascii="Times New Roman" w:hAnsi="Times New Roman" w:cs="Times New Roman"/>
          <w:b/>
          <w:sz w:val="36"/>
          <w:szCs w:val="36"/>
          <w:lang w:val="ru-RU"/>
        </w:rPr>
      </w:pPr>
      <w:r w:rsidRPr="00121BB2">
        <w:rPr>
          <w:rFonts w:ascii="Times New Roman" w:hAnsi="Times New Roman" w:cs="Times New Roman"/>
          <w:b/>
          <w:sz w:val="36"/>
          <w:szCs w:val="36"/>
          <w:lang w:val="ru-RU"/>
        </w:rPr>
        <w:t xml:space="preserve">Исследовательская работа по географии </w:t>
      </w:r>
    </w:p>
    <w:p w:rsidR="00121BB2" w:rsidRDefault="00121BB2" w:rsidP="00837903">
      <w:pPr>
        <w:jc w:val="center"/>
        <w:rPr>
          <w:rFonts w:ascii="Times New Roman" w:hAnsi="Times New Roman" w:cs="Times New Roman"/>
          <w:b/>
          <w:sz w:val="24"/>
          <w:szCs w:val="24"/>
          <w:lang w:val="ru-RU"/>
        </w:rPr>
      </w:pPr>
    </w:p>
    <w:p w:rsidR="00121BB2" w:rsidRPr="00121BB2" w:rsidRDefault="00121BB2" w:rsidP="00837903">
      <w:pPr>
        <w:jc w:val="center"/>
        <w:rPr>
          <w:rFonts w:ascii="Times New Roman" w:hAnsi="Times New Roman" w:cs="Times New Roman"/>
          <w:b/>
          <w:color w:val="FF0000"/>
          <w:sz w:val="48"/>
          <w:szCs w:val="48"/>
          <w:lang w:val="ru-RU"/>
        </w:rPr>
      </w:pPr>
      <w:r w:rsidRPr="00121BB2">
        <w:rPr>
          <w:rFonts w:ascii="Times New Roman" w:hAnsi="Times New Roman" w:cs="Times New Roman"/>
          <w:b/>
          <w:color w:val="FF0000"/>
          <w:sz w:val="48"/>
          <w:szCs w:val="48"/>
          <w:lang w:val="ru-RU"/>
        </w:rPr>
        <w:t>«Мусор -это серьезно»</w:t>
      </w:r>
    </w:p>
    <w:p w:rsidR="00121BB2" w:rsidRDefault="00121BB2" w:rsidP="00837903">
      <w:pPr>
        <w:jc w:val="center"/>
        <w:rPr>
          <w:rFonts w:ascii="Times New Roman" w:hAnsi="Times New Roman" w:cs="Times New Roman"/>
          <w:b/>
          <w:sz w:val="48"/>
          <w:szCs w:val="48"/>
          <w:lang w:val="ru-RU"/>
        </w:rPr>
      </w:pPr>
      <w:bookmarkStart w:id="0" w:name="_GoBack"/>
      <w:bookmarkEnd w:id="0"/>
    </w:p>
    <w:p w:rsidR="00121BB2" w:rsidRDefault="00121BB2" w:rsidP="00837903">
      <w:pPr>
        <w:jc w:val="center"/>
        <w:rPr>
          <w:rFonts w:ascii="Times New Roman" w:hAnsi="Times New Roman" w:cs="Times New Roman"/>
          <w:b/>
          <w:sz w:val="48"/>
          <w:szCs w:val="48"/>
          <w:lang w:val="ru-RU"/>
        </w:rPr>
      </w:pPr>
    </w:p>
    <w:p w:rsidR="00121BB2" w:rsidRDefault="00121BB2" w:rsidP="00121BB2">
      <w:pPr>
        <w:jc w:val="right"/>
        <w:rPr>
          <w:rFonts w:ascii="Times New Roman" w:hAnsi="Times New Roman" w:cs="Times New Roman"/>
          <w:b/>
          <w:sz w:val="28"/>
          <w:szCs w:val="28"/>
          <w:lang w:val="ru-RU"/>
        </w:rPr>
      </w:pPr>
      <w:r>
        <w:rPr>
          <w:rFonts w:ascii="Times New Roman" w:hAnsi="Times New Roman" w:cs="Times New Roman"/>
          <w:b/>
          <w:sz w:val="28"/>
          <w:szCs w:val="28"/>
          <w:lang w:val="ru-RU"/>
        </w:rPr>
        <w:t>Выполнила: ученица 6 класса</w:t>
      </w:r>
    </w:p>
    <w:p w:rsidR="00121BB2" w:rsidRDefault="00121BB2" w:rsidP="00121BB2">
      <w:pPr>
        <w:jc w:val="right"/>
        <w:rPr>
          <w:rFonts w:ascii="Times New Roman" w:hAnsi="Times New Roman" w:cs="Times New Roman"/>
          <w:b/>
          <w:sz w:val="28"/>
          <w:szCs w:val="28"/>
          <w:lang w:val="ru-RU"/>
        </w:rPr>
      </w:pPr>
      <w:r>
        <w:rPr>
          <w:rFonts w:ascii="Times New Roman" w:hAnsi="Times New Roman" w:cs="Times New Roman"/>
          <w:b/>
          <w:sz w:val="28"/>
          <w:szCs w:val="28"/>
          <w:lang w:val="ru-RU"/>
        </w:rPr>
        <w:t>Иванова Диана</w:t>
      </w:r>
    </w:p>
    <w:p w:rsidR="00121BB2" w:rsidRDefault="00121BB2" w:rsidP="00121BB2">
      <w:pPr>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Руководитель </w:t>
      </w:r>
      <w:proofErr w:type="spellStart"/>
      <w:r>
        <w:rPr>
          <w:rFonts w:ascii="Times New Roman" w:hAnsi="Times New Roman" w:cs="Times New Roman"/>
          <w:b/>
          <w:sz w:val="28"/>
          <w:szCs w:val="28"/>
          <w:lang w:val="ru-RU"/>
        </w:rPr>
        <w:t>Пакшаева</w:t>
      </w:r>
      <w:proofErr w:type="spellEnd"/>
      <w:r>
        <w:rPr>
          <w:rFonts w:ascii="Times New Roman" w:hAnsi="Times New Roman" w:cs="Times New Roman"/>
          <w:b/>
          <w:sz w:val="28"/>
          <w:szCs w:val="28"/>
          <w:lang w:val="ru-RU"/>
        </w:rPr>
        <w:t xml:space="preserve"> Юлия Станиславовна</w:t>
      </w:r>
    </w:p>
    <w:p w:rsidR="00121BB2" w:rsidRPr="00121BB2" w:rsidRDefault="00121BB2" w:rsidP="00121BB2">
      <w:pPr>
        <w:jc w:val="right"/>
        <w:rPr>
          <w:rFonts w:ascii="Times New Roman" w:hAnsi="Times New Roman" w:cs="Times New Roman"/>
          <w:b/>
          <w:sz w:val="28"/>
          <w:szCs w:val="28"/>
          <w:lang w:val="ru-RU"/>
        </w:rPr>
      </w:pPr>
      <w:r>
        <w:rPr>
          <w:rFonts w:ascii="Times New Roman" w:hAnsi="Times New Roman" w:cs="Times New Roman"/>
          <w:b/>
          <w:sz w:val="28"/>
          <w:szCs w:val="28"/>
          <w:lang w:val="ru-RU"/>
        </w:rPr>
        <w:t>учитель географии и биологии</w:t>
      </w:r>
    </w:p>
    <w:p w:rsidR="00121BB2" w:rsidRDefault="00121BB2" w:rsidP="00837903">
      <w:pPr>
        <w:jc w:val="center"/>
        <w:rPr>
          <w:rFonts w:ascii="Times New Roman" w:hAnsi="Times New Roman" w:cs="Times New Roman"/>
          <w:b/>
          <w:i/>
          <w:sz w:val="52"/>
          <w:szCs w:val="52"/>
          <w:lang w:val="ru-RU"/>
        </w:rPr>
      </w:pPr>
    </w:p>
    <w:p w:rsidR="00121BB2" w:rsidRDefault="00121BB2" w:rsidP="00837903">
      <w:pPr>
        <w:jc w:val="center"/>
        <w:rPr>
          <w:rFonts w:ascii="Times New Roman" w:hAnsi="Times New Roman" w:cs="Times New Roman"/>
          <w:b/>
          <w:i/>
          <w:sz w:val="52"/>
          <w:szCs w:val="52"/>
          <w:lang w:val="ru-RU"/>
        </w:rPr>
      </w:pPr>
    </w:p>
    <w:p w:rsidR="00121BB2" w:rsidRDefault="00121BB2" w:rsidP="00837903">
      <w:pPr>
        <w:jc w:val="center"/>
        <w:rPr>
          <w:rFonts w:ascii="Times New Roman" w:hAnsi="Times New Roman" w:cs="Times New Roman"/>
          <w:b/>
          <w:i/>
          <w:sz w:val="52"/>
          <w:szCs w:val="52"/>
          <w:lang w:val="ru-RU"/>
        </w:rPr>
      </w:pPr>
    </w:p>
    <w:p w:rsidR="00121BB2" w:rsidRDefault="00121BB2" w:rsidP="00837903">
      <w:pPr>
        <w:jc w:val="center"/>
        <w:rPr>
          <w:rFonts w:ascii="Times New Roman" w:hAnsi="Times New Roman" w:cs="Times New Roman"/>
          <w:b/>
          <w:i/>
          <w:sz w:val="52"/>
          <w:szCs w:val="52"/>
          <w:lang w:val="ru-RU"/>
        </w:rPr>
      </w:pPr>
    </w:p>
    <w:p w:rsidR="00121BB2" w:rsidRDefault="00121BB2" w:rsidP="00837903">
      <w:pPr>
        <w:jc w:val="center"/>
        <w:rPr>
          <w:rFonts w:ascii="Times New Roman" w:hAnsi="Times New Roman" w:cs="Times New Roman"/>
          <w:b/>
          <w:i/>
          <w:sz w:val="52"/>
          <w:szCs w:val="52"/>
          <w:lang w:val="ru-RU"/>
        </w:rPr>
      </w:pPr>
    </w:p>
    <w:p w:rsidR="00121BB2" w:rsidRDefault="00121BB2" w:rsidP="00837903">
      <w:pPr>
        <w:jc w:val="center"/>
        <w:rPr>
          <w:rFonts w:ascii="Times New Roman" w:hAnsi="Times New Roman" w:cs="Times New Roman"/>
          <w:b/>
          <w:i/>
          <w:sz w:val="52"/>
          <w:szCs w:val="52"/>
          <w:lang w:val="ru-RU"/>
        </w:rPr>
      </w:pPr>
    </w:p>
    <w:p w:rsidR="00121BB2" w:rsidRPr="00121BB2" w:rsidRDefault="00121BB2" w:rsidP="00837903">
      <w:pPr>
        <w:jc w:val="center"/>
        <w:rPr>
          <w:rFonts w:ascii="Times New Roman" w:hAnsi="Times New Roman" w:cs="Times New Roman"/>
          <w:b/>
          <w:sz w:val="32"/>
          <w:szCs w:val="32"/>
          <w:lang w:val="ru-RU"/>
        </w:rPr>
      </w:pPr>
      <w:r w:rsidRPr="00121BB2">
        <w:rPr>
          <w:rFonts w:ascii="Times New Roman" w:hAnsi="Times New Roman" w:cs="Times New Roman"/>
          <w:b/>
          <w:sz w:val="32"/>
          <w:szCs w:val="32"/>
          <w:lang w:val="ru-RU"/>
        </w:rPr>
        <w:t>2020 год</w:t>
      </w:r>
    </w:p>
    <w:p w:rsidR="00121BB2" w:rsidRDefault="00121BB2" w:rsidP="00837903">
      <w:pPr>
        <w:jc w:val="center"/>
        <w:rPr>
          <w:rFonts w:ascii="Times New Roman" w:hAnsi="Times New Roman" w:cs="Times New Roman"/>
          <w:b/>
          <w:i/>
          <w:sz w:val="52"/>
          <w:szCs w:val="52"/>
          <w:lang w:val="ru-RU"/>
        </w:rPr>
      </w:pPr>
    </w:p>
    <w:p w:rsidR="00121BB2" w:rsidRDefault="00121BB2" w:rsidP="00837903">
      <w:pPr>
        <w:jc w:val="center"/>
        <w:rPr>
          <w:rFonts w:ascii="Times New Roman" w:hAnsi="Times New Roman" w:cs="Times New Roman"/>
          <w:b/>
          <w:i/>
          <w:sz w:val="52"/>
          <w:szCs w:val="52"/>
          <w:lang w:val="ru-RU"/>
        </w:rPr>
      </w:pPr>
    </w:p>
    <w:p w:rsidR="00121BB2" w:rsidRDefault="00121BB2" w:rsidP="00837903">
      <w:pPr>
        <w:jc w:val="center"/>
        <w:rPr>
          <w:rFonts w:ascii="Times New Roman" w:hAnsi="Times New Roman" w:cs="Times New Roman"/>
          <w:b/>
          <w:i/>
          <w:sz w:val="52"/>
          <w:szCs w:val="52"/>
          <w:lang w:val="ru-RU"/>
        </w:rPr>
      </w:pPr>
    </w:p>
    <w:p w:rsidR="00121BB2" w:rsidRDefault="00121BB2" w:rsidP="00837903">
      <w:pPr>
        <w:jc w:val="center"/>
        <w:rPr>
          <w:rFonts w:ascii="Times New Roman" w:hAnsi="Times New Roman" w:cs="Times New Roman"/>
          <w:b/>
          <w:i/>
          <w:sz w:val="52"/>
          <w:szCs w:val="52"/>
          <w:lang w:val="ru-RU"/>
        </w:rPr>
      </w:pPr>
    </w:p>
    <w:p w:rsidR="00121BB2" w:rsidRDefault="00121BB2" w:rsidP="00837903">
      <w:pPr>
        <w:jc w:val="center"/>
        <w:rPr>
          <w:rFonts w:ascii="Times New Roman" w:hAnsi="Times New Roman" w:cs="Times New Roman"/>
          <w:b/>
          <w:i/>
          <w:sz w:val="52"/>
          <w:szCs w:val="52"/>
          <w:lang w:val="ru-RU"/>
        </w:rPr>
      </w:pPr>
    </w:p>
    <w:p w:rsidR="00121BB2" w:rsidRDefault="00121BB2" w:rsidP="00837903">
      <w:pPr>
        <w:jc w:val="center"/>
        <w:rPr>
          <w:rFonts w:ascii="Times New Roman" w:hAnsi="Times New Roman" w:cs="Times New Roman"/>
          <w:b/>
          <w:i/>
          <w:sz w:val="52"/>
          <w:szCs w:val="52"/>
          <w:lang w:val="ru-RU"/>
        </w:rPr>
      </w:pPr>
    </w:p>
    <w:p w:rsidR="00121BB2" w:rsidRDefault="00121BB2" w:rsidP="00837903">
      <w:pPr>
        <w:jc w:val="center"/>
        <w:rPr>
          <w:rFonts w:ascii="Times New Roman" w:hAnsi="Times New Roman" w:cs="Times New Roman"/>
          <w:b/>
          <w:i/>
          <w:sz w:val="52"/>
          <w:szCs w:val="52"/>
          <w:lang w:val="ru-RU"/>
        </w:rPr>
      </w:pPr>
    </w:p>
    <w:p w:rsidR="00121BB2" w:rsidRDefault="00121BB2" w:rsidP="00837903">
      <w:pPr>
        <w:jc w:val="center"/>
        <w:rPr>
          <w:rFonts w:ascii="Times New Roman" w:hAnsi="Times New Roman" w:cs="Times New Roman"/>
          <w:b/>
          <w:i/>
          <w:sz w:val="52"/>
          <w:szCs w:val="52"/>
          <w:lang w:val="ru-RU"/>
        </w:rPr>
      </w:pPr>
    </w:p>
    <w:p w:rsidR="00837903" w:rsidRDefault="00837903" w:rsidP="00837903">
      <w:pPr>
        <w:jc w:val="center"/>
        <w:rPr>
          <w:rFonts w:ascii="Times New Roman" w:hAnsi="Times New Roman" w:cs="Times New Roman"/>
          <w:b/>
          <w:i/>
          <w:sz w:val="52"/>
          <w:szCs w:val="52"/>
          <w:lang w:val="ru-RU"/>
        </w:rPr>
      </w:pPr>
      <w:r>
        <w:rPr>
          <w:rFonts w:ascii="Times New Roman" w:hAnsi="Times New Roman" w:cs="Times New Roman"/>
          <w:b/>
          <w:i/>
          <w:sz w:val="52"/>
          <w:szCs w:val="52"/>
          <w:lang w:val="ru-RU"/>
        </w:rPr>
        <w:t>Содержание:</w:t>
      </w:r>
    </w:p>
    <w:p w:rsidR="00837903" w:rsidRDefault="00837903" w:rsidP="00837903">
      <w:pPr>
        <w:numPr>
          <w:ilvl w:val="0"/>
          <w:numId w:val="1"/>
        </w:numPr>
        <w:jc w:val="both"/>
        <w:rPr>
          <w:rFonts w:ascii="Times New Roman" w:hAnsi="Times New Roman" w:cs="Times New Roman"/>
          <w:b/>
          <w:i/>
          <w:sz w:val="28"/>
          <w:szCs w:val="28"/>
          <w:lang w:val="ru-RU"/>
        </w:rPr>
      </w:pPr>
      <w:r>
        <w:rPr>
          <w:rFonts w:ascii="Times New Roman" w:hAnsi="Times New Roman" w:cs="Times New Roman"/>
          <w:b/>
          <w:i/>
          <w:sz w:val="28"/>
          <w:szCs w:val="28"/>
          <w:lang w:val="ru-RU"/>
        </w:rPr>
        <w:t>Актуальность проблемы…………………………………………</w:t>
      </w:r>
      <w:proofErr w:type="gramStart"/>
      <w:r>
        <w:rPr>
          <w:rFonts w:ascii="Times New Roman" w:hAnsi="Times New Roman" w:cs="Times New Roman"/>
          <w:b/>
          <w:i/>
          <w:sz w:val="28"/>
          <w:szCs w:val="28"/>
          <w:lang w:val="ru-RU"/>
        </w:rPr>
        <w:t>…….</w:t>
      </w:r>
      <w:proofErr w:type="gramEnd"/>
      <w:r>
        <w:rPr>
          <w:rFonts w:ascii="Times New Roman" w:hAnsi="Times New Roman" w:cs="Times New Roman"/>
          <w:b/>
          <w:i/>
          <w:sz w:val="28"/>
          <w:szCs w:val="28"/>
          <w:lang w:val="ru-RU"/>
        </w:rPr>
        <w:t>2</w:t>
      </w:r>
    </w:p>
    <w:p w:rsidR="00837903" w:rsidRDefault="00837903" w:rsidP="00837903">
      <w:pPr>
        <w:numPr>
          <w:ilvl w:val="0"/>
          <w:numId w:val="1"/>
        </w:numPr>
        <w:jc w:val="both"/>
        <w:rPr>
          <w:rFonts w:ascii="Times New Roman" w:hAnsi="Times New Roman" w:cs="Times New Roman"/>
          <w:b/>
          <w:i/>
          <w:sz w:val="28"/>
          <w:szCs w:val="28"/>
          <w:lang w:val="ru-RU"/>
        </w:rPr>
      </w:pPr>
      <w:r>
        <w:rPr>
          <w:rFonts w:ascii="Times New Roman" w:hAnsi="Times New Roman" w:cs="Times New Roman"/>
          <w:b/>
          <w:i/>
          <w:sz w:val="28"/>
          <w:szCs w:val="28"/>
          <w:lang w:val="ru-RU"/>
        </w:rPr>
        <w:t>Новизна работы…………………………………………………………4</w:t>
      </w:r>
    </w:p>
    <w:p w:rsidR="00837903" w:rsidRDefault="00837903" w:rsidP="00837903">
      <w:pPr>
        <w:numPr>
          <w:ilvl w:val="0"/>
          <w:numId w:val="1"/>
        </w:numPr>
        <w:jc w:val="both"/>
        <w:rPr>
          <w:rFonts w:ascii="Times New Roman" w:hAnsi="Times New Roman" w:cs="Times New Roman"/>
          <w:b/>
          <w:i/>
          <w:sz w:val="28"/>
          <w:szCs w:val="28"/>
          <w:lang w:val="ru-RU"/>
        </w:rPr>
      </w:pPr>
      <w:r>
        <w:rPr>
          <w:rFonts w:ascii="Times New Roman" w:hAnsi="Times New Roman" w:cs="Times New Roman"/>
          <w:b/>
          <w:i/>
          <w:sz w:val="28"/>
          <w:szCs w:val="28"/>
          <w:lang w:val="ru-RU"/>
        </w:rPr>
        <w:t>Цель и задачи   ……………………………………………</w:t>
      </w:r>
      <w:proofErr w:type="gramStart"/>
      <w:r>
        <w:rPr>
          <w:rFonts w:ascii="Times New Roman" w:hAnsi="Times New Roman" w:cs="Times New Roman"/>
          <w:b/>
          <w:i/>
          <w:sz w:val="28"/>
          <w:szCs w:val="28"/>
          <w:lang w:val="ru-RU"/>
        </w:rPr>
        <w:t>…….</w:t>
      </w:r>
      <w:proofErr w:type="gramEnd"/>
      <w:r>
        <w:rPr>
          <w:rFonts w:ascii="Times New Roman" w:hAnsi="Times New Roman" w:cs="Times New Roman"/>
          <w:b/>
          <w:i/>
          <w:sz w:val="28"/>
          <w:szCs w:val="28"/>
          <w:lang w:val="ru-RU"/>
        </w:rPr>
        <w:t>. ….......5</w:t>
      </w:r>
    </w:p>
    <w:p w:rsidR="00837903" w:rsidRDefault="00837903" w:rsidP="00837903">
      <w:pPr>
        <w:numPr>
          <w:ilvl w:val="0"/>
          <w:numId w:val="1"/>
        </w:numPr>
        <w:jc w:val="both"/>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Методы </w:t>
      </w:r>
      <w:proofErr w:type="gramStart"/>
      <w:r>
        <w:rPr>
          <w:rFonts w:ascii="Times New Roman" w:hAnsi="Times New Roman" w:cs="Times New Roman"/>
          <w:b/>
          <w:i/>
          <w:sz w:val="28"/>
          <w:szCs w:val="28"/>
          <w:lang w:val="ru-RU"/>
        </w:rPr>
        <w:t>исследования  …</w:t>
      </w:r>
      <w:proofErr w:type="gramEnd"/>
      <w:r>
        <w:rPr>
          <w:rFonts w:ascii="Times New Roman" w:hAnsi="Times New Roman" w:cs="Times New Roman"/>
          <w:b/>
          <w:i/>
          <w:sz w:val="28"/>
          <w:szCs w:val="28"/>
          <w:lang w:val="ru-RU"/>
        </w:rPr>
        <w:t>……………………………………………… 6</w:t>
      </w:r>
    </w:p>
    <w:p w:rsidR="00837903" w:rsidRDefault="00837903" w:rsidP="00837903">
      <w:pPr>
        <w:numPr>
          <w:ilvl w:val="0"/>
          <w:numId w:val="1"/>
        </w:numPr>
        <w:jc w:val="both"/>
        <w:rPr>
          <w:rFonts w:ascii="Times New Roman" w:hAnsi="Times New Roman" w:cs="Times New Roman"/>
          <w:b/>
          <w:i/>
          <w:sz w:val="28"/>
          <w:szCs w:val="28"/>
          <w:lang w:val="ru-RU"/>
        </w:rPr>
      </w:pPr>
      <w:r>
        <w:rPr>
          <w:rFonts w:ascii="Times New Roman" w:hAnsi="Times New Roman" w:cs="Times New Roman"/>
          <w:b/>
          <w:i/>
          <w:sz w:val="28"/>
          <w:szCs w:val="28"/>
          <w:lang w:val="ru-RU"/>
        </w:rPr>
        <w:t>Бытовой мусор………………………………………………………….   9</w:t>
      </w:r>
    </w:p>
    <w:p w:rsidR="00837903" w:rsidRDefault="00837903" w:rsidP="00837903">
      <w:pPr>
        <w:numPr>
          <w:ilvl w:val="0"/>
          <w:numId w:val="1"/>
        </w:numPr>
        <w:jc w:val="both"/>
        <w:rPr>
          <w:rFonts w:ascii="Times New Roman" w:hAnsi="Times New Roman" w:cs="Times New Roman"/>
          <w:b/>
          <w:i/>
          <w:sz w:val="28"/>
          <w:szCs w:val="28"/>
          <w:lang w:val="ru-RU"/>
        </w:rPr>
      </w:pPr>
      <w:r>
        <w:rPr>
          <w:rFonts w:ascii="Times New Roman" w:hAnsi="Times New Roman" w:cs="Times New Roman"/>
          <w:b/>
          <w:i/>
          <w:sz w:val="28"/>
          <w:szCs w:val="28"/>
          <w:lang w:val="ru-RU"/>
        </w:rPr>
        <w:t>Загрязнение мусором………………………………………………</w:t>
      </w:r>
      <w:proofErr w:type="gramStart"/>
      <w:r>
        <w:rPr>
          <w:rFonts w:ascii="Times New Roman" w:hAnsi="Times New Roman" w:cs="Times New Roman"/>
          <w:b/>
          <w:i/>
          <w:sz w:val="28"/>
          <w:szCs w:val="28"/>
          <w:lang w:val="ru-RU"/>
        </w:rPr>
        <w:t>…….</w:t>
      </w:r>
      <w:proofErr w:type="gramEnd"/>
      <w:r>
        <w:rPr>
          <w:rFonts w:ascii="Times New Roman" w:hAnsi="Times New Roman" w:cs="Times New Roman"/>
          <w:b/>
          <w:i/>
          <w:sz w:val="28"/>
          <w:szCs w:val="28"/>
          <w:lang w:val="ru-RU"/>
        </w:rPr>
        <w:t>.10</w:t>
      </w:r>
    </w:p>
    <w:p w:rsidR="00837903" w:rsidRDefault="00837903" w:rsidP="00837903">
      <w:pPr>
        <w:numPr>
          <w:ilvl w:val="0"/>
          <w:numId w:val="1"/>
        </w:numPr>
        <w:jc w:val="both"/>
        <w:rPr>
          <w:rFonts w:ascii="Times New Roman" w:hAnsi="Times New Roman" w:cs="Times New Roman"/>
          <w:b/>
          <w:i/>
          <w:sz w:val="28"/>
          <w:szCs w:val="28"/>
          <w:lang w:val="ru-RU"/>
        </w:rPr>
      </w:pPr>
      <w:r>
        <w:rPr>
          <w:rFonts w:ascii="Times New Roman" w:hAnsi="Times New Roman" w:cs="Times New Roman"/>
          <w:b/>
          <w:i/>
          <w:sz w:val="28"/>
          <w:szCs w:val="28"/>
          <w:lang w:val="ru-RU"/>
        </w:rPr>
        <w:t>Выводы……………………………………………………………………14</w:t>
      </w:r>
    </w:p>
    <w:p w:rsidR="00837903" w:rsidRDefault="00837903" w:rsidP="00837903">
      <w:pPr>
        <w:numPr>
          <w:ilvl w:val="0"/>
          <w:numId w:val="1"/>
        </w:numPr>
        <w:jc w:val="both"/>
        <w:rPr>
          <w:rFonts w:ascii="Times New Roman" w:hAnsi="Times New Roman" w:cs="Times New Roman"/>
          <w:b/>
          <w:i/>
          <w:sz w:val="28"/>
          <w:szCs w:val="28"/>
          <w:lang w:val="ru-RU"/>
        </w:rPr>
      </w:pPr>
      <w:r>
        <w:rPr>
          <w:rFonts w:ascii="Times New Roman" w:hAnsi="Times New Roman" w:cs="Times New Roman"/>
          <w:b/>
          <w:i/>
          <w:sz w:val="28"/>
          <w:szCs w:val="28"/>
          <w:lang w:val="ru-RU"/>
        </w:rPr>
        <w:t>Заключение……………………………………………………………… 17</w:t>
      </w:r>
    </w:p>
    <w:p w:rsidR="00FE3813" w:rsidRDefault="00121BB2"/>
    <w:p w:rsidR="00837903" w:rsidRDefault="00837903"/>
    <w:p w:rsidR="00837903" w:rsidRDefault="00837903"/>
    <w:p w:rsidR="00837903" w:rsidRDefault="00837903"/>
    <w:p w:rsidR="00837903" w:rsidRDefault="00837903"/>
    <w:p w:rsidR="00837903" w:rsidRDefault="00837903"/>
    <w:p w:rsidR="00837903" w:rsidRDefault="00837903"/>
    <w:p w:rsidR="00837903" w:rsidRDefault="00837903"/>
    <w:p w:rsidR="00837903" w:rsidRDefault="00837903"/>
    <w:p w:rsidR="00837903" w:rsidRDefault="00837903"/>
    <w:p w:rsidR="00837903" w:rsidRDefault="00837903"/>
    <w:p w:rsidR="00837903" w:rsidRDefault="00837903"/>
    <w:p w:rsidR="00837903" w:rsidRDefault="00837903"/>
    <w:p w:rsidR="00837903" w:rsidRDefault="00837903"/>
    <w:p w:rsidR="00837903" w:rsidRDefault="00837903"/>
    <w:p w:rsidR="00837903" w:rsidRDefault="00837903"/>
    <w:p w:rsidR="00837903" w:rsidRDefault="00837903"/>
    <w:p w:rsidR="00837903" w:rsidRDefault="00837903"/>
    <w:p w:rsidR="00837903" w:rsidRDefault="00837903"/>
    <w:p w:rsidR="00837903" w:rsidRDefault="00837903"/>
    <w:p w:rsidR="00837903" w:rsidRDefault="00837903"/>
    <w:p w:rsidR="00837903" w:rsidRPr="00837903" w:rsidRDefault="00837903" w:rsidP="00837903">
      <w:pPr>
        <w:spacing w:line="360" w:lineRule="auto"/>
        <w:jc w:val="center"/>
        <w:rPr>
          <w:rFonts w:ascii="Times New Roman" w:hAnsi="Times New Roman" w:cs="Times New Roman"/>
          <w:b/>
          <w:sz w:val="28"/>
          <w:szCs w:val="28"/>
          <w:lang w:val="ru-RU"/>
        </w:rPr>
      </w:pPr>
      <w:r w:rsidRPr="00837903">
        <w:rPr>
          <w:rFonts w:ascii="Times New Roman" w:hAnsi="Times New Roman" w:cs="Times New Roman"/>
          <w:b/>
          <w:sz w:val="28"/>
          <w:szCs w:val="28"/>
          <w:lang w:val="ru-RU"/>
        </w:rPr>
        <w:t>Бытовой мусор – это серьезно.</w:t>
      </w:r>
    </w:p>
    <w:p w:rsidR="00837903" w:rsidRPr="00837903" w:rsidRDefault="00837903" w:rsidP="00837903">
      <w:pPr>
        <w:rPr>
          <w:rFonts w:ascii="Times New Roman" w:hAnsi="Times New Roman" w:cs="Times New Roman"/>
          <w:i/>
          <w:sz w:val="28"/>
          <w:szCs w:val="28"/>
          <w:lang w:val="ru-RU"/>
        </w:rPr>
      </w:pPr>
      <w:r w:rsidRPr="00837903">
        <w:rPr>
          <w:rFonts w:ascii="Times New Roman" w:hAnsi="Times New Roman" w:cs="Times New Roman"/>
          <w:sz w:val="28"/>
          <w:szCs w:val="28"/>
          <w:lang w:val="ru-RU"/>
        </w:rPr>
        <w:t xml:space="preserve">                                                                                </w:t>
      </w:r>
      <w:r w:rsidRPr="00837903">
        <w:rPr>
          <w:rFonts w:ascii="Times New Roman" w:hAnsi="Times New Roman" w:cs="Times New Roman"/>
          <w:i/>
          <w:sz w:val="28"/>
          <w:szCs w:val="28"/>
          <w:lang w:val="ru-RU"/>
        </w:rPr>
        <w:t>Что происходит на свете?</w:t>
      </w:r>
    </w:p>
    <w:p w:rsidR="00837903" w:rsidRPr="00837903" w:rsidRDefault="00837903" w:rsidP="00837903">
      <w:pPr>
        <w:ind w:firstLine="360"/>
        <w:rPr>
          <w:rFonts w:ascii="Times New Roman" w:hAnsi="Times New Roman" w:cs="Times New Roman"/>
          <w:i/>
          <w:sz w:val="28"/>
          <w:szCs w:val="28"/>
          <w:lang w:val="ru-RU"/>
        </w:rPr>
      </w:pPr>
      <w:r w:rsidRPr="00837903">
        <w:rPr>
          <w:rFonts w:ascii="Times New Roman" w:hAnsi="Times New Roman" w:cs="Times New Roman"/>
          <w:i/>
          <w:sz w:val="28"/>
          <w:szCs w:val="28"/>
          <w:lang w:val="ru-RU"/>
        </w:rPr>
        <w:t xml:space="preserve">                                        </w:t>
      </w:r>
      <w:r w:rsidRPr="00837903">
        <w:rPr>
          <w:rFonts w:ascii="Times New Roman" w:hAnsi="Times New Roman" w:cs="Times New Roman"/>
          <w:i/>
          <w:sz w:val="28"/>
          <w:szCs w:val="28"/>
          <w:lang w:val="ru-RU"/>
        </w:rPr>
        <w:tab/>
      </w:r>
      <w:r w:rsidRPr="00837903">
        <w:rPr>
          <w:rFonts w:ascii="Times New Roman" w:hAnsi="Times New Roman" w:cs="Times New Roman"/>
          <w:i/>
          <w:sz w:val="28"/>
          <w:szCs w:val="28"/>
          <w:lang w:val="ru-RU"/>
        </w:rPr>
        <w:tab/>
      </w:r>
      <w:r w:rsidRPr="00837903">
        <w:rPr>
          <w:rFonts w:ascii="Times New Roman" w:hAnsi="Times New Roman" w:cs="Times New Roman"/>
          <w:i/>
          <w:sz w:val="28"/>
          <w:szCs w:val="28"/>
          <w:lang w:val="ru-RU"/>
        </w:rPr>
        <w:tab/>
        <w:t xml:space="preserve">           А просто живём,</w:t>
      </w:r>
    </w:p>
    <w:p w:rsidR="00837903" w:rsidRPr="00837903" w:rsidRDefault="00837903" w:rsidP="00837903">
      <w:pPr>
        <w:rPr>
          <w:rFonts w:ascii="Times New Roman" w:hAnsi="Times New Roman" w:cs="Times New Roman"/>
          <w:i/>
          <w:sz w:val="28"/>
          <w:szCs w:val="28"/>
          <w:lang w:val="ru-RU"/>
        </w:rPr>
      </w:pPr>
      <w:r w:rsidRPr="00837903">
        <w:rPr>
          <w:rFonts w:ascii="Times New Roman" w:hAnsi="Times New Roman" w:cs="Times New Roman"/>
          <w:i/>
          <w:sz w:val="28"/>
          <w:szCs w:val="28"/>
          <w:lang w:val="ru-RU"/>
        </w:rPr>
        <w:t xml:space="preserve">                                                                                  Просто едим, просто пьём,</w:t>
      </w:r>
    </w:p>
    <w:p w:rsidR="00837903" w:rsidRPr="00837903" w:rsidRDefault="00837903" w:rsidP="00837903">
      <w:pPr>
        <w:ind w:firstLine="360"/>
        <w:rPr>
          <w:rFonts w:ascii="Times New Roman" w:hAnsi="Times New Roman" w:cs="Times New Roman"/>
          <w:i/>
          <w:sz w:val="28"/>
          <w:szCs w:val="28"/>
          <w:lang w:val="ru-RU"/>
        </w:rPr>
      </w:pPr>
      <w:r w:rsidRPr="00837903">
        <w:rPr>
          <w:rFonts w:ascii="Times New Roman" w:hAnsi="Times New Roman" w:cs="Times New Roman"/>
          <w:i/>
          <w:sz w:val="28"/>
          <w:szCs w:val="28"/>
          <w:lang w:val="ru-RU"/>
        </w:rPr>
        <w:t xml:space="preserve">                                        </w:t>
      </w:r>
      <w:r w:rsidRPr="00837903">
        <w:rPr>
          <w:rFonts w:ascii="Times New Roman" w:hAnsi="Times New Roman" w:cs="Times New Roman"/>
          <w:i/>
          <w:sz w:val="28"/>
          <w:szCs w:val="28"/>
          <w:lang w:val="ru-RU"/>
        </w:rPr>
        <w:tab/>
      </w:r>
      <w:r w:rsidRPr="00837903">
        <w:rPr>
          <w:rFonts w:ascii="Times New Roman" w:hAnsi="Times New Roman" w:cs="Times New Roman"/>
          <w:i/>
          <w:sz w:val="28"/>
          <w:szCs w:val="28"/>
          <w:lang w:val="ru-RU"/>
        </w:rPr>
        <w:tab/>
      </w:r>
      <w:r w:rsidRPr="00837903">
        <w:rPr>
          <w:rFonts w:ascii="Times New Roman" w:hAnsi="Times New Roman" w:cs="Times New Roman"/>
          <w:i/>
          <w:sz w:val="28"/>
          <w:szCs w:val="28"/>
          <w:lang w:val="ru-RU"/>
        </w:rPr>
        <w:tab/>
        <w:t xml:space="preserve">           Просто мусор бросаем,</w:t>
      </w:r>
    </w:p>
    <w:p w:rsidR="00837903" w:rsidRPr="00837903" w:rsidRDefault="00837903" w:rsidP="00837903">
      <w:pPr>
        <w:ind w:firstLine="360"/>
        <w:rPr>
          <w:rFonts w:ascii="Times New Roman" w:hAnsi="Times New Roman" w:cs="Times New Roman"/>
          <w:i/>
          <w:sz w:val="28"/>
          <w:szCs w:val="28"/>
          <w:lang w:val="ru-RU"/>
        </w:rPr>
      </w:pPr>
      <w:r w:rsidRPr="00837903">
        <w:rPr>
          <w:rFonts w:ascii="Times New Roman" w:hAnsi="Times New Roman" w:cs="Times New Roman"/>
          <w:i/>
          <w:sz w:val="28"/>
          <w:szCs w:val="28"/>
          <w:lang w:val="ru-RU"/>
        </w:rPr>
        <w:t xml:space="preserve">                                                                            Мусор горой, только мы</w:t>
      </w:r>
    </w:p>
    <w:p w:rsidR="00837903" w:rsidRPr="00837903" w:rsidRDefault="00837903" w:rsidP="00837903">
      <w:pPr>
        <w:ind w:firstLine="360"/>
        <w:rPr>
          <w:rFonts w:ascii="Times New Roman" w:hAnsi="Times New Roman" w:cs="Times New Roman"/>
          <w:i/>
          <w:sz w:val="28"/>
          <w:szCs w:val="28"/>
          <w:lang w:val="ru-RU"/>
        </w:rPr>
      </w:pPr>
      <w:r w:rsidRPr="00837903">
        <w:rPr>
          <w:rFonts w:ascii="Times New Roman" w:hAnsi="Times New Roman" w:cs="Times New Roman"/>
          <w:i/>
          <w:sz w:val="28"/>
          <w:szCs w:val="28"/>
          <w:lang w:val="ru-RU"/>
        </w:rPr>
        <w:t xml:space="preserve">                                                                            Его не замечаем,</w:t>
      </w:r>
    </w:p>
    <w:p w:rsidR="00837903" w:rsidRPr="00837903" w:rsidRDefault="00837903" w:rsidP="00837903">
      <w:pPr>
        <w:ind w:firstLine="360"/>
        <w:rPr>
          <w:rFonts w:ascii="Times New Roman" w:hAnsi="Times New Roman" w:cs="Times New Roman"/>
          <w:i/>
          <w:sz w:val="28"/>
          <w:szCs w:val="28"/>
          <w:lang w:val="ru-RU"/>
        </w:rPr>
      </w:pPr>
      <w:r w:rsidRPr="00837903">
        <w:rPr>
          <w:rFonts w:ascii="Times New Roman" w:hAnsi="Times New Roman" w:cs="Times New Roman"/>
          <w:i/>
          <w:sz w:val="28"/>
          <w:szCs w:val="28"/>
          <w:lang w:val="ru-RU"/>
        </w:rPr>
        <w:t xml:space="preserve">                                                                            Снова едим, снова пьём,</w:t>
      </w:r>
    </w:p>
    <w:p w:rsidR="00837903" w:rsidRPr="00837903" w:rsidRDefault="00837903" w:rsidP="00837903">
      <w:pPr>
        <w:ind w:firstLine="360"/>
        <w:rPr>
          <w:rFonts w:ascii="Times New Roman" w:hAnsi="Times New Roman" w:cs="Times New Roman"/>
          <w:i/>
          <w:sz w:val="28"/>
          <w:szCs w:val="28"/>
          <w:lang w:val="ru-RU"/>
        </w:rPr>
      </w:pPr>
      <w:r w:rsidRPr="00837903">
        <w:rPr>
          <w:rFonts w:ascii="Times New Roman" w:hAnsi="Times New Roman" w:cs="Times New Roman"/>
          <w:i/>
          <w:sz w:val="28"/>
          <w:szCs w:val="28"/>
          <w:lang w:val="ru-RU"/>
        </w:rPr>
        <w:t xml:space="preserve">                                                                            В общем, просто живём.</w:t>
      </w:r>
    </w:p>
    <w:p w:rsidR="00837903" w:rsidRPr="00837903" w:rsidRDefault="00837903" w:rsidP="00837903">
      <w:pPr>
        <w:ind w:firstLine="360"/>
        <w:rPr>
          <w:rFonts w:ascii="Times New Roman" w:hAnsi="Times New Roman" w:cs="Times New Roman"/>
          <w:i/>
          <w:sz w:val="28"/>
          <w:szCs w:val="28"/>
          <w:lang w:val="ru-RU"/>
        </w:rPr>
      </w:pPr>
      <w:r w:rsidRPr="00837903">
        <w:rPr>
          <w:rFonts w:ascii="Times New Roman" w:hAnsi="Times New Roman" w:cs="Times New Roman"/>
          <w:i/>
          <w:sz w:val="28"/>
          <w:szCs w:val="28"/>
          <w:lang w:val="ru-RU"/>
        </w:rPr>
        <w:t xml:space="preserve">                                                                           Что же за всем этим будет?</w:t>
      </w:r>
    </w:p>
    <w:p w:rsidR="00837903" w:rsidRPr="00837903" w:rsidRDefault="00837903" w:rsidP="00837903">
      <w:pPr>
        <w:ind w:firstLine="360"/>
        <w:rPr>
          <w:rFonts w:ascii="Times New Roman" w:hAnsi="Times New Roman" w:cs="Times New Roman"/>
          <w:i/>
          <w:sz w:val="28"/>
          <w:szCs w:val="28"/>
          <w:lang w:val="ru-RU"/>
        </w:rPr>
      </w:pPr>
      <w:r w:rsidRPr="00837903">
        <w:rPr>
          <w:rFonts w:ascii="Times New Roman" w:hAnsi="Times New Roman" w:cs="Times New Roman"/>
          <w:i/>
          <w:sz w:val="28"/>
          <w:szCs w:val="28"/>
          <w:lang w:val="ru-RU"/>
        </w:rPr>
        <w:t xml:space="preserve">                                                                           А будет финал,</w:t>
      </w:r>
    </w:p>
    <w:p w:rsidR="00837903" w:rsidRPr="00837903" w:rsidRDefault="00837903" w:rsidP="00837903">
      <w:pPr>
        <w:ind w:firstLine="360"/>
        <w:rPr>
          <w:rFonts w:ascii="Times New Roman" w:hAnsi="Times New Roman" w:cs="Times New Roman"/>
          <w:i/>
          <w:sz w:val="28"/>
          <w:szCs w:val="28"/>
          <w:lang w:val="ru-RU"/>
        </w:rPr>
      </w:pPr>
      <w:r w:rsidRPr="00837903">
        <w:rPr>
          <w:rFonts w:ascii="Times New Roman" w:hAnsi="Times New Roman" w:cs="Times New Roman"/>
          <w:i/>
          <w:sz w:val="28"/>
          <w:szCs w:val="28"/>
          <w:lang w:val="ru-RU"/>
        </w:rPr>
        <w:t xml:space="preserve">                                                                           Только знать бы,</w:t>
      </w:r>
    </w:p>
    <w:p w:rsidR="00837903" w:rsidRPr="00837903" w:rsidRDefault="00837903" w:rsidP="00837903">
      <w:pPr>
        <w:ind w:firstLine="360"/>
        <w:rPr>
          <w:rFonts w:ascii="Times New Roman" w:hAnsi="Times New Roman" w:cs="Times New Roman"/>
          <w:i/>
          <w:sz w:val="28"/>
          <w:szCs w:val="28"/>
          <w:lang w:val="ru-RU"/>
        </w:rPr>
      </w:pPr>
      <w:r w:rsidRPr="00837903">
        <w:rPr>
          <w:rFonts w:ascii="Times New Roman" w:hAnsi="Times New Roman" w:cs="Times New Roman"/>
          <w:i/>
          <w:sz w:val="28"/>
          <w:szCs w:val="28"/>
          <w:lang w:val="ru-RU"/>
        </w:rPr>
        <w:t xml:space="preserve">                                        </w:t>
      </w:r>
      <w:r w:rsidRPr="00837903">
        <w:rPr>
          <w:rFonts w:ascii="Times New Roman" w:hAnsi="Times New Roman" w:cs="Times New Roman"/>
          <w:i/>
          <w:sz w:val="28"/>
          <w:szCs w:val="28"/>
          <w:lang w:val="ru-RU"/>
        </w:rPr>
        <w:tab/>
      </w:r>
      <w:r w:rsidRPr="00837903">
        <w:rPr>
          <w:rFonts w:ascii="Times New Roman" w:hAnsi="Times New Roman" w:cs="Times New Roman"/>
          <w:i/>
          <w:sz w:val="28"/>
          <w:szCs w:val="28"/>
          <w:lang w:val="ru-RU"/>
        </w:rPr>
        <w:tab/>
      </w:r>
      <w:r w:rsidRPr="00837903">
        <w:rPr>
          <w:rFonts w:ascii="Times New Roman" w:hAnsi="Times New Roman" w:cs="Times New Roman"/>
          <w:i/>
          <w:sz w:val="28"/>
          <w:szCs w:val="28"/>
          <w:lang w:val="ru-RU"/>
        </w:rPr>
        <w:tab/>
        <w:t xml:space="preserve">          Каким же он будет:</w:t>
      </w:r>
    </w:p>
    <w:p w:rsidR="00837903" w:rsidRPr="00837903" w:rsidRDefault="00837903" w:rsidP="00837903">
      <w:pPr>
        <w:ind w:firstLine="360"/>
        <w:rPr>
          <w:rFonts w:ascii="Times New Roman" w:hAnsi="Times New Roman" w:cs="Times New Roman"/>
          <w:i/>
          <w:sz w:val="28"/>
          <w:szCs w:val="28"/>
          <w:lang w:val="ru-RU"/>
        </w:rPr>
      </w:pPr>
      <w:r w:rsidRPr="00837903">
        <w:rPr>
          <w:rFonts w:ascii="Times New Roman" w:hAnsi="Times New Roman" w:cs="Times New Roman"/>
          <w:i/>
          <w:sz w:val="28"/>
          <w:szCs w:val="28"/>
          <w:lang w:val="ru-RU"/>
        </w:rPr>
        <w:t xml:space="preserve">                                                                           Помудрившие люди,</w:t>
      </w:r>
    </w:p>
    <w:p w:rsidR="00837903" w:rsidRPr="00837903" w:rsidRDefault="00837903" w:rsidP="00837903">
      <w:pPr>
        <w:ind w:firstLine="360"/>
        <w:rPr>
          <w:rFonts w:ascii="Times New Roman" w:hAnsi="Times New Roman" w:cs="Times New Roman"/>
          <w:i/>
          <w:sz w:val="28"/>
          <w:szCs w:val="28"/>
          <w:lang w:val="ru-RU"/>
        </w:rPr>
      </w:pPr>
      <w:r w:rsidRPr="00837903">
        <w:rPr>
          <w:rFonts w:ascii="Times New Roman" w:hAnsi="Times New Roman" w:cs="Times New Roman"/>
          <w:i/>
          <w:sz w:val="28"/>
          <w:szCs w:val="28"/>
          <w:lang w:val="ru-RU"/>
        </w:rPr>
        <w:t xml:space="preserve">                                                                           Или планета погибнет,</w:t>
      </w:r>
    </w:p>
    <w:p w:rsidR="00837903" w:rsidRPr="00837903" w:rsidRDefault="00837903" w:rsidP="00837903">
      <w:pPr>
        <w:rPr>
          <w:rFonts w:ascii="Times New Roman" w:hAnsi="Times New Roman" w:cs="Times New Roman"/>
          <w:b/>
          <w:i/>
          <w:sz w:val="28"/>
          <w:szCs w:val="28"/>
          <w:lang w:val="ru-RU"/>
        </w:rPr>
      </w:pP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b/>
          <w:i/>
          <w:sz w:val="28"/>
          <w:szCs w:val="28"/>
          <w:lang w:val="ru-RU"/>
        </w:rPr>
        <w:t xml:space="preserve">Актуальность проблемы: </w:t>
      </w:r>
      <w:r w:rsidRPr="00837903">
        <w:rPr>
          <w:rFonts w:ascii="Times New Roman" w:hAnsi="Times New Roman" w:cs="Times New Roman"/>
          <w:sz w:val="28"/>
          <w:szCs w:val="28"/>
          <w:lang w:val="ru-RU"/>
        </w:rPr>
        <w:t>доля городского населения во всем</w:t>
      </w:r>
      <w:r w:rsidRPr="00837903">
        <w:rPr>
          <w:rFonts w:ascii="Times New Roman" w:hAnsi="Times New Roman" w:cs="Times New Roman"/>
          <w:b/>
          <w:i/>
          <w:sz w:val="28"/>
          <w:szCs w:val="28"/>
          <w:lang w:val="ru-RU"/>
        </w:rPr>
        <w:t xml:space="preserve"> </w:t>
      </w:r>
      <w:r w:rsidRPr="00837903">
        <w:rPr>
          <w:rFonts w:ascii="Times New Roman" w:hAnsi="Times New Roman" w:cs="Times New Roman"/>
          <w:sz w:val="28"/>
          <w:szCs w:val="28"/>
          <w:lang w:val="ru-RU"/>
        </w:rPr>
        <w:t xml:space="preserve">мире, и в нашей стране в частности, постепенно увеличивается. Главной особенностью современных городов является то, что в них нарушено экологическое равновесие. В настоящие время в городах   очень остро стоит проблема утилизации бытового мусора. Все </w:t>
      </w:r>
      <w:proofErr w:type="gramStart"/>
      <w:r w:rsidRPr="00837903">
        <w:rPr>
          <w:rFonts w:ascii="Times New Roman" w:hAnsi="Times New Roman" w:cs="Times New Roman"/>
          <w:sz w:val="28"/>
          <w:szCs w:val="28"/>
          <w:lang w:val="ru-RU"/>
        </w:rPr>
        <w:t>процессы  регулирования</w:t>
      </w:r>
      <w:proofErr w:type="gramEnd"/>
      <w:r w:rsidRPr="00837903">
        <w:rPr>
          <w:rFonts w:ascii="Times New Roman" w:hAnsi="Times New Roman" w:cs="Times New Roman"/>
          <w:sz w:val="28"/>
          <w:szCs w:val="28"/>
          <w:lang w:val="ru-RU"/>
        </w:rPr>
        <w:t xml:space="preserve"> потоков веществ и энергии человеку приходится брать на себя. </w:t>
      </w:r>
      <w:proofErr w:type="gramStart"/>
      <w:r w:rsidRPr="00837903">
        <w:rPr>
          <w:rFonts w:ascii="Times New Roman" w:hAnsi="Times New Roman" w:cs="Times New Roman"/>
          <w:sz w:val="28"/>
          <w:szCs w:val="28"/>
          <w:lang w:val="ru-RU"/>
        </w:rPr>
        <w:t>Процесс  превращения</w:t>
      </w:r>
      <w:proofErr w:type="gramEnd"/>
      <w:r w:rsidRPr="00837903">
        <w:rPr>
          <w:rFonts w:ascii="Times New Roman" w:hAnsi="Times New Roman" w:cs="Times New Roman"/>
          <w:sz w:val="28"/>
          <w:szCs w:val="28"/>
          <w:lang w:val="ru-RU"/>
        </w:rPr>
        <w:t xml:space="preserve"> современного города в экосистему должен осуществляться комплексно и сопровождаться </w:t>
      </w:r>
      <w:proofErr w:type="spellStart"/>
      <w:r w:rsidRPr="00837903">
        <w:rPr>
          <w:rFonts w:ascii="Times New Roman" w:hAnsi="Times New Roman" w:cs="Times New Roman"/>
          <w:sz w:val="28"/>
          <w:szCs w:val="28"/>
          <w:lang w:val="ru-RU"/>
        </w:rPr>
        <w:t>экологизацией</w:t>
      </w:r>
      <w:proofErr w:type="spellEnd"/>
      <w:r w:rsidRPr="00837903">
        <w:rPr>
          <w:rFonts w:ascii="Times New Roman" w:hAnsi="Times New Roman" w:cs="Times New Roman"/>
          <w:sz w:val="28"/>
          <w:szCs w:val="28"/>
          <w:lang w:val="ru-RU"/>
        </w:rPr>
        <w:t xml:space="preserve"> всей деятельности человека. </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Сегодня многие в мире понимают, что экологическая обстановка на нашей планете далеко не благополучна. Мы видим, как на Земле год от года лесов становится всё меньше, а пустынь всё больше; происходит эрозия плодородного слоя земли; истощается озоновый слой; сокращается количество видов растений и животных; из-</w:t>
      </w:r>
      <w:proofErr w:type="gramStart"/>
      <w:r w:rsidRPr="00837903">
        <w:rPr>
          <w:rFonts w:ascii="Times New Roman" w:hAnsi="Times New Roman" w:cs="Times New Roman"/>
          <w:sz w:val="28"/>
          <w:szCs w:val="28"/>
          <w:lang w:val="ru-RU"/>
        </w:rPr>
        <w:t>за  скопления</w:t>
      </w:r>
      <w:proofErr w:type="gramEnd"/>
      <w:r w:rsidRPr="00837903">
        <w:rPr>
          <w:rFonts w:ascii="Times New Roman" w:hAnsi="Times New Roman" w:cs="Times New Roman"/>
          <w:sz w:val="28"/>
          <w:szCs w:val="28"/>
          <w:lang w:val="ru-RU"/>
        </w:rPr>
        <w:t xml:space="preserve"> газов усиливается парниковый эффект. Когда в больших масштабах уничтожается и истощаются природные ресурсы, когда в результате деятельности человека, загрязняющие вещества вторгаются в окружающую среду, страдает не только мир природы. Здоровье людей также подвергается негативному воздействию; люди не могут оставаться здоровыми, если они дышат отравленным воздухом, пьют непригодную воду и употребляют в пищу продукты, содержащие пестициды и другие вредные вещества.  Каждый человек зависит от состояния всей планеты, в том числе от состояния окружающей его среды. Нет никакой возможности ни для кого, избежать этой глубокой зависимости.</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Каждый из нас должен </w:t>
      </w:r>
      <w:proofErr w:type="gramStart"/>
      <w:r w:rsidRPr="00837903">
        <w:rPr>
          <w:rFonts w:ascii="Times New Roman" w:hAnsi="Times New Roman" w:cs="Times New Roman"/>
          <w:sz w:val="28"/>
          <w:szCs w:val="28"/>
          <w:lang w:val="ru-RU"/>
        </w:rPr>
        <w:t>прийти  к</w:t>
      </w:r>
      <w:proofErr w:type="gramEnd"/>
      <w:r w:rsidRPr="00837903">
        <w:rPr>
          <w:rFonts w:ascii="Times New Roman" w:hAnsi="Times New Roman" w:cs="Times New Roman"/>
          <w:sz w:val="28"/>
          <w:szCs w:val="28"/>
          <w:lang w:val="ru-RU"/>
        </w:rPr>
        <w:t xml:space="preserve"> осознанию и принятию ответственности, как за свой собственный образ жизни, так и за то воздействие, которое он оказывает на планету. Здоровье нашей планеты зависит от действий каждого человека, в каждом уголке земли.</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lastRenderedPageBreak/>
        <w:t>Любой населенный пункт - это искусственно созданная и поддерживаемая человеком среда, в которой только человек - может поддерживать чистоту и порядок.</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Любое село, как и город, является крайне неустойчивой системой, зачастую полностью утратившей способность к самовосстановлению под воздействием негативных экологических факторов среды. </w:t>
      </w:r>
      <w:proofErr w:type="gramStart"/>
      <w:r w:rsidRPr="00837903">
        <w:rPr>
          <w:rFonts w:ascii="Times New Roman" w:hAnsi="Times New Roman" w:cs="Times New Roman"/>
          <w:sz w:val="28"/>
          <w:szCs w:val="28"/>
          <w:lang w:val="ru-RU"/>
        </w:rPr>
        <w:t>В  наше</w:t>
      </w:r>
      <w:proofErr w:type="gramEnd"/>
      <w:r w:rsidRPr="00837903">
        <w:rPr>
          <w:rFonts w:ascii="Times New Roman" w:hAnsi="Times New Roman" w:cs="Times New Roman"/>
          <w:sz w:val="28"/>
          <w:szCs w:val="28"/>
          <w:lang w:val="ru-RU"/>
        </w:rPr>
        <w:t xml:space="preserve"> время, село, забытое властями, зарастает мусором и зарослями сорняков и является опасной зоной для проживания в ней человека. Поэтому велика вероятность появления различных экологических проблем.</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Проблема загрязнения улиц мусором существует в каждом селе. Большинство людей не радует вид брошенных бутылок, пивных банок, этикеток, пакетов и др. Заросли </w:t>
      </w:r>
      <w:proofErr w:type="gramStart"/>
      <w:r w:rsidRPr="00837903">
        <w:rPr>
          <w:rFonts w:ascii="Times New Roman" w:hAnsi="Times New Roman" w:cs="Times New Roman"/>
          <w:sz w:val="28"/>
          <w:szCs w:val="28"/>
          <w:lang w:val="ru-RU"/>
        </w:rPr>
        <w:t>сорняков  не</w:t>
      </w:r>
      <w:proofErr w:type="gramEnd"/>
      <w:r w:rsidRPr="00837903">
        <w:rPr>
          <w:rFonts w:ascii="Times New Roman" w:hAnsi="Times New Roman" w:cs="Times New Roman"/>
          <w:sz w:val="28"/>
          <w:szCs w:val="28"/>
          <w:lang w:val="ru-RU"/>
        </w:rPr>
        <w:t xml:space="preserve"> только захламляют окружающее пространство, но и отрицательно влияют на людей, имеющих проблемы с аллергией. Многие относятся к этому равнодушно. Некоторые - с сочувствием, при случае выходят на уборку. Позиция, занимаемая </w:t>
      </w:r>
      <w:proofErr w:type="gramStart"/>
      <w:r w:rsidRPr="00837903">
        <w:rPr>
          <w:rFonts w:ascii="Times New Roman" w:hAnsi="Times New Roman" w:cs="Times New Roman"/>
          <w:sz w:val="28"/>
          <w:szCs w:val="28"/>
          <w:lang w:val="ru-RU"/>
        </w:rPr>
        <w:t>официальными властями до последнего времени</w:t>
      </w:r>
      <w:proofErr w:type="gramEnd"/>
      <w:r w:rsidRPr="00837903">
        <w:rPr>
          <w:rFonts w:ascii="Times New Roman" w:hAnsi="Times New Roman" w:cs="Times New Roman"/>
          <w:sz w:val="28"/>
          <w:szCs w:val="28"/>
          <w:lang w:val="ru-RU"/>
        </w:rPr>
        <w:t xml:space="preserve"> никак не меняет решение в положительную сторону, а ведь проблема становится гораздо серьёзнее с каждым днем.</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Мы живем в сельской местности, и может показаться, особенно городским жителям, что серьезные экологические проблемы от нас далеки. Многие думают, что </w:t>
      </w:r>
      <w:proofErr w:type="gramStart"/>
      <w:r w:rsidRPr="00837903">
        <w:rPr>
          <w:rFonts w:ascii="Times New Roman" w:hAnsi="Times New Roman" w:cs="Times New Roman"/>
          <w:sz w:val="28"/>
          <w:szCs w:val="28"/>
          <w:lang w:val="ru-RU"/>
        </w:rPr>
        <w:t>мы  дышим</w:t>
      </w:r>
      <w:proofErr w:type="gramEnd"/>
      <w:r w:rsidRPr="00837903">
        <w:rPr>
          <w:rFonts w:ascii="Times New Roman" w:hAnsi="Times New Roman" w:cs="Times New Roman"/>
          <w:sz w:val="28"/>
          <w:szCs w:val="28"/>
          <w:lang w:val="ru-RU"/>
        </w:rPr>
        <w:t xml:space="preserve"> чистым воздухом, пьём чистую воду, питаемся экологически чистыми продуктами.  Но я решила провести исследование территории нашего села и понять так ли у нас на самом деле всё хорошо.</w:t>
      </w:r>
    </w:p>
    <w:p w:rsidR="00837903" w:rsidRPr="00837903" w:rsidRDefault="00837903" w:rsidP="00837903">
      <w:pPr>
        <w:spacing w:line="360" w:lineRule="auto"/>
        <w:ind w:right="535"/>
        <w:jc w:val="center"/>
        <w:rPr>
          <w:rFonts w:ascii="Times New Roman" w:hAnsi="Times New Roman" w:cs="Times New Roman"/>
          <w:b/>
          <w:color w:val="0D0D0D"/>
          <w:sz w:val="28"/>
          <w:szCs w:val="28"/>
          <w:lang w:val="ru-RU"/>
        </w:rPr>
      </w:pPr>
      <w:r w:rsidRPr="00837903">
        <w:rPr>
          <w:rFonts w:ascii="Times New Roman" w:hAnsi="Times New Roman" w:cs="Times New Roman"/>
          <w:b/>
          <w:color w:val="0D0D0D"/>
          <w:sz w:val="28"/>
          <w:szCs w:val="28"/>
          <w:lang w:val="ru-RU"/>
        </w:rPr>
        <w:t>Новизна работы</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b/>
          <w:color w:val="000000"/>
          <w:sz w:val="28"/>
          <w:szCs w:val="28"/>
          <w:u w:val="single"/>
          <w:lang w:val="ru-RU"/>
        </w:rPr>
        <w:t>В ходе своего исследования я столкнулась со следующей проблемой:</w:t>
      </w:r>
      <w:r w:rsidRPr="00837903">
        <w:rPr>
          <w:rFonts w:ascii="Times New Roman" w:hAnsi="Times New Roman" w:cs="Times New Roman"/>
          <w:b/>
          <w:sz w:val="28"/>
          <w:szCs w:val="28"/>
          <w:lang w:val="ru-RU"/>
        </w:rPr>
        <w:t xml:space="preserve"> </w:t>
      </w:r>
      <w:r w:rsidRPr="00837903">
        <w:rPr>
          <w:rFonts w:ascii="Times New Roman" w:hAnsi="Times New Roman" w:cs="Times New Roman"/>
          <w:sz w:val="28"/>
          <w:szCs w:val="28"/>
          <w:lang w:val="ru-RU"/>
        </w:rPr>
        <w:t xml:space="preserve">экологические вопросы волнуют всех, от их решения зависит состояние жизни современного человека, но мало кто задумывается, что виновником всех этих проблем сам человек чаще всего и является. Экологически грамотные действия даже отдельно взятого человека ведут к значительному </w:t>
      </w:r>
      <w:r w:rsidRPr="00837903">
        <w:rPr>
          <w:rFonts w:ascii="Times New Roman" w:hAnsi="Times New Roman" w:cs="Times New Roman"/>
          <w:sz w:val="28"/>
          <w:szCs w:val="28"/>
          <w:lang w:val="ru-RU"/>
        </w:rPr>
        <w:lastRenderedPageBreak/>
        <w:t xml:space="preserve">улучшению экологической обстановки в конкретном регионе. Экологическая обстановка нашего села волновала немало обучающихся нашей школы, но зачастую они ограничивались простым перечислением проблем, связанных с экологией. Я же попыталась </w:t>
      </w:r>
      <w:proofErr w:type="spellStart"/>
      <w:r w:rsidRPr="00837903">
        <w:rPr>
          <w:rFonts w:ascii="Times New Roman" w:hAnsi="Times New Roman" w:cs="Times New Roman"/>
          <w:sz w:val="28"/>
          <w:szCs w:val="28"/>
          <w:lang w:val="ru-RU"/>
        </w:rPr>
        <w:t>опрелить</w:t>
      </w:r>
      <w:proofErr w:type="spellEnd"/>
      <w:r w:rsidRPr="00837903">
        <w:rPr>
          <w:rFonts w:ascii="Times New Roman" w:hAnsi="Times New Roman" w:cs="Times New Roman"/>
          <w:sz w:val="28"/>
          <w:szCs w:val="28"/>
          <w:lang w:val="ru-RU"/>
        </w:rPr>
        <w:t xml:space="preserve"> один источники </w:t>
      </w:r>
      <w:proofErr w:type="gramStart"/>
      <w:r w:rsidRPr="00837903">
        <w:rPr>
          <w:rFonts w:ascii="Times New Roman" w:hAnsi="Times New Roman" w:cs="Times New Roman"/>
          <w:sz w:val="28"/>
          <w:szCs w:val="28"/>
          <w:lang w:val="ru-RU"/>
        </w:rPr>
        <w:t>загрязнений  и</w:t>
      </w:r>
      <w:proofErr w:type="gramEnd"/>
      <w:r w:rsidRPr="00837903">
        <w:rPr>
          <w:rFonts w:ascii="Times New Roman" w:hAnsi="Times New Roman" w:cs="Times New Roman"/>
          <w:sz w:val="28"/>
          <w:szCs w:val="28"/>
          <w:lang w:val="ru-RU"/>
        </w:rPr>
        <w:t xml:space="preserve"> показать его влияние.</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В то же время, несмотря на возможность воспользоваться разнообразным теоретическим материалом, богатыми информационными ресурсами, я ничего не смогла найти в Интернете об экологическом состоянии </w:t>
      </w:r>
      <w:proofErr w:type="spellStart"/>
      <w:r w:rsidRPr="00837903">
        <w:rPr>
          <w:rFonts w:ascii="Times New Roman" w:hAnsi="Times New Roman" w:cs="Times New Roman"/>
          <w:sz w:val="28"/>
          <w:szCs w:val="28"/>
          <w:lang w:val="ru-RU"/>
        </w:rPr>
        <w:t>Клявлинского</w:t>
      </w:r>
      <w:proofErr w:type="spellEnd"/>
      <w:r w:rsidRPr="00837903">
        <w:rPr>
          <w:rFonts w:ascii="Times New Roman" w:hAnsi="Times New Roman" w:cs="Times New Roman"/>
          <w:sz w:val="28"/>
          <w:szCs w:val="28"/>
          <w:lang w:val="ru-RU"/>
        </w:rPr>
        <w:t xml:space="preserve"> района, а тем более, его </w:t>
      </w:r>
      <w:proofErr w:type="gramStart"/>
      <w:r w:rsidRPr="00837903">
        <w:rPr>
          <w:rFonts w:ascii="Times New Roman" w:hAnsi="Times New Roman" w:cs="Times New Roman"/>
          <w:sz w:val="28"/>
          <w:szCs w:val="28"/>
          <w:lang w:val="ru-RU"/>
        </w:rPr>
        <w:t>территорий  и</w:t>
      </w:r>
      <w:proofErr w:type="gramEnd"/>
      <w:r w:rsidRPr="00837903">
        <w:rPr>
          <w:rFonts w:ascii="Times New Roman" w:hAnsi="Times New Roman" w:cs="Times New Roman"/>
          <w:sz w:val="28"/>
          <w:szCs w:val="28"/>
          <w:lang w:val="ru-RU"/>
        </w:rPr>
        <w:t xml:space="preserve"> нашего села. Поэтому, считаю, что вся проделанная мною работа, проведённые исследования должны заинтересовать не только учащихся школы, не только администрацию Старо </w:t>
      </w:r>
      <w:proofErr w:type="spellStart"/>
      <w:r w:rsidRPr="00837903">
        <w:rPr>
          <w:rFonts w:ascii="Times New Roman" w:hAnsi="Times New Roman" w:cs="Times New Roman"/>
          <w:sz w:val="28"/>
          <w:szCs w:val="28"/>
          <w:lang w:val="ru-RU"/>
        </w:rPr>
        <w:t>Семенкинского</w:t>
      </w:r>
      <w:proofErr w:type="spellEnd"/>
      <w:r w:rsidRPr="00837903">
        <w:rPr>
          <w:rFonts w:ascii="Times New Roman" w:hAnsi="Times New Roman" w:cs="Times New Roman"/>
          <w:sz w:val="28"/>
          <w:szCs w:val="28"/>
          <w:lang w:val="ru-RU"/>
        </w:rPr>
        <w:t xml:space="preserve"> поселения, но и населения в целом. Я убедилась, что в поселении проблеме мусора не придаётся должного внимания, о чём свидетельствуют нарушения. Замечания и рекомендации не всегда устраняются, и поселение периодически выплачивает штрафы за эти нарушения.</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color w:val="000000"/>
          <w:sz w:val="28"/>
          <w:szCs w:val="28"/>
          <w:u w:val="single"/>
          <w:lang w:val="ru-RU"/>
        </w:rPr>
        <w:t>Основную рабочую гипотезу можно сформулировать так</w:t>
      </w:r>
      <w:r w:rsidRPr="00837903">
        <w:rPr>
          <w:rFonts w:ascii="Times New Roman" w:hAnsi="Times New Roman" w:cs="Times New Roman"/>
          <w:sz w:val="28"/>
          <w:szCs w:val="28"/>
          <w:lang w:val="ru-RU"/>
        </w:rPr>
        <w:t xml:space="preserve">: если я проанализирую </w:t>
      </w:r>
      <w:proofErr w:type="gramStart"/>
      <w:r w:rsidRPr="00837903">
        <w:rPr>
          <w:rFonts w:ascii="Times New Roman" w:hAnsi="Times New Roman" w:cs="Times New Roman"/>
          <w:sz w:val="28"/>
          <w:szCs w:val="28"/>
          <w:lang w:val="ru-RU"/>
        </w:rPr>
        <w:t>ситуацию  проблемы</w:t>
      </w:r>
      <w:proofErr w:type="gramEnd"/>
      <w:r w:rsidRPr="00837903">
        <w:rPr>
          <w:rFonts w:ascii="Times New Roman" w:hAnsi="Times New Roman" w:cs="Times New Roman"/>
          <w:sz w:val="28"/>
          <w:szCs w:val="28"/>
          <w:lang w:val="ru-RU"/>
        </w:rPr>
        <w:t xml:space="preserve"> мусора поселения, выявлю основные источники загрязнения, то смогу предложить пути решения данной проблемы, оказать реальную помощь в уборке и озеленении, использовать полученные результаты для пропаганды экологического воспитания населения.</w:t>
      </w:r>
    </w:p>
    <w:p w:rsidR="00837903" w:rsidRPr="00837903" w:rsidRDefault="00837903" w:rsidP="00837903">
      <w:pPr>
        <w:spacing w:line="360" w:lineRule="auto"/>
        <w:rPr>
          <w:rFonts w:ascii="Times New Roman" w:hAnsi="Times New Roman" w:cs="Times New Roman"/>
          <w:b/>
          <w:i/>
          <w:color w:val="000000"/>
          <w:sz w:val="28"/>
          <w:szCs w:val="28"/>
          <w:lang w:val="ru-RU"/>
        </w:rPr>
      </w:pP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color w:val="000000"/>
          <w:sz w:val="28"/>
          <w:szCs w:val="28"/>
          <w:u w:val="single"/>
          <w:lang w:val="ru-RU"/>
        </w:rPr>
        <w:t>Основную рабочую гипотезу можно сформулировать так</w:t>
      </w:r>
      <w:r w:rsidRPr="00837903">
        <w:rPr>
          <w:rFonts w:ascii="Times New Roman" w:hAnsi="Times New Roman" w:cs="Times New Roman"/>
          <w:sz w:val="28"/>
          <w:szCs w:val="28"/>
          <w:lang w:val="ru-RU"/>
        </w:rPr>
        <w:t xml:space="preserve">: если я проанализирую </w:t>
      </w:r>
      <w:proofErr w:type="gramStart"/>
      <w:r w:rsidRPr="00837903">
        <w:rPr>
          <w:rFonts w:ascii="Times New Roman" w:hAnsi="Times New Roman" w:cs="Times New Roman"/>
          <w:sz w:val="28"/>
          <w:szCs w:val="28"/>
          <w:lang w:val="ru-RU"/>
        </w:rPr>
        <w:t>ситуацию  проблемы</w:t>
      </w:r>
      <w:proofErr w:type="gramEnd"/>
      <w:r w:rsidRPr="00837903">
        <w:rPr>
          <w:rFonts w:ascii="Times New Roman" w:hAnsi="Times New Roman" w:cs="Times New Roman"/>
          <w:sz w:val="28"/>
          <w:szCs w:val="28"/>
          <w:lang w:val="ru-RU"/>
        </w:rPr>
        <w:t xml:space="preserve"> мусора, выявлю основные источники загрязнения, то смогу предложить пути решения данной проблемы, оказать реальную помощь в уборке и озеленении, использовать полученные результаты для пропаганды экологического воспитания населения.</w:t>
      </w:r>
    </w:p>
    <w:p w:rsidR="00837903" w:rsidRPr="00837903" w:rsidRDefault="00837903" w:rsidP="00837903">
      <w:pPr>
        <w:spacing w:line="360" w:lineRule="auto"/>
        <w:rPr>
          <w:rFonts w:ascii="Times New Roman" w:hAnsi="Times New Roman" w:cs="Times New Roman"/>
          <w:b/>
          <w:i/>
          <w:color w:val="000000"/>
          <w:sz w:val="28"/>
          <w:szCs w:val="28"/>
          <w:lang w:val="ru-RU"/>
        </w:rPr>
      </w:pPr>
      <w:r w:rsidRPr="00837903">
        <w:rPr>
          <w:rFonts w:ascii="Times New Roman" w:hAnsi="Times New Roman" w:cs="Times New Roman"/>
          <w:b/>
          <w:i/>
          <w:color w:val="000000"/>
          <w:sz w:val="28"/>
          <w:szCs w:val="28"/>
          <w:lang w:val="ru-RU"/>
        </w:rPr>
        <w:lastRenderedPageBreak/>
        <w:t xml:space="preserve">Целью </w:t>
      </w:r>
      <w:proofErr w:type="gramStart"/>
      <w:r w:rsidRPr="00837903">
        <w:rPr>
          <w:rFonts w:ascii="Times New Roman" w:hAnsi="Times New Roman" w:cs="Times New Roman"/>
          <w:b/>
          <w:i/>
          <w:color w:val="000000"/>
          <w:sz w:val="28"/>
          <w:szCs w:val="28"/>
          <w:lang w:val="ru-RU"/>
        </w:rPr>
        <w:t>моей  работы</w:t>
      </w:r>
      <w:proofErr w:type="gramEnd"/>
      <w:r w:rsidRPr="00837903">
        <w:rPr>
          <w:rFonts w:ascii="Times New Roman" w:hAnsi="Times New Roman" w:cs="Times New Roman"/>
          <w:b/>
          <w:i/>
          <w:color w:val="000000"/>
          <w:sz w:val="28"/>
          <w:szCs w:val="28"/>
          <w:lang w:val="ru-RU"/>
        </w:rPr>
        <w:t xml:space="preserve"> стало: </w:t>
      </w:r>
    </w:p>
    <w:p w:rsidR="00837903" w:rsidRPr="00837903" w:rsidRDefault="00837903" w:rsidP="00837903">
      <w:pPr>
        <w:spacing w:line="360" w:lineRule="auto"/>
        <w:rPr>
          <w:rFonts w:ascii="Times New Roman" w:hAnsi="Times New Roman" w:cs="Times New Roman"/>
          <w:b/>
          <w:i/>
          <w:color w:val="000000"/>
          <w:sz w:val="28"/>
          <w:szCs w:val="28"/>
          <w:lang w:val="ru-RU"/>
        </w:rPr>
      </w:pPr>
      <w:r w:rsidRPr="00837903">
        <w:rPr>
          <w:rFonts w:ascii="Times New Roman" w:hAnsi="Times New Roman" w:cs="Times New Roman"/>
          <w:b/>
          <w:i/>
          <w:color w:val="000000"/>
          <w:sz w:val="28"/>
          <w:szCs w:val="28"/>
          <w:lang w:val="ru-RU"/>
        </w:rPr>
        <w:t xml:space="preserve">   -  </w:t>
      </w:r>
      <w:proofErr w:type="gramStart"/>
      <w:r w:rsidRPr="00837903">
        <w:rPr>
          <w:rFonts w:ascii="Times New Roman" w:hAnsi="Times New Roman" w:cs="Times New Roman"/>
          <w:b/>
          <w:i/>
          <w:color w:val="000000"/>
          <w:sz w:val="28"/>
          <w:szCs w:val="28"/>
          <w:lang w:val="ru-RU"/>
        </w:rPr>
        <w:t>выявить  проблему</w:t>
      </w:r>
      <w:proofErr w:type="gramEnd"/>
      <w:r w:rsidRPr="00837903">
        <w:rPr>
          <w:rFonts w:ascii="Times New Roman" w:hAnsi="Times New Roman" w:cs="Times New Roman"/>
          <w:b/>
          <w:i/>
          <w:color w:val="000000"/>
          <w:sz w:val="28"/>
          <w:szCs w:val="28"/>
          <w:lang w:val="ru-RU"/>
        </w:rPr>
        <w:t xml:space="preserve">  мусора в современном мире и в своем селе, дать ему характеристику, предложить разработанную программу по ликвидации мусора на территории села;  </w:t>
      </w:r>
    </w:p>
    <w:p w:rsidR="00837903" w:rsidRPr="00837903" w:rsidRDefault="00837903" w:rsidP="00837903">
      <w:pPr>
        <w:numPr>
          <w:ilvl w:val="0"/>
          <w:numId w:val="3"/>
        </w:numPr>
        <w:spacing w:line="360" w:lineRule="auto"/>
        <w:rPr>
          <w:rFonts w:ascii="Times New Roman" w:hAnsi="Times New Roman" w:cs="Times New Roman"/>
          <w:b/>
          <w:i/>
          <w:color w:val="000000"/>
          <w:sz w:val="28"/>
          <w:szCs w:val="28"/>
          <w:lang w:val="ru-RU"/>
        </w:rPr>
      </w:pPr>
      <w:r w:rsidRPr="00837903">
        <w:rPr>
          <w:rFonts w:ascii="Times New Roman" w:hAnsi="Times New Roman" w:cs="Times New Roman"/>
          <w:b/>
          <w:i/>
          <w:color w:val="000000"/>
          <w:sz w:val="28"/>
          <w:szCs w:val="28"/>
          <w:lang w:val="ru-RU"/>
        </w:rPr>
        <w:t>содействовать в становлении самостоятельной, инициативной личности, способной брать на себя ответственность в принятии решений и их выполнении;</w:t>
      </w:r>
    </w:p>
    <w:p w:rsidR="00837903" w:rsidRPr="00837903" w:rsidRDefault="00837903" w:rsidP="00837903">
      <w:pPr>
        <w:numPr>
          <w:ilvl w:val="0"/>
          <w:numId w:val="3"/>
        </w:numPr>
        <w:spacing w:line="360" w:lineRule="auto"/>
        <w:rPr>
          <w:rFonts w:ascii="Times New Roman" w:hAnsi="Times New Roman" w:cs="Times New Roman"/>
          <w:b/>
          <w:i/>
          <w:color w:val="000000"/>
          <w:sz w:val="28"/>
          <w:szCs w:val="28"/>
          <w:lang w:val="ru-RU"/>
        </w:rPr>
      </w:pPr>
      <w:r w:rsidRPr="00837903">
        <w:rPr>
          <w:rFonts w:ascii="Times New Roman" w:hAnsi="Times New Roman" w:cs="Times New Roman"/>
          <w:b/>
          <w:i/>
          <w:color w:val="000000"/>
          <w:sz w:val="28"/>
          <w:szCs w:val="28"/>
          <w:lang w:val="ru-RU"/>
        </w:rPr>
        <w:t xml:space="preserve">развивать интерес к изучению предмета географии и экологии своего села. </w:t>
      </w:r>
    </w:p>
    <w:p w:rsidR="00837903" w:rsidRPr="00837903" w:rsidRDefault="00837903" w:rsidP="00837903">
      <w:pPr>
        <w:spacing w:line="360" w:lineRule="auto"/>
        <w:ind w:right="535"/>
        <w:rPr>
          <w:rFonts w:ascii="Times New Roman" w:hAnsi="Times New Roman" w:cs="Times New Roman"/>
          <w:sz w:val="28"/>
          <w:szCs w:val="28"/>
          <w:lang w:val="ru-RU"/>
        </w:rPr>
      </w:pPr>
      <w:r w:rsidRPr="00837903">
        <w:rPr>
          <w:rFonts w:ascii="Times New Roman" w:hAnsi="Times New Roman" w:cs="Times New Roman"/>
          <w:b/>
          <w:sz w:val="28"/>
          <w:szCs w:val="28"/>
          <w:lang w:val="ru-RU"/>
        </w:rPr>
        <w:t>Задачи работы</w:t>
      </w:r>
      <w:r w:rsidRPr="00837903">
        <w:rPr>
          <w:rFonts w:ascii="Times New Roman" w:hAnsi="Times New Roman" w:cs="Times New Roman"/>
          <w:sz w:val="28"/>
          <w:szCs w:val="28"/>
          <w:lang w:val="ru-RU"/>
        </w:rPr>
        <w:t>:</w:t>
      </w:r>
    </w:p>
    <w:p w:rsidR="00837903" w:rsidRPr="00837903" w:rsidRDefault="00837903" w:rsidP="00837903">
      <w:pPr>
        <w:spacing w:after="0" w:line="360" w:lineRule="auto"/>
        <w:ind w:right="535"/>
        <w:rPr>
          <w:rFonts w:ascii="Times New Roman" w:hAnsi="Times New Roman" w:cs="Times New Roman"/>
          <w:b/>
          <w:bCs/>
          <w:i/>
          <w:iCs/>
          <w:sz w:val="28"/>
          <w:szCs w:val="28"/>
          <w:lang w:val="ru-RU"/>
        </w:rPr>
      </w:pPr>
      <w:r w:rsidRPr="00837903">
        <w:rPr>
          <w:rFonts w:ascii="Times New Roman" w:hAnsi="Times New Roman" w:cs="Times New Roman"/>
          <w:b/>
          <w:bCs/>
          <w:i/>
          <w:iCs/>
          <w:sz w:val="28"/>
          <w:szCs w:val="28"/>
          <w:lang w:val="ru-RU"/>
        </w:rPr>
        <w:t xml:space="preserve">1. Выявить </w:t>
      </w:r>
      <w:proofErr w:type="gramStart"/>
      <w:r w:rsidRPr="00837903">
        <w:rPr>
          <w:rFonts w:ascii="Times New Roman" w:hAnsi="Times New Roman" w:cs="Times New Roman"/>
          <w:b/>
          <w:bCs/>
          <w:i/>
          <w:iCs/>
          <w:sz w:val="28"/>
          <w:szCs w:val="28"/>
          <w:lang w:val="ru-RU"/>
        </w:rPr>
        <w:t>экологические проблемы</w:t>
      </w:r>
      <w:proofErr w:type="gramEnd"/>
      <w:r w:rsidRPr="00837903">
        <w:rPr>
          <w:rFonts w:ascii="Times New Roman" w:hAnsi="Times New Roman" w:cs="Times New Roman"/>
          <w:b/>
          <w:bCs/>
          <w:i/>
          <w:iCs/>
          <w:sz w:val="28"/>
          <w:szCs w:val="28"/>
          <w:lang w:val="ru-RU"/>
        </w:rPr>
        <w:t xml:space="preserve"> связанные с мусором;</w:t>
      </w:r>
    </w:p>
    <w:p w:rsidR="00837903" w:rsidRPr="00837903" w:rsidRDefault="00837903" w:rsidP="00837903">
      <w:pPr>
        <w:spacing w:after="0" w:line="360" w:lineRule="auto"/>
        <w:ind w:right="535"/>
        <w:rPr>
          <w:rFonts w:ascii="Times New Roman" w:hAnsi="Times New Roman" w:cs="Times New Roman"/>
          <w:b/>
          <w:bCs/>
          <w:i/>
          <w:iCs/>
          <w:sz w:val="28"/>
          <w:szCs w:val="28"/>
          <w:lang w:val="ru-RU"/>
        </w:rPr>
      </w:pPr>
      <w:r w:rsidRPr="00837903">
        <w:rPr>
          <w:rFonts w:ascii="Times New Roman" w:hAnsi="Times New Roman" w:cs="Times New Roman"/>
          <w:b/>
          <w:bCs/>
          <w:i/>
          <w:iCs/>
          <w:sz w:val="28"/>
          <w:szCs w:val="28"/>
          <w:lang w:val="ru-RU"/>
        </w:rPr>
        <w:t>2. Определить основные источники загрязнения нашего села;</w:t>
      </w:r>
    </w:p>
    <w:p w:rsidR="00837903" w:rsidRPr="00837903" w:rsidRDefault="00837903" w:rsidP="00837903">
      <w:pPr>
        <w:spacing w:after="0" w:line="360" w:lineRule="auto"/>
        <w:ind w:right="535"/>
        <w:rPr>
          <w:rFonts w:ascii="Times New Roman" w:hAnsi="Times New Roman" w:cs="Times New Roman"/>
          <w:b/>
          <w:bCs/>
          <w:i/>
          <w:iCs/>
          <w:sz w:val="28"/>
          <w:szCs w:val="28"/>
          <w:lang w:val="ru-RU"/>
        </w:rPr>
      </w:pPr>
      <w:r w:rsidRPr="00837903">
        <w:rPr>
          <w:rFonts w:ascii="Times New Roman" w:hAnsi="Times New Roman" w:cs="Times New Roman"/>
          <w:b/>
          <w:bCs/>
          <w:i/>
          <w:iCs/>
          <w:sz w:val="28"/>
          <w:szCs w:val="28"/>
          <w:lang w:val="ru-RU"/>
        </w:rPr>
        <w:t xml:space="preserve">3. Показать влияние веществ образующихся при </w:t>
      </w:r>
      <w:proofErr w:type="gramStart"/>
      <w:r w:rsidRPr="00837903">
        <w:rPr>
          <w:rFonts w:ascii="Times New Roman" w:hAnsi="Times New Roman" w:cs="Times New Roman"/>
          <w:b/>
          <w:bCs/>
          <w:i/>
          <w:iCs/>
          <w:sz w:val="28"/>
          <w:szCs w:val="28"/>
          <w:lang w:val="ru-RU"/>
        </w:rPr>
        <w:t>разложении  мусора</w:t>
      </w:r>
      <w:proofErr w:type="gramEnd"/>
      <w:r w:rsidRPr="00837903">
        <w:rPr>
          <w:rFonts w:ascii="Times New Roman" w:hAnsi="Times New Roman" w:cs="Times New Roman"/>
          <w:b/>
          <w:bCs/>
          <w:i/>
          <w:iCs/>
          <w:sz w:val="28"/>
          <w:szCs w:val="28"/>
          <w:lang w:val="ru-RU"/>
        </w:rPr>
        <w:t xml:space="preserve"> на организм человека;</w:t>
      </w:r>
    </w:p>
    <w:p w:rsidR="00837903" w:rsidRPr="00837903" w:rsidRDefault="00837903" w:rsidP="00837903">
      <w:pPr>
        <w:spacing w:after="0" w:line="360" w:lineRule="auto"/>
        <w:ind w:right="535"/>
        <w:rPr>
          <w:rFonts w:ascii="Times New Roman" w:hAnsi="Times New Roman" w:cs="Times New Roman"/>
          <w:b/>
          <w:i/>
          <w:sz w:val="28"/>
          <w:szCs w:val="28"/>
          <w:lang w:val="ru-RU"/>
        </w:rPr>
      </w:pPr>
      <w:r w:rsidRPr="00837903">
        <w:rPr>
          <w:rFonts w:ascii="Times New Roman" w:hAnsi="Times New Roman" w:cs="Times New Roman"/>
          <w:b/>
          <w:bCs/>
          <w:i/>
          <w:iCs/>
          <w:sz w:val="28"/>
          <w:szCs w:val="28"/>
          <w:lang w:val="ru-RU"/>
        </w:rPr>
        <w:t xml:space="preserve">4. Познакомиться с классификацией отходов и способами избавления от них; 5. Сформировать сознательное отношение к </w:t>
      </w:r>
      <w:proofErr w:type="gramStart"/>
      <w:r w:rsidRPr="00837903">
        <w:rPr>
          <w:rFonts w:ascii="Times New Roman" w:hAnsi="Times New Roman" w:cs="Times New Roman"/>
          <w:b/>
          <w:bCs/>
          <w:i/>
          <w:iCs/>
          <w:sz w:val="28"/>
          <w:szCs w:val="28"/>
          <w:lang w:val="ru-RU"/>
        </w:rPr>
        <w:t>проблеме  отходов</w:t>
      </w:r>
      <w:proofErr w:type="gramEnd"/>
      <w:r w:rsidRPr="00837903">
        <w:rPr>
          <w:rFonts w:ascii="Times New Roman" w:hAnsi="Times New Roman" w:cs="Times New Roman"/>
          <w:b/>
          <w:bCs/>
          <w:i/>
          <w:iCs/>
          <w:sz w:val="28"/>
          <w:szCs w:val="28"/>
          <w:lang w:val="ru-RU"/>
        </w:rPr>
        <w:t xml:space="preserve"> на территории нашего села и личному участию в ее решении;</w:t>
      </w:r>
      <w:r w:rsidRPr="00837903">
        <w:rPr>
          <w:rFonts w:ascii="Times New Roman" w:hAnsi="Times New Roman" w:cs="Times New Roman"/>
          <w:b/>
          <w:i/>
          <w:sz w:val="28"/>
          <w:szCs w:val="28"/>
          <w:lang w:val="ru-RU"/>
        </w:rPr>
        <w:t xml:space="preserve"> </w:t>
      </w:r>
    </w:p>
    <w:p w:rsidR="00837903" w:rsidRPr="00837903" w:rsidRDefault="00837903" w:rsidP="00837903">
      <w:pPr>
        <w:spacing w:after="0" w:line="360" w:lineRule="auto"/>
        <w:ind w:right="535"/>
        <w:rPr>
          <w:rFonts w:ascii="Times New Roman" w:hAnsi="Times New Roman" w:cs="Times New Roman"/>
          <w:b/>
          <w:bCs/>
          <w:i/>
          <w:iCs/>
          <w:sz w:val="28"/>
          <w:szCs w:val="28"/>
          <w:lang w:val="ru-RU"/>
        </w:rPr>
      </w:pPr>
      <w:r w:rsidRPr="00837903">
        <w:rPr>
          <w:rFonts w:ascii="Times New Roman" w:hAnsi="Times New Roman" w:cs="Times New Roman"/>
          <w:b/>
          <w:bCs/>
          <w:i/>
          <w:iCs/>
          <w:sz w:val="28"/>
          <w:szCs w:val="28"/>
          <w:lang w:val="ru-RU"/>
        </w:rPr>
        <w:t xml:space="preserve">6. Разработать программу решения </w:t>
      </w:r>
      <w:proofErr w:type="gramStart"/>
      <w:r w:rsidRPr="00837903">
        <w:rPr>
          <w:rFonts w:ascii="Times New Roman" w:hAnsi="Times New Roman" w:cs="Times New Roman"/>
          <w:b/>
          <w:bCs/>
          <w:i/>
          <w:iCs/>
          <w:sz w:val="28"/>
          <w:szCs w:val="28"/>
          <w:lang w:val="ru-RU"/>
        </w:rPr>
        <w:t>данной  проблемы</w:t>
      </w:r>
      <w:proofErr w:type="gramEnd"/>
      <w:r w:rsidRPr="00837903">
        <w:rPr>
          <w:rFonts w:ascii="Times New Roman" w:hAnsi="Times New Roman" w:cs="Times New Roman"/>
          <w:b/>
          <w:bCs/>
          <w:i/>
          <w:iCs/>
          <w:sz w:val="28"/>
          <w:szCs w:val="28"/>
          <w:lang w:val="ru-RU"/>
        </w:rPr>
        <w:t>.</w:t>
      </w:r>
    </w:p>
    <w:p w:rsidR="00837903" w:rsidRPr="00837903" w:rsidRDefault="00837903" w:rsidP="00837903">
      <w:pPr>
        <w:spacing w:after="0" w:line="360" w:lineRule="auto"/>
        <w:ind w:right="535"/>
        <w:rPr>
          <w:lang w:val="ru-RU"/>
        </w:rPr>
      </w:pPr>
    </w:p>
    <w:p w:rsidR="00837903" w:rsidRPr="00837903" w:rsidRDefault="00837903" w:rsidP="00837903">
      <w:pPr>
        <w:spacing w:line="360" w:lineRule="auto"/>
        <w:ind w:right="535"/>
        <w:rPr>
          <w:lang w:val="ru-RU"/>
        </w:rPr>
      </w:pPr>
    </w:p>
    <w:p w:rsidR="00837903" w:rsidRPr="00837903" w:rsidRDefault="00837903" w:rsidP="00837903">
      <w:pPr>
        <w:spacing w:line="360" w:lineRule="auto"/>
        <w:jc w:val="center"/>
        <w:rPr>
          <w:rFonts w:ascii="Times New Roman" w:hAnsi="Times New Roman" w:cs="Times New Roman"/>
          <w:b/>
          <w:sz w:val="28"/>
          <w:szCs w:val="28"/>
          <w:lang w:val="ru-RU"/>
        </w:rPr>
      </w:pPr>
    </w:p>
    <w:p w:rsidR="00837903" w:rsidRPr="00837903" w:rsidRDefault="00837903" w:rsidP="00837903">
      <w:pPr>
        <w:spacing w:line="360" w:lineRule="auto"/>
        <w:jc w:val="center"/>
        <w:rPr>
          <w:rFonts w:ascii="Times New Roman" w:hAnsi="Times New Roman" w:cs="Times New Roman"/>
          <w:b/>
          <w:sz w:val="28"/>
          <w:szCs w:val="28"/>
          <w:lang w:val="ru-RU"/>
        </w:rPr>
      </w:pPr>
    </w:p>
    <w:p w:rsidR="00837903" w:rsidRPr="00837903" w:rsidRDefault="00837903" w:rsidP="00837903">
      <w:pPr>
        <w:spacing w:line="360" w:lineRule="auto"/>
        <w:jc w:val="center"/>
        <w:rPr>
          <w:rFonts w:ascii="Times New Roman" w:hAnsi="Times New Roman" w:cs="Times New Roman"/>
          <w:b/>
          <w:sz w:val="28"/>
          <w:szCs w:val="28"/>
          <w:lang w:val="ru-RU"/>
        </w:rPr>
      </w:pPr>
      <w:r w:rsidRPr="00837903">
        <w:rPr>
          <w:rFonts w:ascii="Times New Roman" w:hAnsi="Times New Roman" w:cs="Times New Roman"/>
          <w:b/>
          <w:sz w:val="28"/>
          <w:szCs w:val="28"/>
          <w:lang w:val="ru-RU"/>
        </w:rPr>
        <w:t>Методы исследования:</w:t>
      </w:r>
    </w:p>
    <w:p w:rsidR="00837903" w:rsidRPr="00837903" w:rsidRDefault="00837903" w:rsidP="00837903">
      <w:pPr>
        <w:spacing w:line="360" w:lineRule="auto"/>
        <w:ind w:right="535"/>
        <w:rPr>
          <w:rFonts w:ascii="Times New Roman" w:hAnsi="Times New Roman" w:cs="Times New Roman"/>
          <w:sz w:val="28"/>
          <w:szCs w:val="28"/>
          <w:lang w:val="ru-RU"/>
        </w:rPr>
      </w:pP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Сравнение, анализ, теоретическое обобщение </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lastRenderedPageBreak/>
        <w:t>Экологический экскурс</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Диагностика-анкетирование</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Интервью </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Социологический опрос</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Сопоставление выявленных закономерностей и результатов исследования</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В настоящие время на каждого жителя нашей планеты приходится в среднем около 1 т. мусора в </w:t>
      </w:r>
      <w:proofErr w:type="gramStart"/>
      <w:r w:rsidRPr="00837903">
        <w:rPr>
          <w:rFonts w:ascii="Times New Roman" w:hAnsi="Times New Roman" w:cs="Times New Roman"/>
          <w:sz w:val="28"/>
          <w:szCs w:val="28"/>
          <w:lang w:val="ru-RU"/>
        </w:rPr>
        <w:t>год ,</w:t>
      </w:r>
      <w:proofErr w:type="gramEnd"/>
      <w:r w:rsidRPr="00837903">
        <w:rPr>
          <w:rFonts w:ascii="Times New Roman" w:hAnsi="Times New Roman" w:cs="Times New Roman"/>
          <w:sz w:val="28"/>
          <w:szCs w:val="28"/>
          <w:lang w:val="ru-RU"/>
        </w:rPr>
        <w:t xml:space="preserve"> и это не считая миллионов изношенных  и разбитых автомобилей. Если весь накапливающий за год мусор не уничтожать, не перерабатывать, а ссыпать в одну кучу, образовалась бы гора высотой с Эльбрус - высочайшую горную вершину Европы.</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Можно называть несколько причин увеличения количества мусора:</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-рост производства товаров массового потребления </w:t>
      </w:r>
      <w:proofErr w:type="gramStart"/>
      <w:r w:rsidRPr="00837903">
        <w:rPr>
          <w:rFonts w:ascii="Times New Roman" w:hAnsi="Times New Roman" w:cs="Times New Roman"/>
          <w:sz w:val="28"/>
          <w:szCs w:val="28"/>
          <w:lang w:val="ru-RU"/>
        </w:rPr>
        <w:t>одноразового  использования</w:t>
      </w:r>
      <w:proofErr w:type="gramEnd"/>
      <w:r w:rsidRPr="00837903">
        <w:rPr>
          <w:rFonts w:ascii="Times New Roman" w:hAnsi="Times New Roman" w:cs="Times New Roman"/>
          <w:sz w:val="28"/>
          <w:szCs w:val="28"/>
          <w:lang w:val="ru-RU"/>
        </w:rPr>
        <w:t>;</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-увеличение количества упаковки;</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-повышение уровня жизни, позволяющее пригородные к использованию вещи заменять новыми.</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Каждый российский горожанин ежегодно «производит» 300кг твердых бытовых отходов (ТБО), примерно, сколько же отходов у парижанина или берлинца. Самые большие «мусорщики» -американцы, у них на каждого жителя страны в год образуется 600кг ТБО. Во </w:t>
      </w:r>
      <w:proofErr w:type="gramStart"/>
      <w:r w:rsidRPr="00837903">
        <w:rPr>
          <w:rFonts w:ascii="Times New Roman" w:hAnsi="Times New Roman" w:cs="Times New Roman"/>
          <w:sz w:val="28"/>
          <w:szCs w:val="28"/>
          <w:lang w:val="ru-RU"/>
        </w:rPr>
        <w:t>всех  странах</w:t>
      </w:r>
      <w:proofErr w:type="gramEnd"/>
      <w:r w:rsidRPr="00837903">
        <w:rPr>
          <w:rFonts w:ascii="Times New Roman" w:hAnsi="Times New Roman" w:cs="Times New Roman"/>
          <w:sz w:val="28"/>
          <w:szCs w:val="28"/>
          <w:lang w:val="ru-RU"/>
        </w:rPr>
        <w:t xml:space="preserve">  состав ТБО довольно близкий ,его главные составляющие – бумага, стекло, органические остатки(пищевые и садовые отходы), пластмасса, ткани, металлические предметы. Кроме всего этого, в ТБО входит крупногабаритный мусор (старая </w:t>
      </w:r>
      <w:proofErr w:type="gramStart"/>
      <w:r w:rsidRPr="00837903">
        <w:rPr>
          <w:rFonts w:ascii="Times New Roman" w:hAnsi="Times New Roman" w:cs="Times New Roman"/>
          <w:sz w:val="28"/>
          <w:szCs w:val="28"/>
          <w:lang w:val="ru-RU"/>
        </w:rPr>
        <w:t>мебель ,</w:t>
      </w:r>
      <w:proofErr w:type="gramEnd"/>
      <w:r w:rsidRPr="00837903">
        <w:rPr>
          <w:rFonts w:ascii="Times New Roman" w:hAnsi="Times New Roman" w:cs="Times New Roman"/>
          <w:sz w:val="28"/>
          <w:szCs w:val="28"/>
          <w:lang w:val="ru-RU"/>
        </w:rPr>
        <w:t xml:space="preserve"> вышедшие из строя холодильники, стиральные машины, автомобильные шины и др.).</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lastRenderedPageBreak/>
        <w:t>В целом переработка каждой из фракций ТБО не составляет проблемы, и это достаточно выгодное дело. Так, из макулатуры получают новую бумагу, из автомобильных шин – специальную крошку, которая незаменима в составе покрытий для спортивных площадок. Органические отходы можно компостировать и производить удобрения, повышающие плодородие почв; пластики прессуют и делают из них садовые скамейки и тазики. Тем не менее, проблема ТБО остро стоит во многих странах, и особенно в России. Есть три основных варианта обращения с ТБО.</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b/>
          <w:sz w:val="28"/>
          <w:szCs w:val="28"/>
          <w:lang w:val="ru-RU"/>
        </w:rPr>
        <w:t>Захоронение</w:t>
      </w:r>
      <w:r w:rsidRPr="00837903">
        <w:rPr>
          <w:rFonts w:ascii="Times New Roman" w:hAnsi="Times New Roman" w:cs="Times New Roman"/>
          <w:sz w:val="28"/>
          <w:szCs w:val="28"/>
          <w:lang w:val="ru-RU"/>
        </w:rPr>
        <w:t xml:space="preserve">. Это </w:t>
      </w:r>
      <w:proofErr w:type="gramStart"/>
      <w:r w:rsidRPr="00837903">
        <w:rPr>
          <w:rFonts w:ascii="Times New Roman" w:hAnsi="Times New Roman" w:cs="Times New Roman"/>
          <w:sz w:val="28"/>
          <w:szCs w:val="28"/>
          <w:lang w:val="ru-RU"/>
        </w:rPr>
        <w:t>самый  антиэкологичных</w:t>
      </w:r>
      <w:proofErr w:type="gramEnd"/>
      <w:r w:rsidRPr="00837903">
        <w:rPr>
          <w:rFonts w:ascii="Times New Roman" w:hAnsi="Times New Roman" w:cs="Times New Roman"/>
          <w:sz w:val="28"/>
          <w:szCs w:val="28"/>
          <w:lang w:val="ru-RU"/>
        </w:rPr>
        <w:t xml:space="preserve"> вариант. Из обычной свалки вытекают токсичные инфильтрационные воды, а в атмосферу попадает метан, который способствует усилению парикового эффекта (сегодня метан «берет на себя» 20</w:t>
      </w:r>
      <w:proofErr w:type="gramStart"/>
      <w:r w:rsidRPr="00837903">
        <w:rPr>
          <w:rFonts w:ascii="Times New Roman" w:hAnsi="Times New Roman" w:cs="Times New Roman"/>
          <w:sz w:val="28"/>
          <w:szCs w:val="28"/>
          <w:lang w:val="ru-RU"/>
        </w:rPr>
        <w:t>%  эффекта</w:t>
      </w:r>
      <w:proofErr w:type="gramEnd"/>
      <w:r w:rsidRPr="00837903">
        <w:rPr>
          <w:rFonts w:ascii="Times New Roman" w:hAnsi="Times New Roman" w:cs="Times New Roman"/>
          <w:sz w:val="28"/>
          <w:szCs w:val="28"/>
          <w:lang w:val="ru-RU"/>
        </w:rPr>
        <w:t xml:space="preserve">  потепления климата). Если используется современный полигон для хранения ТБО </w:t>
      </w:r>
      <w:proofErr w:type="gramStart"/>
      <w:r w:rsidRPr="00837903">
        <w:rPr>
          <w:rFonts w:ascii="Times New Roman" w:hAnsi="Times New Roman" w:cs="Times New Roman"/>
          <w:sz w:val="28"/>
          <w:szCs w:val="28"/>
          <w:lang w:val="ru-RU"/>
        </w:rPr>
        <w:t>( это</w:t>
      </w:r>
      <w:proofErr w:type="gramEnd"/>
      <w:r w:rsidRPr="00837903">
        <w:rPr>
          <w:rFonts w:ascii="Times New Roman" w:hAnsi="Times New Roman" w:cs="Times New Roman"/>
          <w:sz w:val="28"/>
          <w:szCs w:val="28"/>
          <w:lang w:val="ru-RU"/>
        </w:rPr>
        <w:t xml:space="preserve"> «ванна» с дном и бортами из глины и полиэтиленовой пленки, в который уплотненные слои ТБО пересыпаются слоями почвы), то инфильтрационные воды окружающую среду не загрязняют – их собирают и очищают. Тем не менее </w:t>
      </w:r>
      <w:proofErr w:type="gramStart"/>
      <w:r w:rsidRPr="00837903">
        <w:rPr>
          <w:rFonts w:ascii="Times New Roman" w:hAnsi="Times New Roman" w:cs="Times New Roman"/>
          <w:sz w:val="28"/>
          <w:szCs w:val="28"/>
          <w:lang w:val="ru-RU"/>
        </w:rPr>
        <w:t>метен  в</w:t>
      </w:r>
      <w:proofErr w:type="gramEnd"/>
      <w:r w:rsidRPr="00837903">
        <w:rPr>
          <w:rFonts w:ascii="Times New Roman" w:hAnsi="Times New Roman" w:cs="Times New Roman"/>
          <w:sz w:val="28"/>
          <w:szCs w:val="28"/>
          <w:lang w:val="ru-RU"/>
        </w:rPr>
        <w:t xml:space="preserve"> атмосферу все – таки летит, а объем мусора нарастает так быстро, что через несколько лет любой полигон заполняется, и нужно строит новый.</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b/>
          <w:sz w:val="28"/>
          <w:szCs w:val="28"/>
          <w:lang w:val="ru-RU"/>
        </w:rPr>
        <w:t>Сжигание.</w:t>
      </w:r>
      <w:r w:rsidRPr="00837903">
        <w:rPr>
          <w:rFonts w:ascii="Times New Roman" w:hAnsi="Times New Roman" w:cs="Times New Roman"/>
          <w:sz w:val="28"/>
          <w:szCs w:val="28"/>
          <w:lang w:val="ru-RU"/>
        </w:rPr>
        <w:t xml:space="preserve"> При сжигании ТБО на </w:t>
      </w:r>
      <w:proofErr w:type="spellStart"/>
      <w:r w:rsidRPr="00837903">
        <w:rPr>
          <w:rFonts w:ascii="Times New Roman" w:hAnsi="Times New Roman" w:cs="Times New Roman"/>
          <w:sz w:val="28"/>
          <w:szCs w:val="28"/>
          <w:lang w:val="ru-RU"/>
        </w:rPr>
        <w:t>мусоросжигающих</w:t>
      </w:r>
      <w:proofErr w:type="spellEnd"/>
      <w:r w:rsidRPr="00837903">
        <w:rPr>
          <w:rFonts w:ascii="Times New Roman" w:hAnsi="Times New Roman" w:cs="Times New Roman"/>
          <w:sz w:val="28"/>
          <w:szCs w:val="28"/>
          <w:lang w:val="ru-RU"/>
        </w:rPr>
        <w:t xml:space="preserve"> заводах удается уменьшить их объем и получить </w:t>
      </w:r>
      <w:proofErr w:type="gramStart"/>
      <w:r w:rsidRPr="00837903">
        <w:rPr>
          <w:rFonts w:ascii="Times New Roman" w:hAnsi="Times New Roman" w:cs="Times New Roman"/>
          <w:sz w:val="28"/>
          <w:szCs w:val="28"/>
          <w:lang w:val="ru-RU"/>
        </w:rPr>
        <w:t>некоторое  количество</w:t>
      </w:r>
      <w:proofErr w:type="gramEnd"/>
      <w:r w:rsidRPr="00837903">
        <w:rPr>
          <w:rFonts w:ascii="Times New Roman" w:hAnsi="Times New Roman" w:cs="Times New Roman"/>
          <w:sz w:val="28"/>
          <w:szCs w:val="28"/>
          <w:lang w:val="ru-RU"/>
        </w:rPr>
        <w:t xml:space="preserve"> энергии. 1т. мусора может дать 400кВт – час. Однако даже при самой совершенной технологии сжигания эти заводы загрязняют атмосферу. Кроме того, значительное количество образующейся золы приходится </w:t>
      </w:r>
      <w:proofErr w:type="spellStart"/>
      <w:r w:rsidRPr="00837903">
        <w:rPr>
          <w:rFonts w:ascii="Times New Roman" w:hAnsi="Times New Roman" w:cs="Times New Roman"/>
          <w:sz w:val="28"/>
          <w:szCs w:val="28"/>
          <w:lang w:val="ru-RU"/>
        </w:rPr>
        <w:t>захоранивать</w:t>
      </w:r>
      <w:proofErr w:type="spellEnd"/>
      <w:r w:rsidRPr="00837903">
        <w:rPr>
          <w:rFonts w:ascii="Times New Roman" w:hAnsi="Times New Roman" w:cs="Times New Roman"/>
          <w:sz w:val="28"/>
          <w:szCs w:val="28"/>
          <w:lang w:val="ru-RU"/>
        </w:rPr>
        <w:t xml:space="preserve">. За </w:t>
      </w:r>
      <w:proofErr w:type="gramStart"/>
      <w:r w:rsidRPr="00837903">
        <w:rPr>
          <w:rFonts w:ascii="Times New Roman" w:hAnsi="Times New Roman" w:cs="Times New Roman"/>
          <w:sz w:val="28"/>
          <w:szCs w:val="28"/>
          <w:lang w:val="ru-RU"/>
        </w:rPr>
        <w:t>последние  20</w:t>
      </w:r>
      <w:proofErr w:type="gramEnd"/>
      <w:r w:rsidRPr="00837903">
        <w:rPr>
          <w:rFonts w:ascii="Times New Roman" w:hAnsi="Times New Roman" w:cs="Times New Roman"/>
          <w:sz w:val="28"/>
          <w:szCs w:val="28"/>
          <w:lang w:val="ru-RU"/>
        </w:rPr>
        <w:t xml:space="preserve"> лет  интерес к сжиганию мусора резко снизился. В США закрыли половину ранее построенных заводов и прекратили строить новые. В Европе также не стоят </w:t>
      </w:r>
      <w:proofErr w:type="spellStart"/>
      <w:r w:rsidRPr="00837903">
        <w:rPr>
          <w:rFonts w:ascii="Times New Roman" w:hAnsi="Times New Roman" w:cs="Times New Roman"/>
          <w:sz w:val="28"/>
          <w:szCs w:val="28"/>
          <w:lang w:val="ru-RU"/>
        </w:rPr>
        <w:t>мусоросжигающие</w:t>
      </w:r>
      <w:proofErr w:type="spellEnd"/>
      <w:r w:rsidRPr="00837903">
        <w:rPr>
          <w:rFonts w:ascii="Times New Roman" w:hAnsi="Times New Roman" w:cs="Times New Roman"/>
          <w:sz w:val="28"/>
          <w:szCs w:val="28"/>
          <w:lang w:val="ru-RU"/>
        </w:rPr>
        <w:t xml:space="preserve"> заводы и постепенно закрывают имеющееся.</w:t>
      </w:r>
    </w:p>
    <w:p w:rsidR="00837903" w:rsidRPr="00837903" w:rsidRDefault="00837903" w:rsidP="00837903">
      <w:pPr>
        <w:spacing w:line="360" w:lineRule="auto"/>
        <w:rPr>
          <w:rFonts w:ascii="Times New Roman" w:hAnsi="Times New Roman" w:cs="Times New Roman"/>
          <w:bCs/>
          <w:spacing w:val="5"/>
          <w:sz w:val="28"/>
          <w:szCs w:val="28"/>
          <w:lang w:val="ru-RU"/>
        </w:rPr>
      </w:pPr>
      <w:r w:rsidRPr="00837903">
        <w:rPr>
          <w:rFonts w:ascii="Times New Roman" w:hAnsi="Times New Roman" w:cs="Times New Roman"/>
          <w:b/>
          <w:bCs/>
          <w:spacing w:val="5"/>
          <w:sz w:val="28"/>
          <w:szCs w:val="28"/>
          <w:lang w:val="ru-RU"/>
        </w:rPr>
        <w:t>Сортировка и переработка</w:t>
      </w:r>
      <w:r w:rsidRPr="00837903">
        <w:rPr>
          <w:rFonts w:ascii="Times New Roman" w:hAnsi="Times New Roman" w:cs="Times New Roman"/>
          <w:bCs/>
          <w:spacing w:val="5"/>
          <w:sz w:val="28"/>
          <w:szCs w:val="28"/>
          <w:lang w:val="ru-RU"/>
        </w:rPr>
        <w:t xml:space="preserve">. Это самый </w:t>
      </w:r>
      <w:proofErr w:type="spellStart"/>
      <w:r w:rsidRPr="00837903">
        <w:rPr>
          <w:rFonts w:ascii="Times New Roman" w:hAnsi="Times New Roman" w:cs="Times New Roman"/>
          <w:bCs/>
          <w:spacing w:val="5"/>
          <w:sz w:val="28"/>
          <w:szCs w:val="28"/>
          <w:lang w:val="ru-RU"/>
        </w:rPr>
        <w:t>экологичный</w:t>
      </w:r>
      <w:proofErr w:type="spellEnd"/>
      <w:r w:rsidRPr="00837903">
        <w:rPr>
          <w:rFonts w:ascii="Times New Roman" w:hAnsi="Times New Roman" w:cs="Times New Roman"/>
          <w:bCs/>
          <w:spacing w:val="5"/>
          <w:sz w:val="28"/>
          <w:szCs w:val="28"/>
          <w:lang w:val="ru-RU"/>
        </w:rPr>
        <w:t xml:space="preserve"> вариант обращения с ТБО, при котором не увеличивается их объем и снижается расход первичных ресурсов. Для того чтобы начать переработку, нужны </w:t>
      </w:r>
      <w:r w:rsidRPr="00837903">
        <w:rPr>
          <w:rFonts w:ascii="Times New Roman" w:hAnsi="Times New Roman" w:cs="Times New Roman"/>
          <w:bCs/>
          <w:spacing w:val="5"/>
          <w:sz w:val="28"/>
          <w:szCs w:val="28"/>
          <w:lang w:val="ru-RU"/>
        </w:rPr>
        <w:lastRenderedPageBreak/>
        <w:t xml:space="preserve">инвестиции. Но после этого мусороперерабатывающие заводы становятся экономически </w:t>
      </w:r>
      <w:proofErr w:type="spellStart"/>
      <w:r w:rsidRPr="00837903">
        <w:rPr>
          <w:rFonts w:ascii="Times New Roman" w:hAnsi="Times New Roman" w:cs="Times New Roman"/>
          <w:bCs/>
          <w:spacing w:val="5"/>
          <w:sz w:val="28"/>
          <w:szCs w:val="28"/>
          <w:lang w:val="ru-RU"/>
        </w:rPr>
        <w:t>ребентабельноми</w:t>
      </w:r>
      <w:proofErr w:type="spellEnd"/>
      <w:r w:rsidRPr="00837903">
        <w:rPr>
          <w:rFonts w:ascii="Times New Roman" w:hAnsi="Times New Roman" w:cs="Times New Roman"/>
          <w:bCs/>
          <w:spacing w:val="5"/>
          <w:sz w:val="28"/>
          <w:szCs w:val="28"/>
          <w:lang w:val="ru-RU"/>
        </w:rPr>
        <w:t xml:space="preserve">. Перерабатывать ТБО выгодно, так как на вторичное сырье – бумагу, стекло, пластик, алюминий, цветные металлы и др. – всегда есть спрос. Ситуация с ТБО в России пока сложная. Перерабатывается не 2%, так как сортировка мусора затруднена по разным причинам. Во–первых, значительная часть городского населения живет в небольших </w:t>
      </w:r>
      <w:proofErr w:type="gramStart"/>
      <w:r w:rsidRPr="00837903">
        <w:rPr>
          <w:rFonts w:ascii="Times New Roman" w:hAnsi="Times New Roman" w:cs="Times New Roman"/>
          <w:bCs/>
          <w:spacing w:val="5"/>
          <w:sz w:val="28"/>
          <w:szCs w:val="28"/>
          <w:lang w:val="ru-RU"/>
        </w:rPr>
        <w:t>квартирах  с</w:t>
      </w:r>
      <w:proofErr w:type="gramEnd"/>
      <w:r w:rsidRPr="00837903">
        <w:rPr>
          <w:rFonts w:ascii="Times New Roman" w:hAnsi="Times New Roman" w:cs="Times New Roman"/>
          <w:bCs/>
          <w:spacing w:val="5"/>
          <w:sz w:val="28"/>
          <w:szCs w:val="28"/>
          <w:lang w:val="ru-RU"/>
        </w:rPr>
        <w:t xml:space="preserve"> маленькими кухнями, в которых трудно разместить несколько ёмкостей для разных фракций отходов. Во-вторых, сказывается недостаточная экологическая культура населения. В тех городах, муниципальные власти проводили эксперименты по раздельному   сбору мусора, результаты оказались неудовлетворительными. Несмотря на строительство социальных полигонов и создание более-менее контролируемых свалок, к сожалению, повсеместно вокруг городов, сел и садов кооперативов растут «ожерелья» несанкционированных свалок. Мусор, несмотря на запреты, сваливают в совершенно не предназначенные для этого места. Такие территории не огорожены, там нет специалистов, ведущих наблюдение за правильным размещение мусора. С этих «диких» свалок </w:t>
      </w:r>
      <w:proofErr w:type="gramStart"/>
      <w:r w:rsidRPr="00837903">
        <w:rPr>
          <w:rFonts w:ascii="Times New Roman" w:hAnsi="Times New Roman" w:cs="Times New Roman"/>
          <w:bCs/>
          <w:spacing w:val="5"/>
          <w:sz w:val="28"/>
          <w:szCs w:val="28"/>
          <w:lang w:val="ru-RU"/>
        </w:rPr>
        <w:t>ветер  разносит</w:t>
      </w:r>
      <w:proofErr w:type="gramEnd"/>
      <w:r w:rsidRPr="00837903">
        <w:rPr>
          <w:rFonts w:ascii="Times New Roman" w:hAnsi="Times New Roman" w:cs="Times New Roman"/>
          <w:bCs/>
          <w:spacing w:val="5"/>
          <w:sz w:val="28"/>
          <w:szCs w:val="28"/>
          <w:lang w:val="ru-RU"/>
        </w:rPr>
        <w:t xml:space="preserve"> бумагу и другие лёгкие отходы. «Дикие» свалки не только уродуют ландшафт, </w:t>
      </w:r>
      <w:proofErr w:type="gramStart"/>
      <w:r w:rsidRPr="00837903">
        <w:rPr>
          <w:rFonts w:ascii="Times New Roman" w:hAnsi="Times New Roman" w:cs="Times New Roman"/>
          <w:bCs/>
          <w:spacing w:val="5"/>
          <w:sz w:val="28"/>
          <w:szCs w:val="28"/>
          <w:lang w:val="ru-RU"/>
        </w:rPr>
        <w:t>но  и</w:t>
      </w:r>
      <w:proofErr w:type="gramEnd"/>
      <w:r w:rsidRPr="00837903">
        <w:rPr>
          <w:rFonts w:ascii="Times New Roman" w:hAnsi="Times New Roman" w:cs="Times New Roman"/>
          <w:bCs/>
          <w:spacing w:val="5"/>
          <w:sz w:val="28"/>
          <w:szCs w:val="28"/>
          <w:lang w:val="ru-RU"/>
        </w:rPr>
        <w:t xml:space="preserve"> представляют угрозу для здоровья людей. Часть бывших свалок, оказавших в черте города, застраивается жилыми кварталами. Однако продолжающих выделяться там биогаз - результат разложения </w:t>
      </w:r>
      <w:proofErr w:type="gramStart"/>
      <w:r w:rsidRPr="00837903">
        <w:rPr>
          <w:rFonts w:ascii="Times New Roman" w:hAnsi="Times New Roman" w:cs="Times New Roman"/>
          <w:bCs/>
          <w:spacing w:val="5"/>
          <w:sz w:val="28"/>
          <w:szCs w:val="28"/>
          <w:lang w:val="ru-RU"/>
        </w:rPr>
        <w:t>органических  веществ</w:t>
      </w:r>
      <w:proofErr w:type="gramEnd"/>
      <w:r w:rsidRPr="00837903">
        <w:rPr>
          <w:rFonts w:ascii="Times New Roman" w:hAnsi="Times New Roman" w:cs="Times New Roman"/>
          <w:bCs/>
          <w:spacing w:val="5"/>
          <w:sz w:val="28"/>
          <w:szCs w:val="28"/>
          <w:lang w:val="ru-RU"/>
        </w:rPr>
        <w:t xml:space="preserve"> - создает </w:t>
      </w:r>
      <w:proofErr w:type="spellStart"/>
      <w:r w:rsidRPr="00837903">
        <w:rPr>
          <w:rFonts w:ascii="Times New Roman" w:hAnsi="Times New Roman" w:cs="Times New Roman"/>
          <w:bCs/>
          <w:spacing w:val="5"/>
          <w:sz w:val="28"/>
          <w:szCs w:val="28"/>
          <w:lang w:val="ru-RU"/>
        </w:rPr>
        <w:t>взрыво</w:t>
      </w:r>
      <w:proofErr w:type="spellEnd"/>
      <w:r w:rsidRPr="00837903">
        <w:rPr>
          <w:rFonts w:ascii="Times New Roman" w:hAnsi="Times New Roman" w:cs="Times New Roman"/>
          <w:bCs/>
          <w:spacing w:val="5"/>
          <w:sz w:val="28"/>
          <w:szCs w:val="28"/>
          <w:lang w:val="ru-RU"/>
        </w:rPr>
        <w:t xml:space="preserve">- и пожароопасную ситуацию. На свалках в больших количествах размножаются грызуны, являющие переносчиками различных инфекционных заболеваний. </w:t>
      </w:r>
      <w:proofErr w:type="gramStart"/>
      <w:r w:rsidRPr="00837903">
        <w:rPr>
          <w:rFonts w:ascii="Times New Roman" w:hAnsi="Times New Roman" w:cs="Times New Roman"/>
          <w:bCs/>
          <w:spacing w:val="5"/>
          <w:sz w:val="28"/>
          <w:szCs w:val="28"/>
          <w:lang w:val="ru-RU"/>
        </w:rPr>
        <w:t>Свалки  бытовых</w:t>
      </w:r>
      <w:proofErr w:type="gramEnd"/>
      <w:r w:rsidRPr="00837903">
        <w:rPr>
          <w:rFonts w:ascii="Times New Roman" w:hAnsi="Times New Roman" w:cs="Times New Roman"/>
          <w:bCs/>
          <w:spacing w:val="5"/>
          <w:sz w:val="28"/>
          <w:szCs w:val="28"/>
          <w:lang w:val="ru-RU"/>
        </w:rPr>
        <w:t xml:space="preserve"> отходов загрязняют окружающую среду, создавая эпидемическую и токсикологическую опасность. Страдает атмосферный воздух (от выделяющихся метана, сернистого газа и пр.), загрязняются почвы и грунтовые воды (от тяжелых металлов, растворителей, </w:t>
      </w:r>
      <w:proofErr w:type="spellStart"/>
      <w:r w:rsidRPr="00837903">
        <w:rPr>
          <w:rFonts w:ascii="Times New Roman" w:hAnsi="Times New Roman" w:cs="Times New Roman"/>
          <w:bCs/>
          <w:spacing w:val="5"/>
          <w:sz w:val="28"/>
          <w:szCs w:val="28"/>
          <w:lang w:val="ru-RU"/>
        </w:rPr>
        <w:t>полихлорбифенилов</w:t>
      </w:r>
      <w:proofErr w:type="spellEnd"/>
      <w:r w:rsidRPr="00837903">
        <w:rPr>
          <w:rFonts w:ascii="Times New Roman" w:hAnsi="Times New Roman" w:cs="Times New Roman"/>
          <w:bCs/>
          <w:spacing w:val="5"/>
          <w:sz w:val="28"/>
          <w:szCs w:val="28"/>
          <w:lang w:val="ru-RU"/>
        </w:rPr>
        <w:t xml:space="preserve"> – диоксидов, инсектицидов и др.)- почвы и растительность загрязняют на расстоянии до 1,5 км от свалок. Вблизи </w:t>
      </w:r>
      <w:r w:rsidRPr="00837903">
        <w:rPr>
          <w:rFonts w:ascii="Times New Roman" w:hAnsi="Times New Roman" w:cs="Times New Roman"/>
          <w:bCs/>
          <w:spacing w:val="5"/>
          <w:sz w:val="28"/>
          <w:szCs w:val="28"/>
          <w:lang w:val="ru-RU"/>
        </w:rPr>
        <w:lastRenderedPageBreak/>
        <w:t>городских свалок в почве и грунтовых водах обнаружены соединения мышьяка, кадмия, хрома, свинца, ртути, никеля.</w:t>
      </w:r>
    </w:p>
    <w:p w:rsidR="00837903" w:rsidRPr="00837903" w:rsidRDefault="00837903" w:rsidP="00837903">
      <w:pPr>
        <w:spacing w:line="360" w:lineRule="auto"/>
        <w:rPr>
          <w:rFonts w:ascii="Times New Roman" w:hAnsi="Times New Roman" w:cs="Times New Roman"/>
          <w:bCs/>
          <w:spacing w:val="5"/>
          <w:sz w:val="28"/>
          <w:szCs w:val="28"/>
          <w:lang w:val="ru-RU"/>
        </w:rPr>
      </w:pPr>
      <w:r w:rsidRPr="00837903">
        <w:rPr>
          <w:rFonts w:ascii="Times New Roman" w:hAnsi="Times New Roman" w:cs="Times New Roman"/>
          <w:bCs/>
          <w:spacing w:val="5"/>
          <w:sz w:val="28"/>
          <w:szCs w:val="28"/>
          <w:lang w:val="ru-RU"/>
        </w:rPr>
        <w:t xml:space="preserve">Не в любом </w:t>
      </w:r>
      <w:proofErr w:type="gramStart"/>
      <w:r w:rsidRPr="00837903">
        <w:rPr>
          <w:rFonts w:ascii="Times New Roman" w:hAnsi="Times New Roman" w:cs="Times New Roman"/>
          <w:bCs/>
          <w:spacing w:val="5"/>
          <w:sz w:val="28"/>
          <w:szCs w:val="28"/>
          <w:lang w:val="ru-RU"/>
        </w:rPr>
        <w:t>месте  можно</w:t>
      </w:r>
      <w:proofErr w:type="gramEnd"/>
      <w:r w:rsidRPr="00837903">
        <w:rPr>
          <w:rFonts w:ascii="Times New Roman" w:hAnsi="Times New Roman" w:cs="Times New Roman"/>
          <w:bCs/>
          <w:spacing w:val="5"/>
          <w:sz w:val="28"/>
          <w:szCs w:val="28"/>
          <w:lang w:val="ru-RU"/>
        </w:rPr>
        <w:t xml:space="preserve"> устроить специально оборудованную свалку. К решению этой задачи привлекаются специалисты разных направлений: геологи, гидрологи, экологи и др. При этом должны учитываться:</w:t>
      </w:r>
    </w:p>
    <w:p w:rsidR="00837903" w:rsidRPr="00837903" w:rsidRDefault="00837903" w:rsidP="00837903">
      <w:pPr>
        <w:spacing w:line="360" w:lineRule="auto"/>
        <w:rPr>
          <w:rFonts w:ascii="Times New Roman" w:hAnsi="Times New Roman" w:cs="Times New Roman"/>
          <w:bCs/>
          <w:spacing w:val="5"/>
          <w:sz w:val="28"/>
          <w:szCs w:val="28"/>
          <w:lang w:val="ru-RU"/>
        </w:rPr>
      </w:pPr>
      <w:r w:rsidRPr="00837903">
        <w:rPr>
          <w:rFonts w:ascii="Times New Roman" w:hAnsi="Times New Roman" w:cs="Times New Roman"/>
          <w:bCs/>
          <w:spacing w:val="5"/>
          <w:sz w:val="28"/>
          <w:szCs w:val="28"/>
          <w:lang w:val="ru-RU"/>
        </w:rPr>
        <w:t>- преобладающие направление ветров в районе свалки;</w:t>
      </w:r>
    </w:p>
    <w:p w:rsidR="00837903" w:rsidRPr="00837903" w:rsidRDefault="00837903" w:rsidP="00837903">
      <w:pPr>
        <w:spacing w:line="360" w:lineRule="auto"/>
        <w:rPr>
          <w:rFonts w:ascii="Times New Roman" w:hAnsi="Times New Roman" w:cs="Times New Roman"/>
          <w:bCs/>
          <w:spacing w:val="5"/>
          <w:sz w:val="28"/>
          <w:szCs w:val="28"/>
          <w:lang w:val="ru-RU"/>
        </w:rPr>
      </w:pPr>
      <w:r w:rsidRPr="00837903">
        <w:rPr>
          <w:rFonts w:ascii="Times New Roman" w:hAnsi="Times New Roman" w:cs="Times New Roman"/>
          <w:bCs/>
          <w:spacing w:val="5"/>
          <w:sz w:val="28"/>
          <w:szCs w:val="28"/>
          <w:lang w:val="ru-RU"/>
        </w:rPr>
        <w:t xml:space="preserve">- расстояние от населенных пунктов, </w:t>
      </w:r>
      <w:proofErr w:type="spellStart"/>
      <w:r w:rsidRPr="00837903">
        <w:rPr>
          <w:rFonts w:ascii="Times New Roman" w:hAnsi="Times New Roman" w:cs="Times New Roman"/>
          <w:bCs/>
          <w:spacing w:val="5"/>
          <w:sz w:val="28"/>
          <w:szCs w:val="28"/>
          <w:lang w:val="ru-RU"/>
        </w:rPr>
        <w:t>водоохранных</w:t>
      </w:r>
      <w:proofErr w:type="spellEnd"/>
      <w:r w:rsidRPr="00837903">
        <w:rPr>
          <w:rFonts w:ascii="Times New Roman" w:hAnsi="Times New Roman" w:cs="Times New Roman"/>
          <w:bCs/>
          <w:spacing w:val="5"/>
          <w:sz w:val="28"/>
          <w:szCs w:val="28"/>
          <w:lang w:val="ru-RU"/>
        </w:rPr>
        <w:t xml:space="preserve"> и природоохранных зон;</w:t>
      </w:r>
    </w:p>
    <w:p w:rsidR="00837903" w:rsidRPr="00837903" w:rsidRDefault="00837903" w:rsidP="00837903">
      <w:pPr>
        <w:spacing w:line="360" w:lineRule="auto"/>
        <w:rPr>
          <w:rFonts w:ascii="Times New Roman" w:hAnsi="Times New Roman" w:cs="Times New Roman"/>
          <w:bCs/>
          <w:spacing w:val="5"/>
          <w:sz w:val="28"/>
          <w:szCs w:val="28"/>
          <w:lang w:val="ru-RU"/>
        </w:rPr>
      </w:pPr>
      <w:r w:rsidRPr="00837903">
        <w:rPr>
          <w:rFonts w:ascii="Times New Roman" w:hAnsi="Times New Roman" w:cs="Times New Roman"/>
          <w:bCs/>
          <w:spacing w:val="5"/>
          <w:sz w:val="28"/>
          <w:szCs w:val="28"/>
          <w:lang w:val="ru-RU"/>
        </w:rPr>
        <w:t>- водопроницаемость грунтов;</w:t>
      </w:r>
    </w:p>
    <w:p w:rsidR="00837903" w:rsidRPr="00837903" w:rsidRDefault="00837903" w:rsidP="00837903">
      <w:pPr>
        <w:spacing w:line="360" w:lineRule="auto"/>
        <w:rPr>
          <w:rFonts w:ascii="Times New Roman" w:hAnsi="Times New Roman" w:cs="Times New Roman"/>
          <w:bCs/>
          <w:spacing w:val="5"/>
          <w:sz w:val="28"/>
          <w:szCs w:val="28"/>
          <w:lang w:val="ru-RU"/>
        </w:rPr>
      </w:pPr>
      <w:r w:rsidRPr="00837903">
        <w:rPr>
          <w:rFonts w:ascii="Times New Roman" w:hAnsi="Times New Roman" w:cs="Times New Roman"/>
          <w:bCs/>
          <w:spacing w:val="5"/>
          <w:sz w:val="28"/>
          <w:szCs w:val="28"/>
          <w:lang w:val="ru-RU"/>
        </w:rPr>
        <w:t>- площадь территории, отводимой под свалку (площадь должна быть достаточной для приема мусора в течение длительного времени);</w:t>
      </w:r>
    </w:p>
    <w:p w:rsidR="00837903" w:rsidRPr="00837903" w:rsidRDefault="00837903" w:rsidP="00837903">
      <w:pPr>
        <w:spacing w:line="360" w:lineRule="auto"/>
        <w:rPr>
          <w:rFonts w:ascii="Times New Roman" w:hAnsi="Times New Roman" w:cs="Times New Roman"/>
          <w:bCs/>
          <w:spacing w:val="5"/>
          <w:sz w:val="28"/>
          <w:szCs w:val="28"/>
          <w:lang w:val="ru-RU"/>
        </w:rPr>
      </w:pPr>
      <w:r w:rsidRPr="00837903">
        <w:rPr>
          <w:rFonts w:ascii="Times New Roman" w:hAnsi="Times New Roman" w:cs="Times New Roman"/>
          <w:bCs/>
          <w:spacing w:val="5"/>
          <w:sz w:val="28"/>
          <w:szCs w:val="28"/>
          <w:lang w:val="ru-RU"/>
        </w:rPr>
        <w:t>- расположение, удобное для подъезда транспорта, и др.</w:t>
      </w:r>
    </w:p>
    <w:p w:rsidR="00837903" w:rsidRPr="00837903" w:rsidRDefault="00837903" w:rsidP="00837903">
      <w:pPr>
        <w:spacing w:line="360" w:lineRule="auto"/>
        <w:rPr>
          <w:rFonts w:ascii="Times New Roman" w:hAnsi="Times New Roman" w:cs="Times New Roman"/>
          <w:bCs/>
          <w:spacing w:val="5"/>
          <w:sz w:val="28"/>
          <w:szCs w:val="28"/>
          <w:lang w:val="ru-RU"/>
        </w:rPr>
      </w:pPr>
      <w:r w:rsidRPr="00837903">
        <w:rPr>
          <w:rFonts w:ascii="Times New Roman" w:hAnsi="Times New Roman" w:cs="Times New Roman"/>
          <w:bCs/>
          <w:spacing w:val="5"/>
          <w:sz w:val="28"/>
          <w:szCs w:val="28"/>
          <w:lang w:val="ru-RU"/>
        </w:rPr>
        <w:t xml:space="preserve">Специально оборудованные свалки – не лучший способ избавиться от мусора, хотя сегодня без них не обойтись. Компостирование мусора – способ обезвреживания и использования отходов. С способом </w:t>
      </w:r>
      <w:proofErr w:type="gramStart"/>
      <w:r w:rsidRPr="00837903">
        <w:rPr>
          <w:rFonts w:ascii="Times New Roman" w:hAnsi="Times New Roman" w:cs="Times New Roman"/>
          <w:bCs/>
          <w:spacing w:val="5"/>
          <w:sz w:val="28"/>
          <w:szCs w:val="28"/>
          <w:lang w:val="ru-RU"/>
        </w:rPr>
        <w:t>компостирования  можно</w:t>
      </w:r>
      <w:proofErr w:type="gramEnd"/>
      <w:r w:rsidRPr="00837903">
        <w:rPr>
          <w:rFonts w:ascii="Times New Roman" w:hAnsi="Times New Roman" w:cs="Times New Roman"/>
          <w:bCs/>
          <w:spacing w:val="5"/>
          <w:sz w:val="28"/>
          <w:szCs w:val="28"/>
          <w:lang w:val="ru-RU"/>
        </w:rPr>
        <w:t xml:space="preserve"> перерабатывать только органические вещества, составляющие в бытовых отходах немногим более половины. Органические вещества, имеющие естественное (растительное и животное) происхождение, под воздействием бактерий и кислорода воздуха разлагаются. При компостировании, как правило, бытовые отходы смешиваются с отходами, образующимися при переработке сточных вод на очистных сооружениях. Отходы перегнивают и образовывают компост, используемый как удобрение. Аналогично получают компост в сельском хозяйстве, смешивая навоз с растительными остатками. Все большее значение приобретает переработка   вторичное использование отходов, так как это экономит сырьевые ресурсы нашей планеты. Американский </w:t>
      </w:r>
      <w:proofErr w:type="gramStart"/>
      <w:r w:rsidRPr="00837903">
        <w:rPr>
          <w:rFonts w:ascii="Times New Roman" w:hAnsi="Times New Roman" w:cs="Times New Roman"/>
          <w:bCs/>
          <w:spacing w:val="5"/>
          <w:sz w:val="28"/>
          <w:szCs w:val="28"/>
          <w:lang w:val="ru-RU"/>
        </w:rPr>
        <w:t>ученый  А.</w:t>
      </w:r>
      <w:proofErr w:type="gramEnd"/>
      <w:r w:rsidRPr="00837903">
        <w:rPr>
          <w:rFonts w:ascii="Times New Roman" w:hAnsi="Times New Roman" w:cs="Times New Roman"/>
          <w:bCs/>
          <w:spacing w:val="5"/>
          <w:sz w:val="28"/>
          <w:szCs w:val="28"/>
          <w:lang w:val="ru-RU"/>
        </w:rPr>
        <w:t xml:space="preserve"> </w:t>
      </w:r>
      <w:proofErr w:type="spellStart"/>
      <w:r w:rsidRPr="00837903">
        <w:rPr>
          <w:rFonts w:ascii="Times New Roman" w:hAnsi="Times New Roman" w:cs="Times New Roman"/>
          <w:bCs/>
          <w:spacing w:val="5"/>
          <w:sz w:val="28"/>
          <w:szCs w:val="28"/>
          <w:lang w:val="ru-RU"/>
        </w:rPr>
        <w:t>Теллер</w:t>
      </w:r>
      <w:proofErr w:type="spellEnd"/>
      <w:r w:rsidRPr="00837903">
        <w:rPr>
          <w:rFonts w:ascii="Times New Roman" w:hAnsi="Times New Roman" w:cs="Times New Roman"/>
          <w:bCs/>
          <w:spacing w:val="5"/>
          <w:sz w:val="28"/>
          <w:szCs w:val="28"/>
          <w:lang w:val="ru-RU"/>
        </w:rPr>
        <w:t xml:space="preserve"> говорил: «Мы  не должны больше рассматривать </w:t>
      </w:r>
      <w:r w:rsidRPr="00837903">
        <w:rPr>
          <w:rFonts w:ascii="Times New Roman" w:hAnsi="Times New Roman" w:cs="Times New Roman"/>
          <w:bCs/>
          <w:spacing w:val="5"/>
          <w:sz w:val="28"/>
          <w:szCs w:val="28"/>
          <w:lang w:val="ru-RU"/>
        </w:rPr>
        <w:lastRenderedPageBreak/>
        <w:t xml:space="preserve">отходы как нечто, подлежащее уничтожению; мы должны научиться видеть в них еще не использованные источники сырья». Ежегодно в городах России образуется примерно 130 млн. м твердых бытовых отходов, что составляет около 0,2 т. на одного человека. На территории России сегодня действуют 7 </w:t>
      </w:r>
      <w:proofErr w:type="spellStart"/>
      <w:r w:rsidRPr="00837903">
        <w:rPr>
          <w:rFonts w:ascii="Times New Roman" w:hAnsi="Times New Roman" w:cs="Times New Roman"/>
          <w:bCs/>
          <w:spacing w:val="5"/>
          <w:sz w:val="28"/>
          <w:szCs w:val="28"/>
          <w:lang w:val="ru-RU"/>
        </w:rPr>
        <w:t>мусоросжигающих</w:t>
      </w:r>
      <w:proofErr w:type="spellEnd"/>
      <w:r w:rsidRPr="00837903">
        <w:rPr>
          <w:rFonts w:ascii="Times New Roman" w:hAnsi="Times New Roman" w:cs="Times New Roman"/>
          <w:bCs/>
          <w:spacing w:val="5"/>
          <w:sz w:val="28"/>
          <w:szCs w:val="28"/>
          <w:lang w:val="ru-RU"/>
        </w:rPr>
        <w:t xml:space="preserve"> заводов, а которые перерабатывают около 3</w:t>
      </w:r>
      <w:proofErr w:type="gramStart"/>
      <w:r w:rsidRPr="00837903">
        <w:rPr>
          <w:rFonts w:ascii="Times New Roman" w:hAnsi="Times New Roman" w:cs="Times New Roman"/>
          <w:bCs/>
          <w:spacing w:val="5"/>
          <w:sz w:val="28"/>
          <w:szCs w:val="28"/>
          <w:lang w:val="ru-RU"/>
        </w:rPr>
        <w:t>%  твердых</w:t>
      </w:r>
      <w:proofErr w:type="gramEnd"/>
      <w:r w:rsidRPr="00837903">
        <w:rPr>
          <w:rFonts w:ascii="Times New Roman" w:hAnsi="Times New Roman" w:cs="Times New Roman"/>
          <w:bCs/>
          <w:spacing w:val="5"/>
          <w:sz w:val="28"/>
          <w:szCs w:val="28"/>
          <w:lang w:val="ru-RU"/>
        </w:rPr>
        <w:t xml:space="preserve"> бытовых отходов, а 9% вывозится из городов на более чем 100 полигонов бытовых отходов. Остальная масса отходов поступает на свалки.</w:t>
      </w:r>
    </w:p>
    <w:p w:rsidR="00837903" w:rsidRPr="00837903" w:rsidRDefault="00837903" w:rsidP="00837903">
      <w:pPr>
        <w:spacing w:line="360" w:lineRule="auto"/>
        <w:jc w:val="center"/>
        <w:rPr>
          <w:rFonts w:ascii="Times New Roman" w:hAnsi="Times New Roman" w:cs="Times New Roman"/>
          <w:b/>
          <w:sz w:val="28"/>
          <w:szCs w:val="28"/>
          <w:lang w:val="ru-RU"/>
        </w:rPr>
      </w:pPr>
      <w:r w:rsidRPr="00837903">
        <w:rPr>
          <w:rFonts w:ascii="Times New Roman" w:hAnsi="Times New Roman" w:cs="Times New Roman"/>
          <w:b/>
          <w:sz w:val="28"/>
          <w:szCs w:val="28"/>
          <w:lang w:val="ru-RU"/>
        </w:rPr>
        <w:t>Бытовой мусор</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Бытовой мусор является одним из </w:t>
      </w:r>
      <w:proofErr w:type="gramStart"/>
      <w:r w:rsidRPr="00837903">
        <w:rPr>
          <w:rFonts w:ascii="Times New Roman" w:hAnsi="Times New Roman" w:cs="Times New Roman"/>
          <w:sz w:val="28"/>
          <w:szCs w:val="28"/>
          <w:lang w:val="ru-RU"/>
        </w:rPr>
        <w:t>видов  отбросов</w:t>
      </w:r>
      <w:proofErr w:type="gramEnd"/>
      <w:r w:rsidRPr="00837903">
        <w:rPr>
          <w:rFonts w:ascii="Times New Roman" w:hAnsi="Times New Roman" w:cs="Times New Roman"/>
          <w:sz w:val="28"/>
          <w:szCs w:val="28"/>
          <w:lang w:val="ru-RU"/>
        </w:rPr>
        <w:t xml:space="preserve"> жизнедеятельности  человека. Он образуется в жилых домах, учебных заведениях, детских учреждениях, больницах, гостиницах, административных зданиях и т.д. За одну человеческую жизнь его скапливается очень много.  </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В каждом доме образуется огромное количество ненужных материалов и изделий. Традиционно всё это выбрасывается. Проблема мусора была вечной, доказательством тому является </w:t>
      </w:r>
      <w:proofErr w:type="gramStart"/>
      <w:r w:rsidRPr="00837903">
        <w:rPr>
          <w:rFonts w:ascii="Times New Roman" w:hAnsi="Times New Roman" w:cs="Times New Roman"/>
          <w:sz w:val="28"/>
          <w:szCs w:val="28"/>
          <w:lang w:val="ru-RU"/>
        </w:rPr>
        <w:t xml:space="preserve">история,   </w:t>
      </w:r>
      <w:proofErr w:type="gramEnd"/>
      <w:r w:rsidRPr="00837903">
        <w:rPr>
          <w:rFonts w:ascii="Times New Roman" w:hAnsi="Times New Roman" w:cs="Times New Roman"/>
          <w:sz w:val="28"/>
          <w:szCs w:val="28"/>
          <w:lang w:val="ru-RU"/>
        </w:rPr>
        <w:t>подтверждающая это.</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w:t>
      </w:r>
      <w:proofErr w:type="gramStart"/>
      <w:r w:rsidRPr="00837903">
        <w:rPr>
          <w:rFonts w:ascii="Times New Roman" w:hAnsi="Times New Roman" w:cs="Times New Roman"/>
          <w:sz w:val="28"/>
          <w:szCs w:val="28"/>
          <w:lang w:val="ru-RU"/>
        </w:rPr>
        <w:t>Мир  изменяется</w:t>
      </w:r>
      <w:proofErr w:type="gramEnd"/>
      <w:r w:rsidRPr="00837903">
        <w:rPr>
          <w:rFonts w:ascii="Times New Roman" w:hAnsi="Times New Roman" w:cs="Times New Roman"/>
          <w:sz w:val="28"/>
          <w:szCs w:val="28"/>
          <w:lang w:val="ru-RU"/>
        </w:rPr>
        <w:t>, но не настолько, чтобы избавить человека от необходимости  выносить мусор.  Этого мусора становится все больше.</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Говоря об озоновых дырах, атомных электростанциях и глобальном потеплении, мы не замечаем, как к нам незаметно подкрадывается ещё одна опасность - погибнуть под горами мусора, создаваемого </w:t>
      </w:r>
      <w:proofErr w:type="gramStart"/>
      <w:r w:rsidRPr="00837903">
        <w:rPr>
          <w:rFonts w:ascii="Times New Roman" w:hAnsi="Times New Roman" w:cs="Times New Roman"/>
          <w:sz w:val="28"/>
          <w:szCs w:val="28"/>
          <w:lang w:val="ru-RU"/>
        </w:rPr>
        <w:t>человечеством .</w:t>
      </w:r>
      <w:proofErr w:type="gramEnd"/>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Проблема утилизации отходов усугубляется в основном потому, что большая часть товаров народного потребления обречена </w:t>
      </w:r>
      <w:proofErr w:type="gramStart"/>
      <w:r w:rsidRPr="00837903">
        <w:rPr>
          <w:rFonts w:ascii="Times New Roman" w:hAnsi="Times New Roman" w:cs="Times New Roman"/>
          <w:sz w:val="28"/>
          <w:szCs w:val="28"/>
          <w:lang w:val="ru-RU"/>
        </w:rPr>
        <w:t>на  кратковременную</w:t>
      </w:r>
      <w:proofErr w:type="gramEnd"/>
      <w:r w:rsidRPr="00837903">
        <w:rPr>
          <w:rFonts w:ascii="Times New Roman" w:hAnsi="Times New Roman" w:cs="Times New Roman"/>
          <w:sz w:val="28"/>
          <w:szCs w:val="28"/>
          <w:lang w:val="ru-RU"/>
        </w:rPr>
        <w:t xml:space="preserve"> службу человеку и тем, что естественное разложение различных материалов требует определенного времени.</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lastRenderedPageBreak/>
        <w:t xml:space="preserve">                Современную цивилизацию все чаще называют «производителем мусора». И недаром. В крупнейших городах мира, насчитывающих по нескольку миллионов человек, ежегодно образуется до тонны мусора на каждого жителя. Проблема ликвидации бытовых отходов выходит на одно из первых мест, принимая глобальный характер. </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Как «расправиться» с мусором? </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Ситуация с ТБО в России пока сложная.  Перерабатывается не более 2%, так как сортировка мусора затруднена </w:t>
      </w:r>
      <w:proofErr w:type="gramStart"/>
      <w:r w:rsidRPr="00837903">
        <w:rPr>
          <w:rFonts w:ascii="Times New Roman" w:hAnsi="Times New Roman" w:cs="Times New Roman"/>
          <w:sz w:val="28"/>
          <w:szCs w:val="28"/>
          <w:lang w:val="ru-RU"/>
        </w:rPr>
        <w:t>по  различным</w:t>
      </w:r>
      <w:proofErr w:type="gramEnd"/>
      <w:r w:rsidRPr="00837903">
        <w:rPr>
          <w:rFonts w:ascii="Times New Roman" w:hAnsi="Times New Roman" w:cs="Times New Roman"/>
          <w:sz w:val="28"/>
          <w:szCs w:val="28"/>
          <w:lang w:val="ru-RU"/>
        </w:rPr>
        <w:t xml:space="preserve"> причинам </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color w:val="FF0000"/>
          <w:sz w:val="28"/>
          <w:szCs w:val="28"/>
          <w:lang w:val="ru-RU"/>
        </w:rPr>
        <w:t xml:space="preserve">                 </w:t>
      </w:r>
      <w:r w:rsidRPr="00837903">
        <w:rPr>
          <w:rFonts w:ascii="Times New Roman" w:hAnsi="Times New Roman" w:cs="Times New Roman"/>
          <w:sz w:val="28"/>
          <w:szCs w:val="28"/>
          <w:lang w:val="ru-RU"/>
        </w:rPr>
        <w:t xml:space="preserve">Приведённые сведения показывают, что утилизация мусора – дело непростое и небезопасное </w:t>
      </w:r>
    </w:p>
    <w:p w:rsidR="00837903" w:rsidRPr="00837903" w:rsidRDefault="00837903" w:rsidP="00837903">
      <w:pPr>
        <w:spacing w:line="360" w:lineRule="auto"/>
        <w:jc w:val="center"/>
        <w:rPr>
          <w:rFonts w:ascii="Times New Roman" w:hAnsi="Times New Roman" w:cs="Times New Roman"/>
          <w:b/>
          <w:color w:val="0F243E"/>
          <w:sz w:val="28"/>
          <w:szCs w:val="28"/>
          <w:lang w:val="ru-RU"/>
        </w:rPr>
      </w:pPr>
      <w:r w:rsidRPr="00837903">
        <w:rPr>
          <w:rFonts w:ascii="Times New Roman" w:hAnsi="Times New Roman" w:cs="Times New Roman"/>
          <w:b/>
          <w:color w:val="0F243E"/>
          <w:sz w:val="28"/>
          <w:szCs w:val="28"/>
          <w:lang w:val="ru-RU"/>
        </w:rPr>
        <w:t>Загрязнение мусором.</w:t>
      </w:r>
    </w:p>
    <w:p w:rsidR="00837903" w:rsidRPr="00837903" w:rsidRDefault="00837903" w:rsidP="00837903">
      <w:pPr>
        <w:spacing w:line="360" w:lineRule="auto"/>
        <w:rPr>
          <w:rFonts w:ascii="Times New Roman" w:hAnsi="Times New Roman" w:cs="Times New Roman"/>
          <w:b/>
          <w:sz w:val="28"/>
          <w:szCs w:val="28"/>
          <w:u w:val="single"/>
          <w:lang w:val="ru-RU"/>
        </w:rPr>
      </w:pPr>
      <w:r w:rsidRPr="00837903">
        <w:rPr>
          <w:rFonts w:ascii="Times New Roman" w:hAnsi="Times New Roman" w:cs="Times New Roman"/>
          <w:b/>
          <w:sz w:val="28"/>
          <w:szCs w:val="28"/>
          <w:u w:val="single"/>
          <w:lang w:val="ru-RU"/>
        </w:rPr>
        <w:t xml:space="preserve">Серьёзнейшей проблемой нашего села является </w:t>
      </w:r>
      <w:proofErr w:type="gramStart"/>
      <w:r w:rsidRPr="00837903">
        <w:rPr>
          <w:rFonts w:ascii="Times New Roman" w:hAnsi="Times New Roman" w:cs="Times New Roman"/>
          <w:b/>
          <w:sz w:val="28"/>
          <w:szCs w:val="28"/>
          <w:u w:val="single"/>
          <w:lang w:val="ru-RU"/>
        </w:rPr>
        <w:t>появление  мусора</w:t>
      </w:r>
      <w:proofErr w:type="gramEnd"/>
      <w:r w:rsidRPr="00837903">
        <w:rPr>
          <w:rFonts w:ascii="Times New Roman" w:hAnsi="Times New Roman" w:cs="Times New Roman"/>
          <w:b/>
          <w:sz w:val="28"/>
          <w:szCs w:val="28"/>
          <w:u w:val="single"/>
          <w:lang w:val="ru-RU"/>
        </w:rPr>
        <w:t xml:space="preserve"> в разных местах.</w:t>
      </w:r>
      <w:r w:rsidRPr="00837903">
        <w:rPr>
          <w:rFonts w:ascii="Times New Roman" w:hAnsi="Times New Roman" w:cs="Times New Roman"/>
          <w:sz w:val="28"/>
          <w:szCs w:val="28"/>
          <w:lang w:val="ru-RU"/>
        </w:rPr>
        <w:t xml:space="preserve">  </w:t>
      </w:r>
      <w:r w:rsidRPr="00837903">
        <w:rPr>
          <w:rFonts w:ascii="Times New Roman" w:hAnsi="Times New Roman" w:cs="Times New Roman"/>
          <w:b/>
          <w:sz w:val="28"/>
          <w:szCs w:val="28"/>
          <w:u w:val="single"/>
          <w:lang w:val="ru-RU"/>
        </w:rPr>
        <w:t>Большую проблему в нашем селе представляют бытовые отходы.</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Как и положено есть место для свалки всех этих отходов.</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О существовании этой свалки знает каждый взрослый житель села. Свалка, даже санкционированная, сама по себе является объектом опасности. Результаты изучения свалок учеными выявляют серьезные проблемы. На свалках резко повышено содержание углерода, азота, а также тяжелых металлов – цинка, свинца, меди, в десятки и сотни раз превышающее норму.     </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В доме у каждого из нас регулярно появляется огромное    количество ненужных предметов – старые </w:t>
      </w:r>
      <w:proofErr w:type="gramStart"/>
      <w:r w:rsidRPr="00837903">
        <w:rPr>
          <w:rFonts w:ascii="Times New Roman" w:hAnsi="Times New Roman" w:cs="Times New Roman"/>
          <w:sz w:val="28"/>
          <w:szCs w:val="28"/>
          <w:lang w:val="ru-RU"/>
        </w:rPr>
        <w:t>газеты,  консервные</w:t>
      </w:r>
      <w:proofErr w:type="gramEnd"/>
      <w:r w:rsidRPr="00837903">
        <w:rPr>
          <w:rFonts w:ascii="Times New Roman" w:hAnsi="Times New Roman" w:cs="Times New Roman"/>
          <w:sz w:val="28"/>
          <w:szCs w:val="28"/>
          <w:lang w:val="ru-RU"/>
        </w:rPr>
        <w:t xml:space="preserve"> банки, используемые упаковки, выработанные батарейки, отслужившие свой срок холодильники, телевизоры. Весь этот совсем небезопасный мусор и представляет собой бытовые отходы, которые, в конце концов, оказываются на свалке. Состав и объем бытовых отходов чрезвычайно разнообразны и зависят не только от страны и местности, но и от времени года и многих других факторов. Бумага </w:t>
      </w:r>
      <w:r w:rsidRPr="00837903">
        <w:rPr>
          <w:rFonts w:ascii="Times New Roman" w:hAnsi="Times New Roman" w:cs="Times New Roman"/>
          <w:sz w:val="28"/>
          <w:szCs w:val="28"/>
          <w:lang w:val="ru-RU"/>
        </w:rPr>
        <w:lastRenderedPageBreak/>
        <w:t xml:space="preserve">и картон – упаковочные и оберточные материалы, составляют наиболее значительную часть мусора (до 40 %). В России вторая по величине категория мусора – это пищевые отходы (20-38 %). Многие бытовые отходы – древесина, текстиль, трава, листья – утилизируются микроорганизмами. Однако человек в процессе своего развития создал множество синтетических химических веществ, не встречающихся в природе и, следовательно, не способных подвергаться естественному разложению. Пластик в настоящий момент составляет до 8 % веса и 30 % объема упаковочных материалов; абсолютное количество пластиковых </w:t>
      </w:r>
      <w:proofErr w:type="gramStart"/>
      <w:r w:rsidRPr="00837903">
        <w:rPr>
          <w:rFonts w:ascii="Times New Roman" w:hAnsi="Times New Roman" w:cs="Times New Roman"/>
          <w:sz w:val="28"/>
          <w:szCs w:val="28"/>
          <w:lang w:val="ru-RU"/>
        </w:rPr>
        <w:t>отходов  удваивается</w:t>
      </w:r>
      <w:proofErr w:type="gramEnd"/>
      <w:r w:rsidRPr="00837903">
        <w:rPr>
          <w:rFonts w:ascii="Times New Roman" w:hAnsi="Times New Roman" w:cs="Times New Roman"/>
          <w:sz w:val="28"/>
          <w:szCs w:val="28"/>
          <w:lang w:val="ru-RU"/>
        </w:rPr>
        <w:t xml:space="preserve"> каждые десять лет. Помимо пластика каждый год в мире синтезируются более 10000 новых химических веществ и большинство из них, после того как станут, не нужны, способны многие годы оказывать неблагоприятное воздействие на природу. </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В среднем каждый </w:t>
      </w:r>
      <w:proofErr w:type="gramStart"/>
      <w:r w:rsidRPr="00837903">
        <w:rPr>
          <w:rFonts w:ascii="Times New Roman" w:hAnsi="Times New Roman" w:cs="Times New Roman"/>
          <w:sz w:val="28"/>
          <w:szCs w:val="28"/>
          <w:lang w:val="ru-RU"/>
        </w:rPr>
        <w:t>человек  за</w:t>
      </w:r>
      <w:proofErr w:type="gramEnd"/>
      <w:r w:rsidRPr="00837903">
        <w:rPr>
          <w:rFonts w:ascii="Times New Roman" w:hAnsi="Times New Roman" w:cs="Times New Roman"/>
          <w:sz w:val="28"/>
          <w:szCs w:val="28"/>
          <w:lang w:val="ru-RU"/>
        </w:rPr>
        <w:t xml:space="preserve"> день образует около 1 кг бытовых отходов, а если учитывать еще и продукты жизнедеятельности домашних животных, то за год это составляет по нашему селу  сотни тонн. Свалка - последнее пристанище отходов цивилизации. Чтобы понять, что свалка загрязняет атмосферу, анализы не нужны. Запах говорит сам за себя. Свалка – это не только место хранения отходов, но еще и источник пожаров, неприятных запахов, территория, где кишат полчища крыс, воронья, насекомых, разносящих заразу. При использовании специальных </w:t>
      </w:r>
      <w:proofErr w:type="gramStart"/>
      <w:r w:rsidRPr="00837903">
        <w:rPr>
          <w:rFonts w:ascii="Times New Roman" w:hAnsi="Times New Roman" w:cs="Times New Roman"/>
          <w:sz w:val="28"/>
          <w:szCs w:val="28"/>
          <w:lang w:val="ru-RU"/>
        </w:rPr>
        <w:t>приборов  для</w:t>
      </w:r>
      <w:proofErr w:type="gramEnd"/>
      <w:r w:rsidRPr="00837903">
        <w:rPr>
          <w:rFonts w:ascii="Times New Roman" w:hAnsi="Times New Roman" w:cs="Times New Roman"/>
          <w:sz w:val="28"/>
          <w:szCs w:val="28"/>
          <w:lang w:val="ru-RU"/>
        </w:rPr>
        <w:t xml:space="preserve"> изучения загрязняющих  веществ, выделяемых в атмосферу бытовыми отходами, было обнаружено более 50 вредных соединений, среди которых присутствуют азотсодержащие и хлорсодержащие канцерогены. В наших условиях свалка - это самостоятельный и, возможно, самый главный источник </w:t>
      </w:r>
      <w:proofErr w:type="spellStart"/>
      <w:r w:rsidRPr="00837903">
        <w:rPr>
          <w:rFonts w:ascii="Times New Roman" w:hAnsi="Times New Roman" w:cs="Times New Roman"/>
          <w:sz w:val="28"/>
          <w:szCs w:val="28"/>
          <w:lang w:val="ru-RU"/>
        </w:rPr>
        <w:t>диоксинов</w:t>
      </w:r>
      <w:proofErr w:type="spellEnd"/>
      <w:r w:rsidRPr="00837903">
        <w:rPr>
          <w:rFonts w:ascii="Times New Roman" w:hAnsi="Times New Roman" w:cs="Times New Roman"/>
          <w:sz w:val="28"/>
          <w:szCs w:val="28"/>
          <w:lang w:val="ru-RU"/>
        </w:rPr>
        <w:t xml:space="preserve">. Это группа веществ, обладающих чрезвычайной токсичностью, канцерогенными и мутагенными свойствами. Несанкционированное горение отходов способствует постоянному выбросу </w:t>
      </w:r>
      <w:proofErr w:type="spellStart"/>
      <w:r w:rsidRPr="00837903">
        <w:rPr>
          <w:rFonts w:ascii="Times New Roman" w:hAnsi="Times New Roman" w:cs="Times New Roman"/>
          <w:sz w:val="28"/>
          <w:szCs w:val="28"/>
          <w:lang w:val="ru-RU"/>
        </w:rPr>
        <w:t>диоксинов</w:t>
      </w:r>
      <w:proofErr w:type="spellEnd"/>
      <w:r w:rsidRPr="00837903">
        <w:rPr>
          <w:rFonts w:ascii="Times New Roman" w:hAnsi="Times New Roman" w:cs="Times New Roman"/>
          <w:sz w:val="28"/>
          <w:szCs w:val="28"/>
          <w:lang w:val="ru-RU"/>
        </w:rPr>
        <w:t xml:space="preserve"> в атмосферу. Самые токсичные 2,3,7,8-тетрахлордибензодиоксины и 2,3,7,8-тетрахлордибензофураны обнаруживаются в почве на расстоянии 800 м от свалки в количестве 62 и 108 </w:t>
      </w:r>
      <w:proofErr w:type="spellStart"/>
      <w:r w:rsidRPr="00837903">
        <w:rPr>
          <w:rFonts w:ascii="Times New Roman" w:hAnsi="Times New Roman" w:cs="Times New Roman"/>
          <w:sz w:val="28"/>
          <w:szCs w:val="28"/>
          <w:lang w:val="ru-RU"/>
        </w:rPr>
        <w:t>пг</w:t>
      </w:r>
      <w:proofErr w:type="spellEnd"/>
      <w:r w:rsidRPr="00837903">
        <w:rPr>
          <w:rFonts w:ascii="Times New Roman" w:hAnsi="Times New Roman" w:cs="Times New Roman"/>
          <w:sz w:val="28"/>
          <w:szCs w:val="28"/>
          <w:lang w:val="ru-RU"/>
        </w:rPr>
        <w:t xml:space="preserve">/кг почвы соответственно. Токсичные </w:t>
      </w:r>
      <w:r w:rsidRPr="00837903">
        <w:rPr>
          <w:rFonts w:ascii="Times New Roman" w:hAnsi="Times New Roman" w:cs="Times New Roman"/>
          <w:sz w:val="28"/>
          <w:szCs w:val="28"/>
          <w:lang w:val="ru-RU"/>
        </w:rPr>
        <w:lastRenderedPageBreak/>
        <w:t xml:space="preserve">вещества распространяются от свалки на большие расстояния. А ведь </w:t>
      </w:r>
      <w:proofErr w:type="spellStart"/>
      <w:r w:rsidRPr="00837903">
        <w:rPr>
          <w:rFonts w:ascii="Times New Roman" w:hAnsi="Times New Roman" w:cs="Times New Roman"/>
          <w:sz w:val="28"/>
          <w:szCs w:val="28"/>
          <w:lang w:val="ru-RU"/>
        </w:rPr>
        <w:t>диоксины</w:t>
      </w:r>
      <w:proofErr w:type="spellEnd"/>
      <w:r w:rsidRPr="00837903">
        <w:rPr>
          <w:rFonts w:ascii="Times New Roman" w:hAnsi="Times New Roman" w:cs="Times New Roman"/>
          <w:sz w:val="28"/>
          <w:szCs w:val="28"/>
          <w:lang w:val="ru-RU"/>
        </w:rPr>
        <w:t xml:space="preserve"> относятся к нелетучим и малорастворимым веществам. Почва свалки подвергается загрязнению на длительный срок. Пищевые отходы могут сохраняться на свалке 1-2 года, бумага и картон - до 10 лет, стекло и железо - около 100 лет, пластмассовые изделия мало изменятся даже через столетие. Свалки - источник сверхтоксичных веществ, попадающих в окружающую среду в малых дозах и обладающих длительным эффектом воздействия на организм человека.</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Выпадающие дожди проникают сквозь толщу отходов, вымывая токсичные вещества - соли аммония, бария, никеля, цинка. Если нет хорошего гидроизоляционного слоя, то все эти вещества рано или поздно окажутся в водоносных горизонтах, используемых для питьевых целей. </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Отходы повышают заболеваемость. Ученые выявили прямую зависимость между заболеваемостью (особенно детской), снижением иммунитета и загрязнением почвы. В Великобритании в результате масштабных исследований было установлено, что наличие свалки рядом с домом увеличивает риск рождения ребенка с врожденными дефектами. Например, вероятность появления синдрома Дауна увеличивается на 40%.   Дальнейший анализ показал, что проживание возле свалок повышает вероятность развития нарушений нервной системы на 29 %, костно-мышечной системы на 16 %, кожи на 32 %. Изучение здоровья более чем 1000 новорожденных показало, что если их матери жили в радиусе 3 км от свалок с токсичными веществами, то у их детей на 33 % была повышена вероятность развития расщелины позвоночника, сердечной недостаточности и других пороков развития.</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Гниение отходов сопровождается появлением патогенных микроорганизмов. В странах СНГ уже отмечены случаи лептоспироза - заболевания, находящегося в прямой зависимости от загрязнения почвы. </w:t>
      </w:r>
    </w:p>
    <w:p w:rsidR="00837903" w:rsidRPr="00837903" w:rsidRDefault="00837903" w:rsidP="00837903">
      <w:pPr>
        <w:shd w:val="clear" w:color="auto" w:fill="FFFFFF"/>
        <w:autoSpaceDE w:val="0"/>
        <w:spacing w:line="360" w:lineRule="auto"/>
        <w:rPr>
          <w:rFonts w:ascii="Times New Roman" w:hAnsi="Times New Roman" w:cs="Times New Roman"/>
          <w:color w:val="000000"/>
          <w:sz w:val="28"/>
          <w:szCs w:val="28"/>
          <w:lang w:val="ru-RU"/>
        </w:rPr>
      </w:pPr>
      <w:r w:rsidRPr="00837903">
        <w:rPr>
          <w:rFonts w:ascii="Times New Roman" w:hAnsi="Times New Roman" w:cs="Times New Roman"/>
          <w:color w:val="000000"/>
          <w:sz w:val="28"/>
          <w:szCs w:val="28"/>
          <w:lang w:val="ru-RU"/>
        </w:rPr>
        <w:lastRenderedPageBreak/>
        <w:t>Значительное количество отходов склади</w:t>
      </w:r>
      <w:r w:rsidRPr="00837903">
        <w:rPr>
          <w:rFonts w:ascii="Times New Roman" w:hAnsi="Times New Roman" w:cs="Times New Roman"/>
          <w:color w:val="000000"/>
          <w:sz w:val="28"/>
          <w:szCs w:val="28"/>
          <w:lang w:val="ru-RU"/>
        </w:rPr>
        <w:softHyphen/>
        <w:t>руют на несанкционированных свалках. Такие свалки — при</w:t>
      </w:r>
      <w:r w:rsidRPr="00837903">
        <w:rPr>
          <w:rFonts w:ascii="Times New Roman" w:hAnsi="Times New Roman" w:cs="Times New Roman"/>
          <w:color w:val="000000"/>
          <w:sz w:val="28"/>
          <w:szCs w:val="28"/>
          <w:lang w:val="ru-RU"/>
        </w:rPr>
        <w:softHyphen/>
        <w:t>чина инфекций, пожаров, отравления грун</w:t>
      </w:r>
      <w:r w:rsidRPr="00837903">
        <w:rPr>
          <w:rFonts w:ascii="Times New Roman" w:hAnsi="Times New Roman" w:cs="Times New Roman"/>
          <w:color w:val="000000"/>
          <w:sz w:val="28"/>
          <w:szCs w:val="28"/>
          <w:lang w:val="ru-RU"/>
        </w:rPr>
        <w:softHyphen/>
        <w:t>товых вод, образования опасных для жизни веществ. В целом по стране на необорудо</w:t>
      </w:r>
      <w:r w:rsidRPr="00837903">
        <w:rPr>
          <w:rFonts w:ascii="Times New Roman" w:hAnsi="Times New Roman" w:cs="Times New Roman"/>
          <w:color w:val="000000"/>
          <w:sz w:val="28"/>
          <w:szCs w:val="28"/>
          <w:lang w:val="ru-RU"/>
        </w:rPr>
        <w:softHyphen/>
        <w:t>ванные и неконтролируемые свалки выво</w:t>
      </w:r>
      <w:r w:rsidRPr="00837903">
        <w:rPr>
          <w:rFonts w:ascii="Times New Roman" w:hAnsi="Times New Roman" w:cs="Times New Roman"/>
          <w:color w:val="000000"/>
          <w:sz w:val="28"/>
          <w:szCs w:val="28"/>
          <w:lang w:val="ru-RU"/>
        </w:rPr>
        <w:softHyphen/>
        <w:t>зится до 98 % городских коммунальных от</w:t>
      </w:r>
      <w:r w:rsidRPr="00837903">
        <w:rPr>
          <w:rFonts w:ascii="Times New Roman" w:hAnsi="Times New Roman" w:cs="Times New Roman"/>
          <w:color w:val="000000"/>
          <w:sz w:val="28"/>
          <w:szCs w:val="28"/>
          <w:lang w:val="ru-RU"/>
        </w:rPr>
        <w:softHyphen/>
        <w:t xml:space="preserve">ходов. </w:t>
      </w:r>
      <w:proofErr w:type="gramStart"/>
      <w:r w:rsidRPr="00837903">
        <w:rPr>
          <w:rFonts w:ascii="Times New Roman" w:hAnsi="Times New Roman" w:cs="Times New Roman"/>
          <w:color w:val="000000"/>
          <w:sz w:val="28"/>
          <w:szCs w:val="28"/>
          <w:lang w:val="ru-RU"/>
        </w:rPr>
        <w:t>Не намного</w:t>
      </w:r>
      <w:proofErr w:type="gramEnd"/>
      <w:r w:rsidRPr="00837903">
        <w:rPr>
          <w:rFonts w:ascii="Times New Roman" w:hAnsi="Times New Roman" w:cs="Times New Roman"/>
          <w:color w:val="000000"/>
          <w:sz w:val="28"/>
          <w:szCs w:val="28"/>
          <w:lang w:val="ru-RU"/>
        </w:rPr>
        <w:t xml:space="preserve"> лучше складывается эко</w:t>
      </w:r>
      <w:r w:rsidRPr="00837903">
        <w:rPr>
          <w:rFonts w:ascii="Times New Roman" w:hAnsi="Times New Roman" w:cs="Times New Roman"/>
          <w:color w:val="000000"/>
          <w:sz w:val="28"/>
          <w:szCs w:val="28"/>
          <w:lang w:val="ru-RU"/>
        </w:rPr>
        <w:softHyphen/>
        <w:t>логическая ситуация на официально зареги</w:t>
      </w:r>
      <w:r w:rsidRPr="00837903">
        <w:rPr>
          <w:rFonts w:ascii="Times New Roman" w:hAnsi="Times New Roman" w:cs="Times New Roman"/>
          <w:color w:val="000000"/>
          <w:sz w:val="28"/>
          <w:szCs w:val="28"/>
          <w:lang w:val="ru-RU"/>
        </w:rPr>
        <w:softHyphen/>
        <w:t>стрированных свалках-полигонах из-за уста</w:t>
      </w:r>
      <w:r w:rsidRPr="00837903">
        <w:rPr>
          <w:rFonts w:ascii="Times New Roman" w:hAnsi="Times New Roman" w:cs="Times New Roman"/>
          <w:color w:val="000000"/>
          <w:sz w:val="28"/>
          <w:szCs w:val="28"/>
          <w:lang w:val="ru-RU"/>
        </w:rPr>
        <w:softHyphen/>
        <w:t>ревших технических и технологических ме</w:t>
      </w:r>
      <w:r w:rsidRPr="00837903">
        <w:rPr>
          <w:rFonts w:ascii="Times New Roman" w:hAnsi="Times New Roman" w:cs="Times New Roman"/>
          <w:color w:val="000000"/>
          <w:sz w:val="28"/>
          <w:szCs w:val="28"/>
          <w:lang w:val="ru-RU"/>
        </w:rPr>
        <w:softHyphen/>
        <w:t>тодов их обустройства и содержания. На свалках (санкционированных и несанкцио</w:t>
      </w:r>
      <w:r w:rsidRPr="00837903">
        <w:rPr>
          <w:rFonts w:ascii="Times New Roman" w:hAnsi="Times New Roman" w:cs="Times New Roman"/>
          <w:color w:val="000000"/>
          <w:sz w:val="28"/>
          <w:szCs w:val="28"/>
          <w:lang w:val="ru-RU"/>
        </w:rPr>
        <w:softHyphen/>
        <w:t>нированных) мусор часто поджигают с це</w:t>
      </w:r>
      <w:r w:rsidRPr="00837903">
        <w:rPr>
          <w:rFonts w:ascii="Times New Roman" w:hAnsi="Times New Roman" w:cs="Times New Roman"/>
          <w:color w:val="000000"/>
          <w:sz w:val="28"/>
          <w:szCs w:val="28"/>
          <w:lang w:val="ru-RU"/>
        </w:rPr>
        <w:softHyphen/>
        <w:t>лью уменьшения его объема и продления срока работы свалки. Горение протекает пло</w:t>
      </w:r>
      <w:r w:rsidRPr="00837903">
        <w:rPr>
          <w:rFonts w:ascii="Times New Roman" w:hAnsi="Times New Roman" w:cs="Times New Roman"/>
          <w:color w:val="000000"/>
          <w:sz w:val="28"/>
          <w:szCs w:val="28"/>
          <w:lang w:val="ru-RU"/>
        </w:rPr>
        <w:softHyphen/>
        <w:t>хо, сопровождается дымом и зловонием, при этом образуются опасные химические соеди</w:t>
      </w:r>
      <w:r w:rsidRPr="00837903">
        <w:rPr>
          <w:rFonts w:ascii="Times New Roman" w:hAnsi="Times New Roman" w:cs="Times New Roman"/>
          <w:color w:val="000000"/>
          <w:sz w:val="28"/>
          <w:szCs w:val="28"/>
          <w:lang w:val="ru-RU"/>
        </w:rPr>
        <w:softHyphen/>
        <w:t xml:space="preserve">нения, в том числе </w:t>
      </w:r>
      <w:proofErr w:type="spellStart"/>
      <w:r w:rsidRPr="00837903">
        <w:rPr>
          <w:rFonts w:ascii="Times New Roman" w:hAnsi="Times New Roman" w:cs="Times New Roman"/>
          <w:color w:val="000000"/>
          <w:sz w:val="28"/>
          <w:szCs w:val="28"/>
          <w:lang w:val="ru-RU"/>
        </w:rPr>
        <w:t>диоксины</w:t>
      </w:r>
      <w:proofErr w:type="spellEnd"/>
      <w:r w:rsidRPr="00837903">
        <w:rPr>
          <w:rFonts w:ascii="Times New Roman" w:hAnsi="Times New Roman" w:cs="Times New Roman"/>
          <w:color w:val="000000"/>
          <w:sz w:val="28"/>
          <w:szCs w:val="28"/>
          <w:lang w:val="ru-RU"/>
        </w:rPr>
        <w:t>. В результате загрязняется воздух, вредные вещества про</w:t>
      </w:r>
      <w:r w:rsidRPr="00837903">
        <w:rPr>
          <w:rFonts w:ascii="Times New Roman" w:hAnsi="Times New Roman" w:cs="Times New Roman"/>
          <w:color w:val="000000"/>
          <w:sz w:val="28"/>
          <w:szCs w:val="28"/>
          <w:lang w:val="ru-RU"/>
        </w:rPr>
        <w:softHyphen/>
        <w:t>никают в подземные водоносные горизонты, нередко происходит и поверхностный смыв загрязняющих веществ. Захороненный му</w:t>
      </w:r>
      <w:r w:rsidRPr="00837903">
        <w:rPr>
          <w:rFonts w:ascii="Times New Roman" w:hAnsi="Times New Roman" w:cs="Times New Roman"/>
          <w:color w:val="000000"/>
          <w:sz w:val="28"/>
          <w:szCs w:val="28"/>
          <w:lang w:val="ru-RU"/>
        </w:rPr>
        <w:softHyphen/>
        <w:t>сор подвергается анаэробному разложению, что ведет к образованию биогаза, на 2/3 со</w:t>
      </w:r>
      <w:r w:rsidRPr="00837903">
        <w:rPr>
          <w:rFonts w:ascii="Times New Roman" w:hAnsi="Times New Roman" w:cs="Times New Roman"/>
          <w:color w:val="000000"/>
          <w:sz w:val="28"/>
          <w:szCs w:val="28"/>
          <w:lang w:val="ru-RU"/>
        </w:rPr>
        <w:softHyphen/>
        <w:t>стоящего из метана, который, распространя</w:t>
      </w:r>
      <w:r w:rsidRPr="00837903">
        <w:rPr>
          <w:rFonts w:ascii="Times New Roman" w:hAnsi="Times New Roman" w:cs="Times New Roman"/>
          <w:color w:val="000000"/>
          <w:sz w:val="28"/>
          <w:szCs w:val="28"/>
          <w:lang w:val="ru-RU"/>
        </w:rPr>
        <w:softHyphen/>
        <w:t>ясь горизонтально в почве, пагубно действу</w:t>
      </w:r>
      <w:r w:rsidRPr="00837903">
        <w:rPr>
          <w:rFonts w:ascii="Times New Roman" w:hAnsi="Times New Roman" w:cs="Times New Roman"/>
          <w:color w:val="000000"/>
          <w:sz w:val="28"/>
          <w:szCs w:val="28"/>
          <w:lang w:val="ru-RU"/>
        </w:rPr>
        <w:softHyphen/>
        <w:t>ет на корни растений.</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Опасность представляют не только санкционированные свалки, но и стихийно организованные места складирования мусора. Такие места даже более опасны. Санкционированные свалки хоть как-то оснащены и предохраняют окружающую среду от попадания загрязняющих веществ, а от неблагоприятного воздействия несанкционированных свалок не защищен никто.</w:t>
      </w:r>
    </w:p>
    <w:p w:rsidR="00837903" w:rsidRPr="00837903" w:rsidRDefault="00837903" w:rsidP="00837903">
      <w:pPr>
        <w:spacing w:line="360" w:lineRule="auto"/>
        <w:rPr>
          <w:rFonts w:ascii="Times New Roman" w:hAnsi="Times New Roman" w:cs="Times New Roman"/>
          <w:b/>
          <w:color w:val="0000CC"/>
          <w:sz w:val="28"/>
          <w:szCs w:val="28"/>
          <w:lang w:val="ru-RU"/>
        </w:rPr>
      </w:pPr>
    </w:p>
    <w:p w:rsidR="00837903" w:rsidRPr="00837903" w:rsidRDefault="00837903" w:rsidP="00837903">
      <w:pPr>
        <w:spacing w:line="360" w:lineRule="auto"/>
        <w:rPr>
          <w:rFonts w:ascii="Times New Roman" w:hAnsi="Times New Roman" w:cs="Times New Roman"/>
          <w:b/>
          <w:color w:val="0000CC"/>
          <w:sz w:val="28"/>
          <w:szCs w:val="28"/>
          <w:lang w:val="ru-RU"/>
        </w:rPr>
      </w:pPr>
    </w:p>
    <w:p w:rsidR="00837903" w:rsidRPr="00837903" w:rsidRDefault="00837903" w:rsidP="00837903">
      <w:pPr>
        <w:spacing w:line="360" w:lineRule="auto"/>
        <w:rPr>
          <w:rFonts w:ascii="Times New Roman" w:hAnsi="Times New Roman" w:cs="Times New Roman"/>
          <w:b/>
          <w:color w:val="0000CC"/>
          <w:sz w:val="28"/>
          <w:szCs w:val="28"/>
          <w:lang w:val="ru-RU"/>
        </w:rPr>
      </w:pPr>
    </w:p>
    <w:p w:rsidR="00837903" w:rsidRPr="00837903" w:rsidRDefault="00837903" w:rsidP="00837903">
      <w:pPr>
        <w:spacing w:line="360" w:lineRule="auto"/>
        <w:rPr>
          <w:rFonts w:ascii="Times New Roman" w:hAnsi="Times New Roman" w:cs="Times New Roman"/>
          <w:b/>
          <w:color w:val="000000"/>
          <w:sz w:val="28"/>
          <w:szCs w:val="28"/>
          <w:lang w:val="ru-RU"/>
        </w:rPr>
      </w:pPr>
      <w:r w:rsidRPr="00837903">
        <w:rPr>
          <w:rFonts w:ascii="Times New Roman" w:hAnsi="Times New Roman" w:cs="Times New Roman"/>
          <w:b/>
          <w:color w:val="000000"/>
          <w:sz w:val="28"/>
          <w:szCs w:val="28"/>
          <w:lang w:val="ru-RU"/>
        </w:rPr>
        <w:t>Выводы.</w:t>
      </w:r>
    </w:p>
    <w:p w:rsidR="00837903" w:rsidRPr="00837903" w:rsidRDefault="00837903" w:rsidP="00837903">
      <w:pPr>
        <w:spacing w:line="360" w:lineRule="auto"/>
        <w:rPr>
          <w:rFonts w:ascii="Times New Roman" w:hAnsi="Times New Roman" w:cs="Times New Roman"/>
          <w:b/>
          <w:color w:val="000000"/>
          <w:sz w:val="28"/>
          <w:szCs w:val="28"/>
          <w:lang w:val="ru-RU"/>
        </w:rPr>
      </w:pPr>
      <w:r w:rsidRPr="00837903">
        <w:rPr>
          <w:rFonts w:ascii="Times New Roman" w:hAnsi="Times New Roman" w:cs="Times New Roman"/>
          <w:b/>
          <w:color w:val="000000"/>
          <w:sz w:val="28"/>
          <w:szCs w:val="28"/>
          <w:lang w:val="ru-RU"/>
        </w:rPr>
        <w:t>Изучив экологическую обстановку нашего села,</w:t>
      </w:r>
    </w:p>
    <w:p w:rsidR="00837903" w:rsidRPr="00837903" w:rsidRDefault="00837903" w:rsidP="00837903">
      <w:pPr>
        <w:spacing w:line="360" w:lineRule="auto"/>
        <w:rPr>
          <w:rFonts w:ascii="Times New Roman" w:hAnsi="Times New Roman" w:cs="Times New Roman"/>
          <w:b/>
          <w:color w:val="000000"/>
          <w:sz w:val="28"/>
          <w:szCs w:val="28"/>
          <w:lang w:val="ru-RU"/>
        </w:rPr>
      </w:pPr>
      <w:r w:rsidRPr="00837903">
        <w:rPr>
          <w:rFonts w:ascii="Times New Roman" w:hAnsi="Times New Roman" w:cs="Times New Roman"/>
          <w:b/>
          <w:color w:val="000000"/>
          <w:sz w:val="28"/>
          <w:szCs w:val="28"/>
          <w:lang w:val="ru-RU"/>
        </w:rPr>
        <w:lastRenderedPageBreak/>
        <w:t xml:space="preserve"> Я пришла к следующим выводам:</w:t>
      </w:r>
    </w:p>
    <w:p w:rsidR="00837903" w:rsidRPr="00837903" w:rsidRDefault="00837903" w:rsidP="00837903">
      <w:pPr>
        <w:spacing w:after="0" w:line="360" w:lineRule="auto"/>
        <w:ind w:left="-360" w:firstLine="360"/>
        <w:rPr>
          <w:rFonts w:ascii="Times New Roman" w:hAnsi="Times New Roman" w:cs="Times New Roman"/>
          <w:b/>
          <w:i/>
          <w:sz w:val="28"/>
          <w:szCs w:val="28"/>
          <w:lang w:val="ru-RU"/>
        </w:rPr>
      </w:pPr>
      <w:r w:rsidRPr="00837903">
        <w:rPr>
          <w:rFonts w:ascii="Times New Roman" w:hAnsi="Times New Roman" w:cs="Times New Roman"/>
          <w:b/>
          <w:i/>
          <w:sz w:val="28"/>
          <w:szCs w:val="28"/>
          <w:lang w:val="ru-RU"/>
        </w:rPr>
        <w:t>Наши главные экологические проблемы: зараженный воздух, зараженная почва, зараженная вода, грязный лес.</w:t>
      </w:r>
    </w:p>
    <w:p w:rsidR="00837903" w:rsidRPr="00837903" w:rsidRDefault="00837903" w:rsidP="00837903">
      <w:pPr>
        <w:spacing w:after="0" w:line="360" w:lineRule="auto"/>
        <w:ind w:left="-360" w:firstLine="360"/>
        <w:rPr>
          <w:rFonts w:ascii="Times New Roman" w:hAnsi="Times New Roman" w:cs="Times New Roman"/>
          <w:sz w:val="28"/>
          <w:szCs w:val="28"/>
          <w:lang w:val="ru-RU"/>
        </w:rPr>
      </w:pPr>
      <w:r w:rsidRPr="00837903">
        <w:rPr>
          <w:rFonts w:ascii="Times New Roman" w:hAnsi="Times New Roman" w:cs="Times New Roman"/>
          <w:sz w:val="28"/>
          <w:szCs w:val="28"/>
          <w:lang w:val="ru-RU"/>
        </w:rPr>
        <w:t>Источники всех этих загрязнений разнообразные, самым распространенным источником загрязнения являются бытовые отходы, они загрязняют и отравляют не только почву, но и воду, и воздух.</w:t>
      </w:r>
    </w:p>
    <w:p w:rsidR="00837903" w:rsidRPr="00837903" w:rsidRDefault="00837903" w:rsidP="00837903">
      <w:pPr>
        <w:spacing w:after="0"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много сжигается топлива, особенно в зимнее время. </w:t>
      </w:r>
    </w:p>
    <w:p w:rsidR="00837903" w:rsidRPr="00837903" w:rsidRDefault="00837903" w:rsidP="00837903">
      <w:pPr>
        <w:spacing w:after="0"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автомобили и другие средства </w:t>
      </w:r>
      <w:proofErr w:type="gramStart"/>
      <w:r w:rsidRPr="00837903">
        <w:rPr>
          <w:rFonts w:ascii="Times New Roman" w:hAnsi="Times New Roman" w:cs="Times New Roman"/>
          <w:sz w:val="28"/>
          <w:szCs w:val="28"/>
          <w:lang w:val="ru-RU"/>
        </w:rPr>
        <w:t>передвижения  есть</w:t>
      </w:r>
      <w:proofErr w:type="gramEnd"/>
      <w:r w:rsidRPr="00837903">
        <w:rPr>
          <w:rFonts w:ascii="Times New Roman" w:hAnsi="Times New Roman" w:cs="Times New Roman"/>
          <w:sz w:val="28"/>
          <w:szCs w:val="28"/>
          <w:lang w:val="ru-RU"/>
        </w:rPr>
        <w:t xml:space="preserve"> почти в  каждом доме. В составе выхлопных газов автомобиля содержится около 300 Очень много в атмосфере вредных веществ, в том числе и мельчайшие частички свинца. Если б мы могли изобрести устройство, улавливающее эти частички, то за год набрали бы около килограмма редкого и дорогого металла и это только с одного автомобиля. А ведь свинец, проникая в организм человека, становится опаснейшим ядом и вызывает тяжелые болезни. </w:t>
      </w:r>
    </w:p>
    <w:p w:rsidR="00837903" w:rsidRPr="00837903" w:rsidRDefault="00837903" w:rsidP="00837903">
      <w:pPr>
        <w:spacing w:after="0"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Бытовые отходы, в том числе мусор разного происхождения жители </w:t>
      </w:r>
      <w:proofErr w:type="gramStart"/>
      <w:r w:rsidRPr="00837903">
        <w:rPr>
          <w:rFonts w:ascii="Times New Roman" w:hAnsi="Times New Roman" w:cs="Times New Roman"/>
          <w:sz w:val="28"/>
          <w:szCs w:val="28"/>
          <w:lang w:val="ru-RU"/>
        </w:rPr>
        <w:t>нашего  села</w:t>
      </w:r>
      <w:proofErr w:type="gramEnd"/>
      <w:r w:rsidRPr="00837903">
        <w:rPr>
          <w:rFonts w:ascii="Times New Roman" w:hAnsi="Times New Roman" w:cs="Times New Roman"/>
          <w:sz w:val="28"/>
          <w:szCs w:val="28"/>
          <w:lang w:val="ru-RU"/>
        </w:rPr>
        <w:t xml:space="preserve"> предпочитают сжигать, а это также приводит к попаданию в атмосферу вредных, часто ядовитых веществ</w:t>
      </w:r>
    </w:p>
    <w:p w:rsidR="00837903" w:rsidRPr="00837903" w:rsidRDefault="00837903" w:rsidP="00837903">
      <w:pPr>
        <w:spacing w:after="0"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Главный виновник всех экологических бед нашего села – человек, проживающий на его территории.</w:t>
      </w:r>
    </w:p>
    <w:p w:rsidR="00837903" w:rsidRPr="00837903" w:rsidRDefault="00837903" w:rsidP="00837903">
      <w:pPr>
        <w:spacing w:after="0"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Заражая окружающую среду, человек вредит, прежде всего, себе.</w:t>
      </w:r>
    </w:p>
    <w:p w:rsidR="00837903" w:rsidRPr="00837903" w:rsidRDefault="00837903" w:rsidP="00837903">
      <w:pPr>
        <w:spacing w:line="360" w:lineRule="auto"/>
        <w:rPr>
          <w:rFonts w:ascii="Times New Roman" w:hAnsi="Times New Roman" w:cs="Times New Roman"/>
          <w:color w:val="000000"/>
          <w:sz w:val="28"/>
          <w:szCs w:val="28"/>
          <w:lang w:val="ru-RU"/>
        </w:rPr>
      </w:pPr>
      <w:r w:rsidRPr="00837903">
        <w:rPr>
          <w:rFonts w:ascii="Times New Roman" w:hAnsi="Times New Roman" w:cs="Times New Roman"/>
          <w:b/>
          <w:color w:val="000000"/>
          <w:sz w:val="28"/>
          <w:szCs w:val="28"/>
          <w:lang w:val="ru-RU"/>
        </w:rPr>
        <w:t>«Вред, который человек наносит себе, действуя экологически безграмотно»</w:t>
      </w:r>
      <w:r w:rsidRPr="00837903">
        <w:rPr>
          <w:rFonts w:ascii="Times New Roman" w:hAnsi="Times New Roman" w:cs="Times New Roman"/>
          <w:color w:val="000000"/>
          <w:sz w:val="28"/>
          <w:szCs w:val="28"/>
          <w:lang w:val="ru-RU"/>
        </w:rPr>
        <w:t xml:space="preserve">            </w:t>
      </w:r>
    </w:p>
    <w:p w:rsidR="00837903" w:rsidRPr="00837903" w:rsidRDefault="00837903" w:rsidP="00837903">
      <w:pPr>
        <w:spacing w:line="360" w:lineRule="auto"/>
        <w:rPr>
          <w:rFonts w:ascii="Times New Roman" w:hAnsi="Times New Roman" w:cs="Times New Roman"/>
          <w:b/>
          <w:color w:val="000000"/>
          <w:sz w:val="28"/>
          <w:szCs w:val="28"/>
          <w:lang w:val="ru-RU"/>
        </w:rPr>
      </w:pPr>
      <w:r w:rsidRPr="00837903">
        <w:rPr>
          <w:rFonts w:ascii="Times New Roman" w:hAnsi="Times New Roman" w:cs="Times New Roman"/>
          <w:b/>
          <w:color w:val="000000"/>
          <w:sz w:val="28"/>
          <w:szCs w:val="28"/>
          <w:lang w:val="ru-RU"/>
        </w:rPr>
        <w:t>Программа решения экологических проблем.</w:t>
      </w:r>
    </w:p>
    <w:p w:rsidR="00837903" w:rsidRPr="00837903" w:rsidRDefault="00837903" w:rsidP="00837903">
      <w:pPr>
        <w:spacing w:line="360" w:lineRule="auto"/>
        <w:ind w:firstLine="360"/>
        <w:rPr>
          <w:rFonts w:ascii="Times New Roman" w:hAnsi="Times New Roman" w:cs="Times New Roman"/>
          <w:b/>
          <w:sz w:val="28"/>
          <w:szCs w:val="28"/>
          <w:lang w:val="ru-RU"/>
        </w:rPr>
      </w:pPr>
      <w:r w:rsidRPr="00837903">
        <w:rPr>
          <w:rFonts w:ascii="Times New Roman" w:hAnsi="Times New Roman" w:cs="Times New Roman"/>
          <w:b/>
          <w:sz w:val="28"/>
          <w:szCs w:val="28"/>
          <w:lang w:val="ru-RU"/>
        </w:rPr>
        <w:t>Я предлагаю</w:t>
      </w:r>
      <w:r w:rsidRPr="00837903">
        <w:rPr>
          <w:rFonts w:ascii="Times New Roman" w:hAnsi="Times New Roman" w:cs="Times New Roman"/>
          <w:sz w:val="28"/>
          <w:szCs w:val="28"/>
          <w:lang w:val="ru-RU"/>
        </w:rPr>
        <w:t xml:space="preserve"> </w:t>
      </w:r>
      <w:r w:rsidRPr="00837903">
        <w:rPr>
          <w:rFonts w:ascii="Times New Roman" w:hAnsi="Times New Roman" w:cs="Times New Roman"/>
          <w:b/>
          <w:sz w:val="28"/>
          <w:szCs w:val="28"/>
          <w:lang w:val="ru-RU"/>
        </w:rPr>
        <w:t xml:space="preserve">программу решения данной проблемы, план оздоровления нашего села. Думаю, что основываться она должна не только на методах наказания, но и на методах поощрения. </w:t>
      </w:r>
    </w:p>
    <w:p w:rsidR="00837903" w:rsidRPr="00837903" w:rsidRDefault="00837903" w:rsidP="00837903">
      <w:pPr>
        <w:spacing w:after="0" w:line="360" w:lineRule="auto"/>
        <w:ind w:firstLine="360"/>
        <w:rPr>
          <w:rFonts w:ascii="Times New Roman" w:hAnsi="Times New Roman" w:cs="Times New Roman"/>
          <w:b/>
          <w:i/>
          <w:sz w:val="28"/>
          <w:szCs w:val="28"/>
          <w:lang w:val="ru-RU"/>
        </w:rPr>
      </w:pPr>
      <w:r w:rsidRPr="00837903">
        <w:rPr>
          <w:rFonts w:ascii="Times New Roman" w:hAnsi="Times New Roman" w:cs="Times New Roman"/>
          <w:b/>
          <w:i/>
          <w:sz w:val="28"/>
          <w:szCs w:val="28"/>
          <w:lang w:val="ru-RU"/>
        </w:rPr>
        <w:t xml:space="preserve">Пропагандировать экологическую культуру, поощрять тех жителей села, которые содержат в чистоте свой дом, свой приусадебный участок.  </w:t>
      </w:r>
      <w:r w:rsidRPr="00837903">
        <w:rPr>
          <w:rFonts w:ascii="Times New Roman" w:hAnsi="Times New Roman" w:cs="Times New Roman"/>
          <w:b/>
          <w:i/>
          <w:sz w:val="28"/>
          <w:szCs w:val="28"/>
          <w:lang w:val="ru-RU"/>
        </w:rPr>
        <w:lastRenderedPageBreak/>
        <w:t>Разработать условия (хотя у нас проводится такой конкурс, но нет положения и т.д.) конкурсов «На лучший дом», «На лучший огород», «На самый красивый цветник», «На самый уютный двор», «На самую дружную улицу». Я думаю, что эти конкурсы, могут помочь нашему селу стать красивее и чище, только проводиться они должны регулярно, надо обязательно подводить итоги конкурсов и награждать победителей: награды могут быть не только материальные, но и моральные. Положительный опыт, отмеченный администрацией нашего села, будет распространяться гораздо быстрее, чем призывы соблюдения чистоты и порядка</w:t>
      </w:r>
    </w:p>
    <w:p w:rsidR="00837903" w:rsidRPr="00837903" w:rsidRDefault="00837903" w:rsidP="00837903">
      <w:pPr>
        <w:spacing w:after="0" w:line="360" w:lineRule="auto"/>
        <w:ind w:firstLine="360"/>
        <w:rPr>
          <w:rFonts w:ascii="Times New Roman" w:hAnsi="Times New Roman" w:cs="Times New Roman"/>
          <w:b/>
          <w:i/>
          <w:sz w:val="28"/>
          <w:szCs w:val="28"/>
          <w:lang w:val="ru-RU"/>
        </w:rPr>
      </w:pPr>
      <w:r w:rsidRPr="00837903">
        <w:rPr>
          <w:rFonts w:ascii="Times New Roman" w:hAnsi="Times New Roman" w:cs="Times New Roman"/>
          <w:b/>
          <w:i/>
          <w:sz w:val="28"/>
          <w:szCs w:val="28"/>
          <w:lang w:val="ru-RU"/>
        </w:rPr>
        <w:t>Установить запрещающие знаки на местах несанкционированных свалок, на берегу водоемов (озера, котлованах) со следующим текстом «Свалка мусора запрещена», (хотя у нас стоит такой всего один знак) «Запрещено мыть машины». Обязательно указать санкции, которые последуют, в случае нарушения</w:t>
      </w:r>
    </w:p>
    <w:p w:rsidR="00837903" w:rsidRPr="00837903" w:rsidRDefault="00837903" w:rsidP="00837903">
      <w:pPr>
        <w:spacing w:after="0" w:line="360" w:lineRule="auto"/>
        <w:ind w:firstLine="360"/>
        <w:rPr>
          <w:rFonts w:ascii="Times New Roman" w:hAnsi="Times New Roman" w:cs="Times New Roman"/>
          <w:b/>
          <w:i/>
          <w:sz w:val="28"/>
          <w:szCs w:val="28"/>
          <w:lang w:val="ru-RU"/>
        </w:rPr>
      </w:pPr>
      <w:r w:rsidRPr="00837903">
        <w:rPr>
          <w:rFonts w:ascii="Times New Roman" w:hAnsi="Times New Roman" w:cs="Times New Roman"/>
          <w:b/>
          <w:i/>
          <w:sz w:val="28"/>
          <w:szCs w:val="28"/>
          <w:lang w:val="ru-RU"/>
        </w:rPr>
        <w:t xml:space="preserve"> Создать в школе экологический отряд. Задачами этого отряда будут являться выявление экологически опасных зон в селе, оказание помощи в поддержании чистоты села, своевременное информирование администрации села о злостных нарушителях экологического порядка. </w:t>
      </w:r>
    </w:p>
    <w:p w:rsidR="00837903" w:rsidRPr="00837903" w:rsidRDefault="00837903" w:rsidP="00837903">
      <w:pPr>
        <w:spacing w:after="0" w:line="360" w:lineRule="auto"/>
        <w:ind w:firstLine="360"/>
        <w:rPr>
          <w:rFonts w:ascii="Times New Roman" w:hAnsi="Times New Roman" w:cs="Times New Roman"/>
          <w:b/>
          <w:i/>
          <w:sz w:val="28"/>
          <w:szCs w:val="28"/>
          <w:lang w:val="ru-RU"/>
        </w:rPr>
      </w:pPr>
      <w:r w:rsidRPr="00837903">
        <w:rPr>
          <w:rFonts w:ascii="Times New Roman" w:hAnsi="Times New Roman" w:cs="Times New Roman"/>
          <w:b/>
          <w:i/>
          <w:sz w:val="28"/>
          <w:szCs w:val="28"/>
          <w:lang w:val="ru-RU"/>
        </w:rPr>
        <w:t xml:space="preserve">Проводить в школе праздники, привлекая жителей села. Эти праздники могут быть самыми разнообразными.    </w:t>
      </w:r>
    </w:p>
    <w:p w:rsidR="00837903" w:rsidRPr="00837903" w:rsidRDefault="00837903" w:rsidP="00837903">
      <w:pPr>
        <w:spacing w:after="0" w:line="360" w:lineRule="auto"/>
        <w:ind w:firstLine="360"/>
        <w:rPr>
          <w:rFonts w:ascii="Times New Roman" w:hAnsi="Times New Roman" w:cs="Times New Roman"/>
          <w:b/>
          <w:i/>
          <w:sz w:val="28"/>
          <w:szCs w:val="28"/>
          <w:lang w:val="ru-RU"/>
        </w:rPr>
      </w:pPr>
      <w:r w:rsidRPr="00837903">
        <w:rPr>
          <w:rFonts w:ascii="Times New Roman" w:hAnsi="Times New Roman" w:cs="Times New Roman"/>
          <w:b/>
          <w:i/>
          <w:sz w:val="28"/>
          <w:szCs w:val="28"/>
          <w:lang w:val="ru-RU"/>
        </w:rPr>
        <w:t>Выпускать по мере необходимости «</w:t>
      </w:r>
      <w:proofErr w:type="gramStart"/>
      <w:r w:rsidRPr="00837903">
        <w:rPr>
          <w:rFonts w:ascii="Times New Roman" w:hAnsi="Times New Roman" w:cs="Times New Roman"/>
          <w:b/>
          <w:i/>
          <w:sz w:val="28"/>
          <w:szCs w:val="28"/>
          <w:lang w:val="ru-RU"/>
        </w:rPr>
        <w:t>Школьную  газету</w:t>
      </w:r>
      <w:proofErr w:type="gramEnd"/>
      <w:r w:rsidRPr="00837903">
        <w:rPr>
          <w:rFonts w:ascii="Times New Roman" w:hAnsi="Times New Roman" w:cs="Times New Roman"/>
          <w:b/>
          <w:i/>
          <w:sz w:val="28"/>
          <w:szCs w:val="28"/>
          <w:lang w:val="ru-RU"/>
        </w:rPr>
        <w:t>», помещая в ней материалы о злостных нарушителях экологического порядка в нашем селе, подтверждая эти материалы фотографиями.</w:t>
      </w:r>
    </w:p>
    <w:p w:rsidR="00837903" w:rsidRPr="00837903" w:rsidRDefault="00837903" w:rsidP="00837903">
      <w:pPr>
        <w:spacing w:after="0" w:line="360" w:lineRule="auto"/>
        <w:ind w:firstLine="360"/>
        <w:rPr>
          <w:rFonts w:ascii="Times New Roman" w:hAnsi="Times New Roman" w:cs="Times New Roman"/>
          <w:b/>
          <w:i/>
          <w:sz w:val="28"/>
          <w:szCs w:val="28"/>
          <w:lang w:val="ru-RU"/>
        </w:rPr>
      </w:pPr>
      <w:r w:rsidRPr="00837903">
        <w:rPr>
          <w:rFonts w:ascii="Times New Roman" w:hAnsi="Times New Roman" w:cs="Times New Roman"/>
          <w:b/>
          <w:i/>
          <w:sz w:val="28"/>
          <w:szCs w:val="28"/>
          <w:lang w:val="ru-RU"/>
        </w:rPr>
        <w:t xml:space="preserve">Повышать экологическую культуру учеников: провести серию классных часов, посвященных экологическим проблемам нашего региона, села, дома и </w:t>
      </w:r>
      <w:proofErr w:type="gramStart"/>
      <w:r w:rsidRPr="00837903">
        <w:rPr>
          <w:rFonts w:ascii="Times New Roman" w:hAnsi="Times New Roman" w:cs="Times New Roman"/>
          <w:b/>
          <w:i/>
          <w:sz w:val="28"/>
          <w:szCs w:val="28"/>
          <w:lang w:val="ru-RU"/>
        </w:rPr>
        <w:t>т.д..</w:t>
      </w:r>
      <w:proofErr w:type="gramEnd"/>
      <w:r w:rsidRPr="00837903">
        <w:rPr>
          <w:rFonts w:ascii="Times New Roman" w:hAnsi="Times New Roman" w:cs="Times New Roman"/>
          <w:b/>
          <w:i/>
          <w:sz w:val="28"/>
          <w:szCs w:val="28"/>
          <w:lang w:val="ru-RU"/>
        </w:rPr>
        <w:t xml:space="preserve"> Привлечь учащихся школы к решению уже имеющихся проблем.</w:t>
      </w:r>
    </w:p>
    <w:p w:rsidR="00837903" w:rsidRPr="00837903" w:rsidRDefault="00837903" w:rsidP="00837903">
      <w:pPr>
        <w:spacing w:after="0" w:line="360" w:lineRule="auto"/>
        <w:ind w:firstLine="360"/>
        <w:rPr>
          <w:rFonts w:ascii="Times New Roman" w:hAnsi="Times New Roman" w:cs="Times New Roman"/>
          <w:b/>
          <w:i/>
          <w:sz w:val="28"/>
          <w:szCs w:val="28"/>
          <w:lang w:val="ru-RU"/>
        </w:rPr>
      </w:pPr>
      <w:r w:rsidRPr="00837903">
        <w:rPr>
          <w:rFonts w:ascii="Times New Roman" w:hAnsi="Times New Roman" w:cs="Times New Roman"/>
          <w:b/>
          <w:i/>
          <w:sz w:val="28"/>
          <w:szCs w:val="28"/>
          <w:lang w:val="ru-RU"/>
        </w:rPr>
        <w:lastRenderedPageBreak/>
        <w:t xml:space="preserve">Проводить экологические субботники не один раз в год по весне, а регулярно в весенне-летне-осенний период. Следить, чтобы скашивались сорняки вокруг жилых домов.     </w:t>
      </w:r>
    </w:p>
    <w:p w:rsidR="00837903" w:rsidRPr="00837903" w:rsidRDefault="00837903" w:rsidP="00837903">
      <w:pPr>
        <w:spacing w:after="0" w:line="360" w:lineRule="auto"/>
        <w:ind w:firstLine="360"/>
        <w:rPr>
          <w:rFonts w:ascii="Times New Roman" w:hAnsi="Times New Roman" w:cs="Times New Roman"/>
          <w:b/>
          <w:i/>
          <w:sz w:val="28"/>
          <w:szCs w:val="28"/>
          <w:lang w:val="ru-RU"/>
        </w:rPr>
      </w:pPr>
    </w:p>
    <w:p w:rsidR="00837903" w:rsidRPr="00837903" w:rsidRDefault="00837903" w:rsidP="00837903">
      <w:pPr>
        <w:spacing w:after="0" w:line="360" w:lineRule="auto"/>
        <w:ind w:firstLine="360"/>
        <w:rPr>
          <w:rFonts w:ascii="Times New Roman" w:hAnsi="Times New Roman" w:cs="Times New Roman"/>
          <w:b/>
          <w:i/>
          <w:sz w:val="28"/>
          <w:szCs w:val="28"/>
          <w:lang w:val="ru-RU"/>
        </w:rPr>
      </w:pPr>
      <w:r w:rsidRPr="00837903">
        <w:rPr>
          <w:rFonts w:ascii="Times New Roman" w:hAnsi="Times New Roman" w:cs="Times New Roman"/>
          <w:b/>
          <w:i/>
          <w:sz w:val="28"/>
          <w:szCs w:val="28"/>
          <w:lang w:val="ru-RU"/>
        </w:rPr>
        <w:t xml:space="preserve"> </w:t>
      </w:r>
    </w:p>
    <w:p w:rsidR="00837903" w:rsidRPr="00837903" w:rsidRDefault="00837903" w:rsidP="00837903">
      <w:pPr>
        <w:spacing w:after="0" w:line="360" w:lineRule="auto"/>
        <w:ind w:firstLine="360"/>
        <w:rPr>
          <w:rFonts w:ascii="Times New Roman" w:hAnsi="Times New Roman" w:cs="Times New Roman"/>
          <w:b/>
          <w:i/>
          <w:sz w:val="28"/>
          <w:szCs w:val="28"/>
          <w:lang w:val="ru-RU"/>
        </w:rPr>
      </w:pPr>
    </w:p>
    <w:p w:rsidR="00837903" w:rsidRPr="00837903" w:rsidRDefault="00837903" w:rsidP="00837903">
      <w:pPr>
        <w:spacing w:after="0" w:line="360" w:lineRule="auto"/>
        <w:ind w:firstLine="360"/>
        <w:rPr>
          <w:rFonts w:ascii="Times New Roman" w:hAnsi="Times New Roman" w:cs="Times New Roman"/>
          <w:b/>
          <w:i/>
          <w:sz w:val="32"/>
          <w:szCs w:val="32"/>
          <w:lang w:val="ru-RU"/>
        </w:rPr>
      </w:pPr>
      <w:r w:rsidRPr="00837903">
        <w:rPr>
          <w:rFonts w:ascii="Times New Roman" w:hAnsi="Times New Roman" w:cs="Times New Roman"/>
          <w:b/>
          <w:i/>
          <w:sz w:val="28"/>
          <w:szCs w:val="28"/>
          <w:lang w:val="ru-RU"/>
        </w:rPr>
        <w:t xml:space="preserve">  </w:t>
      </w:r>
      <w:r w:rsidRPr="00837903">
        <w:rPr>
          <w:rFonts w:ascii="Times New Roman" w:hAnsi="Times New Roman" w:cs="Times New Roman"/>
          <w:b/>
          <w:i/>
          <w:sz w:val="32"/>
          <w:szCs w:val="32"/>
          <w:lang w:val="ru-RU"/>
        </w:rPr>
        <w:t>Программа решения проблемы мусора нашего села:</w:t>
      </w:r>
    </w:p>
    <w:p w:rsidR="00837903" w:rsidRPr="00837903" w:rsidRDefault="00837903" w:rsidP="00837903">
      <w:pPr>
        <w:spacing w:line="360" w:lineRule="auto"/>
        <w:ind w:firstLine="360"/>
        <w:rPr>
          <w:rFonts w:ascii="Times New Roman" w:hAnsi="Times New Roman" w:cs="Times New Roman"/>
          <w:sz w:val="28"/>
          <w:szCs w:val="28"/>
          <w:lang w:val="ru-RU"/>
        </w:rPr>
      </w:pPr>
      <w:r w:rsidRPr="00837903">
        <w:rPr>
          <w:rFonts w:ascii="Times New Roman" w:hAnsi="Times New Roman" w:cs="Times New Roman"/>
          <w:b/>
          <w:sz w:val="28"/>
          <w:szCs w:val="28"/>
          <w:lang w:val="ru-RU"/>
        </w:rPr>
        <w:t>1</w:t>
      </w:r>
      <w:r w:rsidRPr="00837903">
        <w:rPr>
          <w:rFonts w:ascii="Times New Roman" w:hAnsi="Times New Roman" w:cs="Times New Roman"/>
          <w:sz w:val="28"/>
          <w:szCs w:val="28"/>
          <w:lang w:val="ru-RU"/>
        </w:rPr>
        <w:t>. Пропагандировать экологическую культуру.</w:t>
      </w:r>
    </w:p>
    <w:p w:rsidR="00837903" w:rsidRPr="00837903" w:rsidRDefault="00837903" w:rsidP="00837903">
      <w:pPr>
        <w:spacing w:line="360" w:lineRule="auto"/>
        <w:ind w:firstLine="360"/>
        <w:rPr>
          <w:rFonts w:ascii="Times New Roman" w:hAnsi="Times New Roman" w:cs="Times New Roman"/>
          <w:sz w:val="28"/>
          <w:szCs w:val="28"/>
          <w:lang w:val="ru-RU"/>
        </w:rPr>
      </w:pPr>
      <w:r w:rsidRPr="00837903">
        <w:rPr>
          <w:rFonts w:ascii="Times New Roman" w:hAnsi="Times New Roman" w:cs="Times New Roman"/>
          <w:sz w:val="28"/>
          <w:szCs w:val="28"/>
          <w:lang w:val="ru-RU"/>
        </w:rPr>
        <w:t>2.  Поощрение жителей села за поддержания чистоты своего двора.</w:t>
      </w:r>
    </w:p>
    <w:p w:rsidR="00837903" w:rsidRPr="00837903" w:rsidRDefault="00837903" w:rsidP="00837903">
      <w:pPr>
        <w:spacing w:line="360" w:lineRule="auto"/>
        <w:ind w:firstLine="360"/>
        <w:rPr>
          <w:rFonts w:ascii="Times New Roman" w:hAnsi="Times New Roman" w:cs="Times New Roman"/>
          <w:sz w:val="28"/>
          <w:szCs w:val="28"/>
          <w:lang w:val="ru-RU"/>
        </w:rPr>
      </w:pPr>
      <w:r w:rsidRPr="00837903">
        <w:rPr>
          <w:rFonts w:ascii="Times New Roman" w:hAnsi="Times New Roman" w:cs="Times New Roman"/>
          <w:sz w:val="28"/>
          <w:szCs w:val="28"/>
          <w:lang w:val="ru-RU"/>
        </w:rPr>
        <w:t>3.  Установить запрещающие знаки на местах несанкционированных свалок.</w:t>
      </w:r>
    </w:p>
    <w:p w:rsidR="00837903" w:rsidRPr="00837903" w:rsidRDefault="00837903" w:rsidP="00837903">
      <w:pPr>
        <w:spacing w:line="360" w:lineRule="auto"/>
        <w:ind w:firstLine="360"/>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4.    Проводить экологические </w:t>
      </w:r>
      <w:proofErr w:type="gramStart"/>
      <w:r w:rsidRPr="00837903">
        <w:rPr>
          <w:rFonts w:ascii="Times New Roman" w:hAnsi="Times New Roman" w:cs="Times New Roman"/>
          <w:sz w:val="28"/>
          <w:szCs w:val="28"/>
          <w:lang w:val="ru-RU"/>
        </w:rPr>
        <w:t>субботники  регулярно</w:t>
      </w:r>
      <w:proofErr w:type="gramEnd"/>
      <w:r w:rsidRPr="00837903">
        <w:rPr>
          <w:rFonts w:ascii="Times New Roman" w:hAnsi="Times New Roman" w:cs="Times New Roman"/>
          <w:sz w:val="28"/>
          <w:szCs w:val="28"/>
          <w:lang w:val="ru-RU"/>
        </w:rPr>
        <w:t xml:space="preserve"> в весенне-летне-осенний период.</w:t>
      </w:r>
    </w:p>
    <w:p w:rsidR="00837903" w:rsidRPr="00837903" w:rsidRDefault="00837903" w:rsidP="00837903">
      <w:pPr>
        <w:shd w:val="clear" w:color="auto" w:fill="FFFFFF"/>
        <w:autoSpaceDE w:val="0"/>
        <w:spacing w:line="360" w:lineRule="auto"/>
        <w:ind w:right="-1" w:hanging="240"/>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5.   Создать свалки в 1,5 км от села в северо-восточном направлении и </w:t>
      </w:r>
      <w:proofErr w:type="gramStart"/>
      <w:r w:rsidRPr="00837903">
        <w:rPr>
          <w:rFonts w:ascii="Times New Roman" w:hAnsi="Times New Roman" w:cs="Times New Roman"/>
          <w:sz w:val="28"/>
          <w:szCs w:val="28"/>
          <w:lang w:val="ru-RU"/>
        </w:rPr>
        <w:t>должно  учитываться</w:t>
      </w:r>
      <w:proofErr w:type="gramEnd"/>
      <w:r w:rsidRPr="00837903">
        <w:rPr>
          <w:rFonts w:ascii="Times New Roman" w:hAnsi="Times New Roman" w:cs="Times New Roman"/>
          <w:sz w:val="28"/>
          <w:szCs w:val="28"/>
          <w:lang w:val="ru-RU"/>
        </w:rPr>
        <w:t xml:space="preserve"> какие это отходы: например: </w:t>
      </w:r>
    </w:p>
    <w:p w:rsidR="00837903" w:rsidRPr="00837903" w:rsidRDefault="00837903" w:rsidP="00837903">
      <w:pPr>
        <w:shd w:val="clear" w:color="auto" w:fill="FFFFFF"/>
        <w:tabs>
          <w:tab w:val="left" w:pos="2580"/>
        </w:tabs>
        <w:autoSpaceDE w:val="0"/>
        <w:spacing w:line="360" w:lineRule="auto"/>
        <w:ind w:right="-1" w:hanging="240"/>
        <w:rPr>
          <w:rFonts w:ascii="Times New Roman" w:hAnsi="Times New Roman" w:cs="Times New Roman"/>
          <w:sz w:val="28"/>
          <w:szCs w:val="28"/>
          <w:lang w:val="ru-RU"/>
        </w:rPr>
      </w:pPr>
      <w:r w:rsidRPr="00837903">
        <w:rPr>
          <w:rFonts w:ascii="Times New Roman" w:hAnsi="Times New Roman" w:cs="Times New Roman"/>
          <w:sz w:val="28"/>
          <w:szCs w:val="28"/>
          <w:lang w:val="ru-RU"/>
        </w:rPr>
        <w:t>а) свалки для с/х отходов;</w:t>
      </w:r>
      <w:r w:rsidRPr="00837903">
        <w:rPr>
          <w:rFonts w:ascii="Times New Roman" w:hAnsi="Times New Roman" w:cs="Times New Roman"/>
          <w:sz w:val="28"/>
          <w:szCs w:val="28"/>
          <w:lang w:val="ru-RU"/>
        </w:rPr>
        <w:tab/>
      </w:r>
    </w:p>
    <w:p w:rsidR="00837903" w:rsidRPr="00837903" w:rsidRDefault="00837903" w:rsidP="00837903">
      <w:pPr>
        <w:shd w:val="clear" w:color="auto" w:fill="FFFFFF"/>
        <w:autoSpaceDE w:val="0"/>
        <w:spacing w:line="360" w:lineRule="auto"/>
        <w:ind w:right="-1" w:hanging="240"/>
        <w:rPr>
          <w:rFonts w:ascii="Times New Roman" w:hAnsi="Times New Roman" w:cs="Times New Roman"/>
          <w:sz w:val="28"/>
          <w:szCs w:val="28"/>
          <w:lang w:val="ru-RU"/>
        </w:rPr>
      </w:pPr>
      <w:r w:rsidRPr="00837903">
        <w:rPr>
          <w:rFonts w:ascii="Times New Roman" w:hAnsi="Times New Roman" w:cs="Times New Roman"/>
          <w:sz w:val="28"/>
          <w:szCs w:val="28"/>
          <w:lang w:val="ru-RU"/>
        </w:rPr>
        <w:t>б) свалки для бытовых отходов и т. д.;</w:t>
      </w:r>
    </w:p>
    <w:p w:rsidR="00837903" w:rsidRPr="00837903" w:rsidRDefault="00837903" w:rsidP="00837903">
      <w:pPr>
        <w:shd w:val="clear" w:color="auto" w:fill="FFFFFF"/>
        <w:autoSpaceDE w:val="0"/>
        <w:spacing w:line="360" w:lineRule="auto"/>
        <w:ind w:right="-1" w:hanging="240"/>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6.  Агитационная работа на селе по уничтожению от злостного сорняка – ячменя гривастого.</w:t>
      </w:r>
    </w:p>
    <w:p w:rsidR="00837903" w:rsidRPr="00837903" w:rsidRDefault="00837903" w:rsidP="00837903">
      <w:pPr>
        <w:shd w:val="clear" w:color="auto" w:fill="FFFFFF"/>
        <w:autoSpaceDE w:val="0"/>
        <w:spacing w:line="360" w:lineRule="auto"/>
        <w:ind w:right="-1" w:hanging="240"/>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7.  Регулярно в весенне-летне-осенний период чистить канавы </w:t>
      </w:r>
      <w:proofErr w:type="gramStart"/>
      <w:r w:rsidRPr="00837903">
        <w:rPr>
          <w:rFonts w:ascii="Times New Roman" w:hAnsi="Times New Roman" w:cs="Times New Roman"/>
          <w:sz w:val="28"/>
          <w:szCs w:val="28"/>
          <w:lang w:val="ru-RU"/>
        </w:rPr>
        <w:t>и  убирать</w:t>
      </w:r>
      <w:proofErr w:type="gramEnd"/>
      <w:r w:rsidRPr="00837903">
        <w:rPr>
          <w:rFonts w:ascii="Times New Roman" w:hAnsi="Times New Roman" w:cs="Times New Roman"/>
          <w:sz w:val="28"/>
          <w:szCs w:val="28"/>
          <w:lang w:val="ru-RU"/>
        </w:rPr>
        <w:t xml:space="preserve"> территорию своих домовладений.</w:t>
      </w:r>
    </w:p>
    <w:p w:rsidR="00837903" w:rsidRPr="00837903" w:rsidRDefault="00837903" w:rsidP="00837903">
      <w:pPr>
        <w:shd w:val="clear" w:color="auto" w:fill="FFFFFF"/>
        <w:autoSpaceDE w:val="0"/>
        <w:spacing w:line="360" w:lineRule="auto"/>
        <w:ind w:right="-1" w:hanging="240"/>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8.  На месте развалин старых домов – навести порядок.</w:t>
      </w:r>
    </w:p>
    <w:p w:rsidR="00837903" w:rsidRPr="00837903" w:rsidRDefault="00837903" w:rsidP="00837903">
      <w:pPr>
        <w:spacing w:after="0" w:line="360" w:lineRule="auto"/>
        <w:rPr>
          <w:rFonts w:ascii="Times New Roman" w:hAnsi="Times New Roman" w:cs="Times New Roman"/>
          <w:lang w:val="ru-RU"/>
        </w:rPr>
      </w:pPr>
      <w:r w:rsidRPr="00837903">
        <w:rPr>
          <w:rFonts w:ascii="Times New Roman" w:hAnsi="Times New Roman" w:cs="Times New Roman"/>
          <w:sz w:val="28"/>
          <w:szCs w:val="28"/>
          <w:lang w:val="ru-RU"/>
        </w:rPr>
        <w:t>9.  Убрать мусор, которым загрязнено наше село.</w:t>
      </w:r>
      <w:r w:rsidRPr="00837903">
        <w:rPr>
          <w:rFonts w:ascii="Times New Roman" w:hAnsi="Times New Roman" w:cs="Times New Roman"/>
          <w:lang w:val="ru-RU"/>
        </w:rPr>
        <w:t xml:space="preserve">             </w:t>
      </w:r>
    </w:p>
    <w:p w:rsidR="00837903" w:rsidRPr="00837903" w:rsidRDefault="00837903" w:rsidP="00837903">
      <w:pPr>
        <w:shd w:val="clear" w:color="auto" w:fill="FFFFFF"/>
        <w:autoSpaceDE w:val="0"/>
        <w:spacing w:line="360" w:lineRule="auto"/>
        <w:ind w:right="-1" w:hanging="240"/>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10.  При захоронении падежа использовать скотомогильник.</w:t>
      </w:r>
    </w:p>
    <w:p w:rsidR="00837903" w:rsidRPr="00837903" w:rsidRDefault="00837903" w:rsidP="00837903">
      <w:pPr>
        <w:shd w:val="clear" w:color="auto" w:fill="FFFFFF"/>
        <w:autoSpaceDE w:val="0"/>
        <w:spacing w:line="360" w:lineRule="auto"/>
        <w:ind w:right="-1" w:hanging="240"/>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11.  Проведение санитарных рейдов. </w:t>
      </w:r>
    </w:p>
    <w:p w:rsidR="00837903" w:rsidRPr="00837903" w:rsidRDefault="00837903" w:rsidP="00837903">
      <w:pPr>
        <w:spacing w:line="360" w:lineRule="auto"/>
        <w:rPr>
          <w:rFonts w:ascii="Times New Roman" w:hAnsi="Times New Roman" w:cs="Times New Roman"/>
          <w:b/>
          <w:color w:val="000000"/>
          <w:sz w:val="32"/>
          <w:szCs w:val="32"/>
          <w:lang w:val="ru-RU"/>
        </w:rPr>
      </w:pPr>
    </w:p>
    <w:p w:rsidR="00837903" w:rsidRPr="00837903" w:rsidRDefault="00837903" w:rsidP="00837903">
      <w:pPr>
        <w:spacing w:line="360" w:lineRule="auto"/>
        <w:rPr>
          <w:rFonts w:ascii="Times New Roman" w:hAnsi="Times New Roman" w:cs="Times New Roman"/>
          <w:b/>
          <w:color w:val="000000"/>
          <w:sz w:val="32"/>
          <w:szCs w:val="32"/>
          <w:lang w:val="ru-RU"/>
        </w:rPr>
      </w:pPr>
    </w:p>
    <w:p w:rsidR="00837903" w:rsidRPr="00837903" w:rsidRDefault="00837903" w:rsidP="00837903">
      <w:pPr>
        <w:spacing w:line="360" w:lineRule="auto"/>
        <w:rPr>
          <w:rFonts w:ascii="Times New Roman" w:hAnsi="Times New Roman" w:cs="Times New Roman"/>
          <w:b/>
          <w:color w:val="000000"/>
          <w:sz w:val="32"/>
          <w:szCs w:val="32"/>
          <w:lang w:val="ru-RU"/>
        </w:rPr>
      </w:pPr>
    </w:p>
    <w:p w:rsidR="00837903" w:rsidRPr="00837903" w:rsidRDefault="00837903" w:rsidP="00837903">
      <w:pPr>
        <w:spacing w:line="360" w:lineRule="auto"/>
        <w:rPr>
          <w:rFonts w:ascii="Times New Roman" w:hAnsi="Times New Roman" w:cs="Times New Roman"/>
          <w:b/>
          <w:color w:val="000000"/>
          <w:sz w:val="32"/>
          <w:szCs w:val="32"/>
          <w:lang w:val="ru-RU"/>
        </w:rPr>
      </w:pPr>
    </w:p>
    <w:p w:rsidR="00837903" w:rsidRPr="00837903" w:rsidRDefault="00837903" w:rsidP="00837903">
      <w:pPr>
        <w:spacing w:line="360" w:lineRule="auto"/>
        <w:rPr>
          <w:rFonts w:ascii="Times New Roman" w:hAnsi="Times New Roman" w:cs="Times New Roman"/>
          <w:b/>
          <w:color w:val="000000"/>
          <w:sz w:val="32"/>
          <w:szCs w:val="32"/>
          <w:lang w:val="ru-RU"/>
        </w:rPr>
      </w:pPr>
    </w:p>
    <w:p w:rsidR="00837903" w:rsidRPr="00837903" w:rsidRDefault="00837903" w:rsidP="00837903">
      <w:pPr>
        <w:spacing w:line="360" w:lineRule="auto"/>
        <w:rPr>
          <w:rFonts w:ascii="Times New Roman" w:hAnsi="Times New Roman" w:cs="Times New Roman"/>
          <w:b/>
          <w:color w:val="000000"/>
          <w:sz w:val="32"/>
          <w:szCs w:val="32"/>
          <w:lang w:val="ru-RU"/>
        </w:rPr>
      </w:pPr>
      <w:r w:rsidRPr="00837903">
        <w:rPr>
          <w:rFonts w:ascii="Times New Roman" w:hAnsi="Times New Roman" w:cs="Times New Roman"/>
          <w:b/>
          <w:color w:val="000000"/>
          <w:sz w:val="32"/>
          <w:szCs w:val="32"/>
          <w:lang w:val="ru-RU"/>
        </w:rPr>
        <w:t>Заключение.</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Данная работа очень обогатила меня теоретически. Дала очень ценный опыт в области экологического мониторинга, выявления и оценки экологических проблем.</w:t>
      </w:r>
    </w:p>
    <w:p w:rsidR="00837903" w:rsidRPr="00837903" w:rsidRDefault="00837903" w:rsidP="00837903">
      <w:pPr>
        <w:spacing w:line="360" w:lineRule="auto"/>
        <w:ind w:firstLine="360"/>
        <w:rPr>
          <w:rFonts w:ascii="Times New Roman" w:hAnsi="Times New Roman" w:cs="Times New Roman"/>
          <w:sz w:val="28"/>
          <w:szCs w:val="28"/>
          <w:lang w:val="ru-RU"/>
        </w:rPr>
      </w:pPr>
      <w:r w:rsidRPr="00837903">
        <w:rPr>
          <w:rFonts w:ascii="Times New Roman" w:hAnsi="Times New Roman" w:cs="Times New Roman"/>
          <w:sz w:val="28"/>
          <w:szCs w:val="28"/>
          <w:lang w:val="ru-RU"/>
        </w:rPr>
        <w:t>Думается, что данная работа актуальна, своевременна и жизненно важна. Мы должны бережно, с любовью относиться к окружающей среде, ведь в результате человеческой деятельности, в результате неграмотности, халатности, разгильдяйства возникают многие экологические причины, приводящие к экологическому кризису. Надеюсь, что весь изложенный мною материал будет интересен не только мне, но и многим людям, в том числе тем, кто помогал мне при работе над проектом, кто участвовал в исследованиях. Думаю, проект будет очень интересен и администрации поселения, т.к. «взгляд со стороны» на, казалось бы, привычные проблемы бывает очень полезен. Сразу становятся видны все просчёты, недостатки и, напротив, положительные стороны.</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Работа, за неимением достаточного времени и специальных знаний рассматривает только поверхностные стороны проблемы, приводит к некоторой ограниченности выводов, возможности качественного проведения исследований. </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lastRenderedPageBreak/>
        <w:t xml:space="preserve">                Очевидно, что одной из главных проблем современности является утилизация и переработка бытовых отходов. Человечество не беспомощно перед его лицом. Существует масса современных эффективных способов утилизации и переработки отходов. Но до сих пор сложно говорить о каких</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-либо кардинальных изменениях, происходящих в этой области в нашей стране. У России все еще впереди.</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В жизненно важном деле охраны природы и ее рациональном использовании каждый человек может и должен что-то делать. Пусть даже малое, но нужное и полезное в его работе и жизни. Только совместными усилиями можно сохранить природу для нас и для тех, кто придет к нам на смену.</w:t>
      </w:r>
    </w:p>
    <w:p w:rsidR="00837903" w:rsidRPr="00837903" w:rsidRDefault="00837903" w:rsidP="00837903">
      <w:pPr>
        <w:spacing w:line="360" w:lineRule="auto"/>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Я надеюсь, что моя работа – это мой посильный вклад в решении данной проблемы и что на наших улицах </w:t>
      </w:r>
      <w:proofErr w:type="gramStart"/>
      <w:r w:rsidRPr="00837903">
        <w:rPr>
          <w:rFonts w:ascii="Times New Roman" w:hAnsi="Times New Roman" w:cs="Times New Roman"/>
          <w:sz w:val="28"/>
          <w:szCs w:val="28"/>
          <w:lang w:val="ru-RU"/>
        </w:rPr>
        <w:t>станет  меньше</w:t>
      </w:r>
      <w:proofErr w:type="gramEnd"/>
      <w:r w:rsidRPr="00837903">
        <w:rPr>
          <w:rFonts w:ascii="Times New Roman" w:hAnsi="Times New Roman" w:cs="Times New Roman"/>
          <w:sz w:val="28"/>
          <w:szCs w:val="28"/>
          <w:lang w:val="ru-RU"/>
        </w:rPr>
        <w:t xml:space="preserve"> мусора, а в черте села сократится  количество несанкционированных свалок. Результаты проведенных исследований позволили мне обратиться в органы местной администрации с просьбой организовать работу по улучшению экологического состояния села, прием вторсырья: пластиковых </w:t>
      </w:r>
      <w:proofErr w:type="gramStart"/>
      <w:r w:rsidRPr="00837903">
        <w:rPr>
          <w:rFonts w:ascii="Times New Roman" w:hAnsi="Times New Roman" w:cs="Times New Roman"/>
          <w:sz w:val="28"/>
          <w:szCs w:val="28"/>
          <w:lang w:val="ru-RU"/>
        </w:rPr>
        <w:t>бутылок,  консервных</w:t>
      </w:r>
      <w:proofErr w:type="gramEnd"/>
      <w:r w:rsidRPr="00837903">
        <w:rPr>
          <w:rFonts w:ascii="Times New Roman" w:hAnsi="Times New Roman" w:cs="Times New Roman"/>
          <w:sz w:val="28"/>
          <w:szCs w:val="28"/>
          <w:lang w:val="ru-RU"/>
        </w:rPr>
        <w:t xml:space="preserve"> банок и  макулатуры.</w:t>
      </w:r>
    </w:p>
    <w:p w:rsidR="00837903" w:rsidRPr="00837903" w:rsidRDefault="00837903" w:rsidP="00837903">
      <w:pPr>
        <w:spacing w:line="360" w:lineRule="auto"/>
        <w:ind w:right="-6"/>
        <w:rPr>
          <w:rFonts w:ascii="Times New Roman" w:hAnsi="Times New Roman" w:cs="Times New Roman"/>
          <w:sz w:val="28"/>
          <w:szCs w:val="28"/>
          <w:lang w:val="ru-RU"/>
        </w:rPr>
      </w:pPr>
      <w:proofErr w:type="gramStart"/>
      <w:r w:rsidRPr="00837903">
        <w:rPr>
          <w:rFonts w:ascii="Times New Roman" w:hAnsi="Times New Roman" w:cs="Times New Roman"/>
          <w:sz w:val="28"/>
          <w:szCs w:val="28"/>
          <w:lang w:val="ru-RU"/>
        </w:rPr>
        <w:t>Мной  была</w:t>
      </w:r>
      <w:proofErr w:type="gramEnd"/>
      <w:r w:rsidRPr="00837903">
        <w:rPr>
          <w:rFonts w:ascii="Times New Roman" w:hAnsi="Times New Roman" w:cs="Times New Roman"/>
          <w:sz w:val="28"/>
          <w:szCs w:val="28"/>
          <w:lang w:val="ru-RU"/>
        </w:rPr>
        <w:t xml:space="preserve"> проделана следующая работа:</w:t>
      </w:r>
    </w:p>
    <w:p w:rsidR="00837903" w:rsidRPr="00837903" w:rsidRDefault="00837903" w:rsidP="00837903">
      <w:pPr>
        <w:numPr>
          <w:ilvl w:val="0"/>
          <w:numId w:val="2"/>
        </w:numPr>
        <w:suppressAutoHyphens w:val="0"/>
        <w:spacing w:after="0" w:line="360" w:lineRule="auto"/>
        <w:ind w:right="-6"/>
        <w:rPr>
          <w:rFonts w:ascii="Times New Roman" w:hAnsi="Times New Roman" w:cs="Times New Roman"/>
          <w:sz w:val="28"/>
          <w:szCs w:val="28"/>
          <w:lang w:val="ru-RU"/>
        </w:rPr>
      </w:pPr>
      <w:r w:rsidRPr="00837903">
        <w:rPr>
          <w:rFonts w:ascii="Times New Roman" w:hAnsi="Times New Roman" w:cs="Times New Roman"/>
          <w:sz w:val="28"/>
          <w:szCs w:val="28"/>
          <w:lang w:val="ru-RU"/>
        </w:rPr>
        <w:t>создание презентации «Мусор проблема - века»;</w:t>
      </w:r>
    </w:p>
    <w:p w:rsidR="00837903" w:rsidRPr="00837903" w:rsidRDefault="00837903" w:rsidP="00837903">
      <w:pPr>
        <w:numPr>
          <w:ilvl w:val="0"/>
          <w:numId w:val="2"/>
        </w:numPr>
        <w:suppressAutoHyphens w:val="0"/>
        <w:spacing w:after="0" w:line="360" w:lineRule="auto"/>
        <w:ind w:right="-6"/>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проведение теста «Золотые россыпи» среди старшеклассников;</w:t>
      </w:r>
    </w:p>
    <w:p w:rsidR="00837903" w:rsidRPr="00837903" w:rsidRDefault="00837903" w:rsidP="00837903">
      <w:pPr>
        <w:numPr>
          <w:ilvl w:val="0"/>
          <w:numId w:val="2"/>
        </w:numPr>
        <w:suppressAutoHyphens w:val="0"/>
        <w:spacing w:after="0" w:line="360" w:lineRule="auto"/>
        <w:ind w:right="-6"/>
        <w:rPr>
          <w:rFonts w:ascii="Times New Roman" w:hAnsi="Times New Roman" w:cs="Times New Roman"/>
          <w:sz w:val="28"/>
          <w:szCs w:val="28"/>
          <w:lang w:val="ru-RU"/>
        </w:rPr>
      </w:pPr>
      <w:proofErr w:type="gramStart"/>
      <w:r w:rsidRPr="00837903">
        <w:rPr>
          <w:rFonts w:ascii="Times New Roman" w:hAnsi="Times New Roman" w:cs="Times New Roman"/>
          <w:sz w:val="28"/>
          <w:szCs w:val="28"/>
          <w:lang w:val="ru-RU"/>
        </w:rPr>
        <w:t>выпуск  буклета</w:t>
      </w:r>
      <w:proofErr w:type="gramEnd"/>
      <w:r w:rsidRPr="00837903">
        <w:rPr>
          <w:rFonts w:ascii="Times New Roman" w:hAnsi="Times New Roman" w:cs="Times New Roman"/>
          <w:sz w:val="28"/>
          <w:szCs w:val="28"/>
          <w:lang w:val="ru-RU"/>
        </w:rPr>
        <w:t xml:space="preserve"> «Мусор – это серьёзно»;</w:t>
      </w:r>
    </w:p>
    <w:p w:rsidR="00837903" w:rsidRPr="00837903" w:rsidRDefault="00837903" w:rsidP="00837903">
      <w:pPr>
        <w:numPr>
          <w:ilvl w:val="0"/>
          <w:numId w:val="2"/>
        </w:numPr>
        <w:suppressAutoHyphens w:val="0"/>
        <w:spacing w:after="0" w:line="360" w:lineRule="auto"/>
        <w:ind w:right="-6"/>
        <w:rPr>
          <w:rFonts w:ascii="Times New Roman" w:hAnsi="Times New Roman" w:cs="Times New Roman"/>
          <w:sz w:val="28"/>
          <w:szCs w:val="28"/>
          <w:lang w:val="ru-RU"/>
        </w:rPr>
      </w:pPr>
      <w:r w:rsidRPr="00837903">
        <w:rPr>
          <w:rFonts w:ascii="Times New Roman" w:hAnsi="Times New Roman" w:cs="Times New Roman"/>
          <w:sz w:val="28"/>
          <w:szCs w:val="28"/>
          <w:lang w:val="ru-RU"/>
        </w:rPr>
        <w:t>составила план оздоровления нашего села.</w:t>
      </w:r>
    </w:p>
    <w:p w:rsidR="00837903" w:rsidRPr="00837903" w:rsidRDefault="00837903" w:rsidP="00837903">
      <w:pPr>
        <w:numPr>
          <w:ilvl w:val="0"/>
          <w:numId w:val="2"/>
        </w:numPr>
        <w:suppressAutoHyphens w:val="0"/>
        <w:spacing w:after="0" w:line="360" w:lineRule="auto"/>
        <w:ind w:right="-6"/>
        <w:rPr>
          <w:rFonts w:ascii="Times New Roman" w:hAnsi="Times New Roman" w:cs="Times New Roman"/>
          <w:sz w:val="28"/>
          <w:szCs w:val="28"/>
          <w:lang w:val="ru-RU"/>
        </w:rPr>
      </w:pPr>
      <w:r w:rsidRPr="00837903">
        <w:rPr>
          <w:rFonts w:ascii="Times New Roman" w:hAnsi="Times New Roman" w:cs="Times New Roman"/>
          <w:sz w:val="28"/>
          <w:szCs w:val="28"/>
          <w:lang w:val="ru-RU"/>
        </w:rPr>
        <w:t>социологический опрос населения;</w:t>
      </w:r>
    </w:p>
    <w:p w:rsidR="00837903" w:rsidRPr="00837903" w:rsidRDefault="00837903" w:rsidP="00837903">
      <w:pPr>
        <w:numPr>
          <w:ilvl w:val="0"/>
          <w:numId w:val="2"/>
        </w:numPr>
        <w:suppressAutoHyphens w:val="0"/>
        <w:spacing w:after="0" w:line="360" w:lineRule="auto"/>
        <w:ind w:right="-6"/>
        <w:rPr>
          <w:rFonts w:ascii="Times New Roman" w:hAnsi="Times New Roman" w:cs="Times New Roman"/>
          <w:sz w:val="28"/>
          <w:szCs w:val="28"/>
          <w:lang w:val="ru-RU"/>
        </w:rPr>
      </w:pPr>
      <w:r w:rsidRPr="00837903">
        <w:rPr>
          <w:rFonts w:ascii="Times New Roman" w:hAnsi="Times New Roman" w:cs="Times New Roman"/>
          <w:sz w:val="28"/>
          <w:szCs w:val="28"/>
          <w:lang w:val="ru-RU"/>
        </w:rPr>
        <w:t>интервью с главой сельской администрацией;</w:t>
      </w:r>
    </w:p>
    <w:p w:rsidR="00837903" w:rsidRPr="00837903" w:rsidRDefault="00837903" w:rsidP="00837903">
      <w:pPr>
        <w:numPr>
          <w:ilvl w:val="0"/>
          <w:numId w:val="2"/>
        </w:numPr>
        <w:suppressAutoHyphens w:val="0"/>
        <w:spacing w:after="0" w:line="360" w:lineRule="auto"/>
        <w:ind w:right="-6"/>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провела анкетирование среди населения, учителей и учеников нашей школы. </w:t>
      </w:r>
    </w:p>
    <w:p w:rsidR="00837903" w:rsidRPr="00837903" w:rsidRDefault="00837903" w:rsidP="00837903">
      <w:pPr>
        <w:spacing w:line="360" w:lineRule="auto"/>
        <w:ind w:right="-6"/>
        <w:rPr>
          <w:rFonts w:ascii="Times New Roman" w:hAnsi="Times New Roman" w:cs="Times New Roman"/>
          <w:sz w:val="28"/>
          <w:szCs w:val="28"/>
          <w:lang w:val="ru-RU"/>
        </w:rPr>
      </w:pPr>
      <w:r w:rsidRPr="00837903">
        <w:rPr>
          <w:rFonts w:ascii="Times New Roman" w:hAnsi="Times New Roman" w:cs="Times New Roman"/>
          <w:sz w:val="28"/>
          <w:szCs w:val="28"/>
          <w:lang w:val="ru-RU"/>
        </w:rPr>
        <w:lastRenderedPageBreak/>
        <w:t xml:space="preserve">Без нас, без совместной работы администрации и жителей села, эту задачу никому не решить. Ведь мы – </w:t>
      </w:r>
      <w:proofErr w:type="gramStart"/>
      <w:r w:rsidRPr="00837903">
        <w:rPr>
          <w:rFonts w:ascii="Times New Roman" w:hAnsi="Times New Roman" w:cs="Times New Roman"/>
          <w:sz w:val="28"/>
          <w:szCs w:val="28"/>
          <w:lang w:val="ru-RU"/>
        </w:rPr>
        <w:t>будущей  нашей</w:t>
      </w:r>
      <w:proofErr w:type="gramEnd"/>
      <w:r w:rsidRPr="00837903">
        <w:rPr>
          <w:rFonts w:ascii="Times New Roman" w:hAnsi="Times New Roman" w:cs="Times New Roman"/>
          <w:sz w:val="28"/>
          <w:szCs w:val="28"/>
          <w:lang w:val="ru-RU"/>
        </w:rPr>
        <w:t xml:space="preserve"> нации. Следовательно: работы по улучшению экологического состояния села нужно </w:t>
      </w:r>
      <w:proofErr w:type="gramStart"/>
      <w:r w:rsidRPr="00837903">
        <w:rPr>
          <w:rFonts w:ascii="Times New Roman" w:hAnsi="Times New Roman" w:cs="Times New Roman"/>
          <w:sz w:val="28"/>
          <w:szCs w:val="28"/>
          <w:lang w:val="ru-RU"/>
        </w:rPr>
        <w:t>делать  уже</w:t>
      </w:r>
      <w:proofErr w:type="gramEnd"/>
      <w:r w:rsidRPr="00837903">
        <w:rPr>
          <w:rFonts w:ascii="Times New Roman" w:hAnsi="Times New Roman" w:cs="Times New Roman"/>
          <w:sz w:val="28"/>
          <w:szCs w:val="28"/>
          <w:lang w:val="ru-RU"/>
        </w:rPr>
        <w:t xml:space="preserve"> сегодня. Завтра будет поздно.  </w:t>
      </w:r>
    </w:p>
    <w:p w:rsidR="00837903" w:rsidRPr="00837903" w:rsidRDefault="00837903" w:rsidP="00837903">
      <w:pPr>
        <w:spacing w:line="360" w:lineRule="auto"/>
        <w:ind w:right="-6"/>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   Я хочу жить в родном селе, гордиться родным селом, как когда-то гордились наши предки. </w:t>
      </w:r>
    </w:p>
    <w:p w:rsidR="00837903" w:rsidRPr="00837903" w:rsidRDefault="00837903" w:rsidP="00837903">
      <w:pPr>
        <w:spacing w:line="360" w:lineRule="auto"/>
        <w:ind w:right="-6"/>
        <w:rPr>
          <w:rFonts w:ascii="Times New Roman" w:hAnsi="Times New Roman" w:cs="Times New Roman"/>
          <w:sz w:val="28"/>
          <w:szCs w:val="28"/>
          <w:lang w:val="ru-RU"/>
        </w:rPr>
      </w:pPr>
      <w:r w:rsidRPr="00837903">
        <w:rPr>
          <w:rFonts w:ascii="Times New Roman" w:hAnsi="Times New Roman" w:cs="Times New Roman"/>
          <w:sz w:val="28"/>
          <w:szCs w:val="28"/>
          <w:lang w:val="ru-RU"/>
        </w:rPr>
        <w:t>Если крикнет рать святая:</w:t>
      </w:r>
    </w:p>
    <w:p w:rsidR="00837903" w:rsidRPr="00837903" w:rsidRDefault="00837903" w:rsidP="00837903">
      <w:pPr>
        <w:spacing w:line="360" w:lineRule="auto"/>
        <w:ind w:right="-6"/>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«Кинь ты Русь живи в раю!» </w:t>
      </w:r>
    </w:p>
    <w:p w:rsidR="00837903" w:rsidRPr="00837903" w:rsidRDefault="00837903" w:rsidP="00837903">
      <w:pPr>
        <w:spacing w:line="360" w:lineRule="auto"/>
        <w:ind w:right="-6"/>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Я скажу: «Не надо рая, </w:t>
      </w:r>
    </w:p>
    <w:p w:rsidR="00837903" w:rsidRPr="00837903" w:rsidRDefault="00837903" w:rsidP="00837903">
      <w:pPr>
        <w:tabs>
          <w:tab w:val="left" w:pos="3480"/>
        </w:tabs>
        <w:spacing w:line="360" w:lineRule="auto"/>
        <w:ind w:right="-6"/>
        <w:rPr>
          <w:rFonts w:ascii="Times New Roman" w:hAnsi="Times New Roman" w:cs="Times New Roman"/>
          <w:sz w:val="28"/>
          <w:szCs w:val="28"/>
          <w:lang w:val="ru-RU"/>
        </w:rPr>
      </w:pPr>
      <w:r w:rsidRPr="00837903">
        <w:rPr>
          <w:rFonts w:ascii="Times New Roman" w:hAnsi="Times New Roman" w:cs="Times New Roman"/>
          <w:sz w:val="28"/>
          <w:szCs w:val="28"/>
          <w:lang w:val="ru-RU"/>
        </w:rPr>
        <w:t xml:space="preserve">Дайте Родину мою». </w:t>
      </w:r>
      <w:r w:rsidRPr="00837903">
        <w:rPr>
          <w:rFonts w:ascii="Times New Roman" w:hAnsi="Times New Roman" w:cs="Times New Roman"/>
          <w:sz w:val="28"/>
          <w:szCs w:val="28"/>
          <w:lang w:val="ru-RU"/>
        </w:rPr>
        <w:tab/>
      </w:r>
    </w:p>
    <w:p w:rsidR="00837903" w:rsidRPr="00837903" w:rsidRDefault="00837903" w:rsidP="00837903">
      <w:pPr>
        <w:tabs>
          <w:tab w:val="left" w:pos="3480"/>
        </w:tabs>
        <w:spacing w:line="360" w:lineRule="auto"/>
        <w:ind w:right="-6"/>
        <w:rPr>
          <w:rFonts w:ascii="Times New Roman" w:hAnsi="Times New Roman" w:cs="Times New Roman"/>
          <w:sz w:val="28"/>
          <w:szCs w:val="28"/>
          <w:lang w:val="ru-RU"/>
        </w:rPr>
      </w:pPr>
    </w:p>
    <w:p w:rsidR="00837903" w:rsidRPr="00837903" w:rsidRDefault="00837903" w:rsidP="00837903">
      <w:pPr>
        <w:tabs>
          <w:tab w:val="left" w:pos="3480"/>
        </w:tabs>
        <w:spacing w:line="360" w:lineRule="auto"/>
        <w:ind w:right="-6"/>
        <w:rPr>
          <w:rFonts w:ascii="Times New Roman" w:hAnsi="Times New Roman" w:cs="Times New Roman"/>
          <w:sz w:val="28"/>
          <w:szCs w:val="28"/>
          <w:lang w:val="ru-RU"/>
        </w:rPr>
      </w:pPr>
    </w:p>
    <w:p w:rsidR="00837903" w:rsidRPr="00837903" w:rsidRDefault="00837903" w:rsidP="00837903">
      <w:pPr>
        <w:tabs>
          <w:tab w:val="left" w:pos="3480"/>
        </w:tabs>
        <w:spacing w:line="360" w:lineRule="auto"/>
        <w:ind w:right="-6"/>
        <w:rPr>
          <w:rFonts w:ascii="Times New Roman" w:hAnsi="Times New Roman" w:cs="Times New Roman"/>
          <w:sz w:val="28"/>
          <w:szCs w:val="28"/>
          <w:lang w:val="ru-RU"/>
        </w:rPr>
      </w:pPr>
    </w:p>
    <w:p w:rsidR="00837903" w:rsidRDefault="00837903"/>
    <w:sectPr w:rsidR="00837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roman"/>
    <w:pitch w:val="variable"/>
  </w:font>
  <w:font w:name="font280">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4"/>
    <w:multiLevelType w:val="singleLevel"/>
    <w:tmpl w:val="00000004"/>
    <w:name w:val="WW8Num6"/>
    <w:lvl w:ilvl="0">
      <w:start w:val="1"/>
      <w:numFmt w:val="decimal"/>
      <w:lvlText w:val="%1."/>
      <w:lvlJc w:val="left"/>
      <w:pPr>
        <w:tabs>
          <w:tab w:val="num" w:pos="0"/>
        </w:tabs>
        <w:ind w:left="735" w:hanging="375"/>
      </w:p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E5"/>
    <w:rsid w:val="00121BB2"/>
    <w:rsid w:val="0058561D"/>
    <w:rsid w:val="00837903"/>
    <w:rsid w:val="00C73391"/>
    <w:rsid w:val="00F26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6F10"/>
  <w15:chartTrackingRefBased/>
  <w15:docId w15:val="{6F6B72D7-0B28-4E67-845B-57CDED7B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903"/>
    <w:pPr>
      <w:suppressAutoHyphens/>
      <w:spacing w:after="200" w:line="252" w:lineRule="auto"/>
    </w:pPr>
    <w:rPr>
      <w:rFonts w:ascii="Cambria" w:eastAsia="DejaVu Sans" w:hAnsi="Cambria" w:cs="font280"/>
      <w:kern w:val="1"/>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4612</Words>
  <Characters>26291</Characters>
  <Application>Microsoft Office Word</Application>
  <DocSecurity>0</DocSecurity>
  <Lines>219</Lines>
  <Paragraphs>61</Paragraphs>
  <ScaleCrop>false</ScaleCrop>
  <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2020-06-03T06:21:00Z</dcterms:created>
  <dcterms:modified xsi:type="dcterms:W3CDTF">2020-06-03T06:29:00Z</dcterms:modified>
</cp:coreProperties>
</file>