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</w:tblGrid>
      <w:tr w:rsidR="00B61B93" w:rsidRPr="00403ED1" w:rsidTr="006972C9">
        <w:tc>
          <w:tcPr>
            <w:tcW w:w="9781" w:type="dxa"/>
            <w:shd w:val="clear" w:color="auto" w:fill="auto"/>
          </w:tcPr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Внеклассное мероприятие по математике</w:t>
            </w:r>
          </w:p>
          <w:p w:rsidR="00B61B93" w:rsidRDefault="00B61B93" w:rsidP="00B61B93">
            <w:pPr>
              <w:tabs>
                <w:tab w:val="left" w:pos="6375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«Клуб </w:t>
            </w:r>
            <w:proofErr w:type="gramStart"/>
            <w:r>
              <w:rPr>
                <w:b/>
                <w:bCs/>
                <w:sz w:val="36"/>
                <w:szCs w:val="36"/>
              </w:rPr>
              <w:t>весёлых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и находчивых»</w:t>
            </w: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Подготовила</w:t>
            </w:r>
            <w:r w:rsidR="00CE1300">
              <w:rPr>
                <w:b/>
                <w:bCs/>
                <w:sz w:val="28"/>
                <w:szCs w:val="28"/>
              </w:rPr>
              <w:t xml:space="preserve"> педагоги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CE1300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CE1300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E1300">
              <w:rPr>
                <w:b/>
                <w:bCs/>
                <w:sz w:val="28"/>
                <w:szCs w:val="28"/>
              </w:rPr>
              <w:t>Амшокова О.Ю.</w:t>
            </w:r>
          </w:p>
          <w:p w:rsidR="00B61B93" w:rsidRDefault="00CE1300" w:rsidP="00B61B93">
            <w:pPr>
              <w:tabs>
                <w:tab w:val="left" w:pos="637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Канукова З.Г. </w:t>
            </w: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B61B93" w:rsidP="00B61B93">
            <w:pPr>
              <w:tabs>
                <w:tab w:val="left" w:pos="6375"/>
              </w:tabs>
              <w:jc w:val="center"/>
              <w:rPr>
                <w:b/>
                <w:bCs/>
              </w:rPr>
            </w:pPr>
          </w:p>
          <w:p w:rsidR="00B61B93" w:rsidRDefault="00CE1300" w:rsidP="00CE1300">
            <w:pPr>
              <w:tabs>
                <w:tab w:val="left" w:pos="6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Нальчик-2019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</w:p>
          <w:p w:rsidR="00931317" w:rsidRDefault="00931317" w:rsidP="00B61B93">
            <w:pPr>
              <w:pStyle w:val="af0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931317" w:rsidRDefault="00931317" w:rsidP="00B61B93">
            <w:pPr>
              <w:pStyle w:val="af0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B61B93" w:rsidRDefault="00B61B93" w:rsidP="00B61B93">
            <w:pPr>
              <w:pStyle w:val="af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активизация познавательной деятельности обучающихся на </w:t>
            </w:r>
            <w:r w:rsidR="00931317">
              <w:rPr>
                <w:color w:val="000000"/>
                <w:sz w:val="28"/>
                <w:szCs w:val="28"/>
              </w:rPr>
              <w:t>занятиях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31317">
              <w:rPr>
                <w:color w:val="000000"/>
                <w:sz w:val="28"/>
                <w:szCs w:val="28"/>
              </w:rPr>
              <w:t>Творческого объединения «Эврика»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61B93" w:rsidRDefault="00B61B93" w:rsidP="00B61B93">
            <w:pPr>
              <w:pStyle w:val="af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B61B93" w:rsidRDefault="00B61B93" w:rsidP="00B61B93">
            <w:pPr>
              <w:pStyle w:val="af0"/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1.Способствовать формированию интереса к </w:t>
            </w:r>
            <w:r w:rsidR="00F96893">
              <w:rPr>
                <w:sz w:val="28"/>
                <w:szCs w:val="28"/>
              </w:rPr>
              <w:t>занятиям по математике</w:t>
            </w:r>
            <w:r>
              <w:rPr>
                <w:sz w:val="28"/>
                <w:szCs w:val="28"/>
              </w:rPr>
              <w:t>.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ind w:hanging="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2 .Развивать творческие и интеллектуальные способности.</w:t>
            </w:r>
          </w:p>
          <w:p w:rsidR="00B61B93" w:rsidRDefault="00B61B93" w:rsidP="00B61B93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3.Закреплять знания математических терминов, умения выполнять вычислительные действия на изученные случаи умножения, деления и сложения.</w:t>
            </w:r>
          </w:p>
          <w:p w:rsidR="00B61B93" w:rsidRDefault="00B61B93" w:rsidP="00B61B93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4.Способствовать развитию логического мышления, речи, памяти, внимания.</w:t>
            </w:r>
          </w:p>
          <w:p w:rsidR="00B61B93" w:rsidRDefault="00B61B93" w:rsidP="00B61B93">
            <w:pPr>
              <w:pStyle w:val="af0"/>
              <w:shd w:val="clear" w:color="auto" w:fill="FFFFFF"/>
              <w:ind w:hanging="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Поиск и поддержка одаренных и талантливых детей;</w:t>
            </w:r>
          </w:p>
          <w:p w:rsidR="00B61B93" w:rsidRDefault="00B61B93" w:rsidP="00B61B93">
            <w:pPr>
              <w:pStyle w:val="af0"/>
              <w:shd w:val="clear" w:color="auto" w:fill="FFFFFF"/>
              <w:ind w:hanging="36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6.Воспитывать чувство дружбы, взаимопомощи.</w:t>
            </w:r>
          </w:p>
          <w:p w:rsidR="00B61B93" w:rsidRDefault="00B61B93" w:rsidP="00B61B93">
            <w:pPr>
              <w:pStyle w:val="af0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F9689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карточки с заданиями для эстафеты, для конкурса капитанов, к</w:t>
            </w:r>
            <w:r w:rsidR="00F96893">
              <w:rPr>
                <w:color w:val="000000"/>
                <w:sz w:val="28"/>
                <w:szCs w:val="28"/>
              </w:rPr>
              <w:t>россворды для каждой из команд</w:t>
            </w:r>
            <w:r>
              <w:rPr>
                <w:color w:val="000000"/>
                <w:sz w:val="28"/>
                <w:szCs w:val="28"/>
              </w:rPr>
              <w:t>, грамоты. </w:t>
            </w:r>
          </w:p>
          <w:p w:rsidR="006972C9" w:rsidRDefault="006972C9" w:rsidP="00B61B93">
            <w:pPr>
              <w:pStyle w:val="af0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</w:p>
          <w:p w:rsidR="00B61B93" w:rsidRDefault="00B61B93" w:rsidP="00A964EA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32"/>
                <w:szCs w:val="32"/>
              </w:rPr>
            </w:pPr>
            <w:r w:rsidRPr="00A964EA">
              <w:rPr>
                <w:b/>
                <w:i/>
                <w:color w:val="000000"/>
                <w:sz w:val="32"/>
                <w:szCs w:val="32"/>
              </w:rPr>
              <w:t>Организационный момент.</w:t>
            </w:r>
          </w:p>
          <w:p w:rsidR="00A964EA" w:rsidRPr="00A964EA" w:rsidRDefault="00A964EA" w:rsidP="00A964EA">
            <w:pPr>
              <w:pStyle w:val="af0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32"/>
                <w:szCs w:val="32"/>
              </w:rPr>
            </w:pPr>
          </w:p>
          <w:p w:rsidR="00B61B93" w:rsidRPr="005817C9" w:rsidRDefault="00F96893" w:rsidP="00B61B93">
            <w:pPr>
              <w:pStyle w:val="af0"/>
              <w:shd w:val="clear" w:color="auto" w:fill="FFFFFF"/>
              <w:spacing w:before="0" w:beforeAutospacing="0" w:after="0" w:afterAutospacing="0"/>
              <w:ind w:left="709" w:hanging="709"/>
              <w:rPr>
                <w:b/>
                <w:color w:val="000000"/>
                <w:sz w:val="28"/>
                <w:szCs w:val="28"/>
              </w:rPr>
            </w:pPr>
            <w:r w:rsidRPr="005817C9">
              <w:rPr>
                <w:b/>
                <w:color w:val="000000"/>
                <w:sz w:val="28"/>
                <w:szCs w:val="28"/>
              </w:rPr>
              <w:t>Педагог</w:t>
            </w:r>
            <w:r w:rsidR="005817C9" w:rsidRPr="005817C9">
              <w:rPr>
                <w:b/>
                <w:color w:val="000000"/>
                <w:sz w:val="28"/>
                <w:szCs w:val="28"/>
              </w:rPr>
              <w:t xml:space="preserve"> (Зайрана)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друзья!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47"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Сегодня в </w:t>
            </w:r>
            <w:r w:rsidR="00F96893">
              <w:rPr>
                <w:color w:val="000000"/>
                <w:sz w:val="28"/>
                <w:szCs w:val="28"/>
              </w:rPr>
              <w:t>Солнечном городе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47"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Большой и интересный день.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47"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Мы приготовили </w:t>
            </w:r>
            <w:proofErr w:type="gramStart"/>
            <w:r>
              <w:rPr>
                <w:color w:val="000000"/>
                <w:sz w:val="28"/>
                <w:szCs w:val="28"/>
              </w:rPr>
              <w:t>веселый</w:t>
            </w:r>
            <w:proofErr w:type="gramEnd"/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47"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Чудесный праздник — КВН.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109"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817C9" w:rsidRPr="005817C9" w:rsidRDefault="005817C9" w:rsidP="005817C9">
            <w:pPr>
              <w:pStyle w:val="af0"/>
              <w:shd w:val="clear" w:color="auto" w:fill="FFFFFF"/>
              <w:spacing w:before="0" w:beforeAutospacing="0" w:after="0" w:afterAutospacing="0"/>
              <w:ind w:left="709" w:hanging="709"/>
              <w:rPr>
                <w:b/>
                <w:color w:val="000000"/>
                <w:sz w:val="28"/>
                <w:szCs w:val="28"/>
              </w:rPr>
            </w:pPr>
            <w:r w:rsidRPr="005817C9">
              <w:rPr>
                <w:b/>
                <w:color w:val="000000"/>
                <w:sz w:val="28"/>
                <w:szCs w:val="28"/>
              </w:rPr>
              <w:t>Педагог (Олеся)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 этот праздник - КВН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8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по душе пришелся всем,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Нужно знания иметь прочные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быть веселым и находчивым.</w:t>
            </w:r>
          </w:p>
          <w:p w:rsidR="005817C9" w:rsidRDefault="005817C9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</w:p>
          <w:p w:rsidR="00B61B93" w:rsidRDefault="00B61B93" w:rsidP="00B61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Капитан 1 команды: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этот КВН сейчас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Науке посвящается,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математикой у нас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right="12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любовью называется.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7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Капитан 2 команды: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7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Она поможет воспитать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Такую силу мысли,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 в нашей жизни все познать,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5" w:beforeAutospacing="0" w:after="0" w:afterAutospacing="0"/>
              <w:ind w:left="5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Измерить и исчислить.</w:t>
            </w:r>
          </w:p>
          <w:p w:rsidR="002F41C5" w:rsidRDefault="002F41C5" w:rsidP="00B61B93">
            <w:pPr>
              <w:pStyle w:val="af0"/>
              <w:shd w:val="clear" w:color="auto" w:fill="FFFFFF"/>
              <w:spacing w:before="5" w:beforeAutospacing="0" w:after="0" w:afterAutospacing="0"/>
              <w:ind w:left="576"/>
              <w:jc w:val="both"/>
              <w:rPr>
                <w:color w:val="000000"/>
                <w:sz w:val="28"/>
                <w:szCs w:val="28"/>
              </w:rPr>
            </w:pPr>
          </w:p>
          <w:p w:rsidR="00B61B93" w:rsidRPr="002F41C5" w:rsidRDefault="00B61B93" w:rsidP="00B61B93">
            <w:pPr>
              <w:pStyle w:val="af0"/>
              <w:shd w:val="clear" w:color="auto" w:fill="FFFFFF"/>
              <w:spacing w:after="0" w:afterAutospacing="0"/>
              <w:rPr>
                <w:b/>
                <w:i/>
                <w:sz w:val="32"/>
                <w:szCs w:val="32"/>
              </w:rPr>
            </w:pPr>
            <w:r w:rsidRPr="002F41C5">
              <w:rPr>
                <w:b/>
                <w:i/>
                <w:sz w:val="32"/>
                <w:szCs w:val="32"/>
              </w:rPr>
              <w:t>Представление жюри.</w:t>
            </w:r>
          </w:p>
          <w:p w:rsidR="005817C9" w:rsidRDefault="00F96893" w:rsidP="00B61B93">
            <w:pPr>
              <w:pStyle w:val="af0"/>
              <w:shd w:val="clear" w:color="auto" w:fill="FFFFFF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 w:rsidRPr="00F96893">
              <w:rPr>
                <w:b/>
                <w:color w:val="000000"/>
                <w:sz w:val="28"/>
                <w:szCs w:val="28"/>
              </w:rPr>
              <w:t>Педагог</w:t>
            </w:r>
            <w:r w:rsidR="005817C9">
              <w:rPr>
                <w:b/>
                <w:color w:val="000000"/>
                <w:sz w:val="28"/>
                <w:szCs w:val="28"/>
              </w:rPr>
              <w:t xml:space="preserve"> (Зайрана)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Открываем заседание Клуба веселых и находчивых математиков.</w:t>
            </w:r>
          </w:p>
          <w:p w:rsidR="00B61B93" w:rsidRDefault="00B61B93" w:rsidP="005817C9">
            <w:pPr>
              <w:pStyle w:val="af0"/>
              <w:shd w:val="clear" w:color="auto" w:fill="FFFFFF"/>
              <w:spacing w:before="0" w:beforeAutospacing="0" w:after="0" w:afterAutospacing="0"/>
              <w:ind w:left="1" w:firstLine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Команды готовы?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-Посмотрим,   чья команда выиграет, т. е правильно и быстро выполнит все задания, проявит находчивость и смекалку. Команда, набравшая большее количество очков и будет победительницей.</w:t>
            </w:r>
          </w:p>
          <w:p w:rsidR="005817C9" w:rsidRDefault="005817C9" w:rsidP="00B61B93">
            <w:pPr>
              <w:rPr>
                <w:sz w:val="28"/>
                <w:szCs w:val="28"/>
              </w:rPr>
            </w:pPr>
          </w:p>
          <w:p w:rsidR="005817C9" w:rsidRPr="005817C9" w:rsidRDefault="005817C9" w:rsidP="00B61B93">
            <w:pPr>
              <w:rPr>
                <w:b/>
                <w:sz w:val="28"/>
                <w:szCs w:val="28"/>
              </w:rPr>
            </w:pPr>
            <w:r w:rsidRPr="005817C9">
              <w:rPr>
                <w:b/>
                <w:sz w:val="28"/>
                <w:szCs w:val="28"/>
              </w:rPr>
              <w:t>Педагог (Олеся)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-Следить за всей игрой будет жюри (называет  состав жюри)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-Итак, подсказок не произносить, ответов не говорить – в общем, просто любить свою команду!</w:t>
            </w:r>
          </w:p>
          <w:p w:rsidR="005817C9" w:rsidRDefault="005817C9" w:rsidP="00B61B93">
            <w:pPr>
              <w:rPr>
                <w:sz w:val="28"/>
                <w:szCs w:val="28"/>
              </w:rPr>
            </w:pPr>
          </w:p>
          <w:p w:rsidR="00B61B93" w:rsidRPr="002F41C5" w:rsidRDefault="00B61B93" w:rsidP="00B61B93">
            <w:pPr>
              <w:spacing w:line="301" w:lineRule="atLeast"/>
              <w:rPr>
                <w:b/>
                <w:i/>
                <w:color w:val="000000"/>
                <w:sz w:val="32"/>
                <w:szCs w:val="32"/>
              </w:rPr>
            </w:pPr>
            <w:r w:rsidRPr="002F41C5">
              <w:rPr>
                <w:b/>
                <w:i/>
                <w:color w:val="000000"/>
                <w:sz w:val="32"/>
                <w:szCs w:val="32"/>
              </w:rPr>
              <w:t>Представление команд.</w:t>
            </w:r>
          </w:p>
          <w:p w:rsidR="005817C9" w:rsidRDefault="005817C9" w:rsidP="00B61B93">
            <w:pPr>
              <w:spacing w:line="301" w:lineRule="atLeast"/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  <w:p w:rsidR="005817C9" w:rsidRPr="005817C9" w:rsidRDefault="005817C9" w:rsidP="005817C9">
            <w:pPr>
              <w:pStyle w:val="af0"/>
              <w:shd w:val="clear" w:color="auto" w:fill="FFFFFF"/>
              <w:spacing w:before="0" w:beforeAutospacing="0" w:after="0" w:afterAutospacing="0"/>
              <w:ind w:right="5"/>
              <w:rPr>
                <w:b/>
                <w:color w:val="000000"/>
                <w:sz w:val="28"/>
                <w:szCs w:val="28"/>
              </w:rPr>
            </w:pPr>
            <w:r w:rsidRPr="005817C9">
              <w:rPr>
                <w:b/>
                <w:color w:val="000000"/>
                <w:sz w:val="28"/>
                <w:szCs w:val="28"/>
              </w:rPr>
              <w:t>Педагога (Олеся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  <w:p w:rsidR="00B61B93" w:rsidRDefault="00B61B93" w:rsidP="005817C9">
            <w:pPr>
              <w:pStyle w:val="af0"/>
              <w:shd w:val="clear" w:color="auto" w:fill="FFFFFF"/>
              <w:spacing w:before="0" w:beforeAutospacing="0" w:after="0" w:afterAutospacing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конкурс – представление команд.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right="5" w:firstLine="288"/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Капитан: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right="5" w:firstLine="288"/>
              <w:rPr>
                <w:rStyle w:val="apple-converted-space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pacing w:val="-3"/>
                <w:sz w:val="28"/>
                <w:szCs w:val="28"/>
              </w:rPr>
              <w:t>Наша команда</w:t>
            </w:r>
            <w:r>
              <w:rPr>
                <w:rStyle w:val="apple-converted-space"/>
                <w:color w:val="000000"/>
                <w:spacing w:val="-3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spacing w:val="-3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  <w:t>«Квадрат».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right="5" w:firstLine="288"/>
            </w:pPr>
            <w:r>
              <w:rPr>
                <w:color w:val="000000"/>
                <w:spacing w:val="-4"/>
                <w:sz w:val="28"/>
                <w:szCs w:val="28"/>
              </w:rPr>
              <w:t>Наш девиз: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right="5" w:firstLine="288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Все: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pacing w:val="-4"/>
                <w:sz w:val="28"/>
                <w:szCs w:val="28"/>
              </w:rPr>
              <w:t>«У наше</w:t>
            </w:r>
            <w:r>
              <w:rPr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>го квадрата все стороны равны.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5" w:right="5" w:firstLine="2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Наши ребята дружбой сильны».</w:t>
            </w:r>
          </w:p>
          <w:p w:rsidR="00B61B93" w:rsidRDefault="00B61B93" w:rsidP="00F96893">
            <w:pPr>
              <w:pStyle w:val="af0"/>
              <w:shd w:val="clear" w:color="auto" w:fill="FFFFFF"/>
              <w:spacing w:before="0" w:beforeAutospacing="0" w:after="0" w:afterAutospacing="0"/>
              <w:ind w:left="5" w:firstLine="278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6"/>
                <w:sz w:val="28"/>
                <w:szCs w:val="28"/>
              </w:rPr>
              <w:t> </w:t>
            </w:r>
          </w:p>
          <w:p w:rsidR="005817C9" w:rsidRPr="005817C9" w:rsidRDefault="005817C9" w:rsidP="005817C9">
            <w:pPr>
              <w:ind w:left="371"/>
              <w:rPr>
                <w:b/>
                <w:sz w:val="28"/>
                <w:szCs w:val="28"/>
              </w:rPr>
            </w:pPr>
            <w:r w:rsidRPr="005817C9">
              <w:rPr>
                <w:b/>
                <w:sz w:val="28"/>
                <w:szCs w:val="28"/>
              </w:rPr>
              <w:t>Педагог (Зайрана)</w:t>
            </w:r>
          </w:p>
          <w:p w:rsidR="00B61B93" w:rsidRDefault="00B61B93" w:rsidP="0058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математики мы не знали бы Ломоносова.</w:t>
            </w:r>
          </w:p>
          <w:p w:rsidR="00B61B93" w:rsidRDefault="00B61B93" w:rsidP="005817C9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Первой книгой, оказавшейся в его руках, была "Арифметика" Леонтия Магницкого, которую потом великий Ломоносов назовет вратами своей учености.</w:t>
            </w:r>
          </w:p>
          <w:p w:rsidR="00B61B93" w:rsidRDefault="00B61B93" w:rsidP="005817C9">
            <w:pPr>
              <w:pStyle w:val="af0"/>
              <w:shd w:val="clear" w:color="auto" w:fill="FFFFFF"/>
              <w:spacing w:before="0" w:beforeAutospacing="0" w:after="0" w:afterAutospacing="0"/>
              <w:ind w:left="371"/>
              <w:rPr>
                <w:rStyle w:val="apple-converted-space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Капитан</w:t>
            </w:r>
            <w:proofErr w:type="gramStart"/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Наша команда -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  <w:u w:val="single"/>
              </w:rPr>
              <w:t>«Круг».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61B93" w:rsidRDefault="00B61B93" w:rsidP="005817C9">
            <w:pPr>
              <w:pStyle w:val="af0"/>
              <w:shd w:val="clear" w:color="auto" w:fill="FFFFFF"/>
              <w:spacing w:before="0" w:beforeAutospacing="0" w:after="0" w:afterAutospacing="0"/>
              <w:ind w:left="371"/>
            </w:pPr>
            <w:r>
              <w:rPr>
                <w:color w:val="000000"/>
                <w:spacing w:val="-8"/>
                <w:sz w:val="28"/>
                <w:szCs w:val="28"/>
              </w:rPr>
              <w:t>Наш девиз: «В кругу дру</w:t>
            </w:r>
            <w:r>
              <w:rPr>
                <w:color w:val="000000"/>
                <w:spacing w:val="-3"/>
                <w:sz w:val="28"/>
                <w:szCs w:val="28"/>
              </w:rPr>
              <w:t>зей лучше считать,</w:t>
            </w:r>
            <w:r w:rsidR="00F9689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6972C9">
              <w:rPr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color w:val="000000"/>
                <w:spacing w:val="-3"/>
                <w:sz w:val="28"/>
                <w:szCs w:val="28"/>
              </w:rPr>
              <w:t>егче решать и побеждать!»</w:t>
            </w:r>
          </w:p>
          <w:p w:rsidR="00B61B93" w:rsidRDefault="00B61B93" w:rsidP="005817C9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17C9" w:rsidRPr="005817C9" w:rsidRDefault="00B61B93" w:rsidP="005817C9">
            <w:pPr>
              <w:pStyle w:val="af0"/>
              <w:shd w:val="clear" w:color="auto" w:fill="FFFFFF"/>
              <w:spacing w:before="0" w:beforeAutospacing="0" w:after="0" w:afterAutospacing="0"/>
              <w:ind w:left="87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817C9" w:rsidRPr="005817C9">
              <w:rPr>
                <w:b/>
                <w:color w:val="000000"/>
                <w:sz w:val="28"/>
                <w:szCs w:val="28"/>
              </w:rPr>
              <w:t>Педагог (Олеся)</w:t>
            </w:r>
          </w:p>
          <w:p w:rsidR="00B61B93" w:rsidRDefault="00B61B93" w:rsidP="005817C9">
            <w:pPr>
              <w:pStyle w:val="af0"/>
              <w:shd w:val="clear" w:color="auto" w:fill="FFFFFF"/>
              <w:spacing w:before="0" w:beforeAutospacing="0" w:after="0" w:afterAutospacing="0"/>
              <w:ind w:left="8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Математика! Это мир чисел, формул, новых машин.</w:t>
            </w:r>
          </w:p>
          <w:p w:rsidR="00B61B93" w:rsidRDefault="00B61B93" w:rsidP="005817C9">
            <w:pPr>
              <w:pStyle w:val="af0"/>
              <w:shd w:val="clear" w:color="auto" w:fill="FFFFFF"/>
              <w:spacing w:before="0" w:beforeAutospacing="0" w:after="0" w:afterAutospacing="0"/>
              <w:ind w:left="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Разве построили бы воздушные лайнеры наши замечательные конструкторы С.В. Ильюшин и А.Н. Туполев без математических формул и вычислений?</w:t>
            </w:r>
          </w:p>
          <w:p w:rsidR="00B61B93" w:rsidRDefault="00B61B93" w:rsidP="005817C9">
            <w:pPr>
              <w:pStyle w:val="af0"/>
              <w:shd w:val="clear" w:color="auto" w:fill="FFFFFF"/>
              <w:spacing w:before="0" w:beforeAutospacing="0" w:after="0" w:afterAutospacing="0"/>
              <w:ind w:left="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А как мог бы прославиться Анатолий Карпов, не зная математики?</w:t>
            </w:r>
          </w:p>
          <w:p w:rsidR="00087B4C" w:rsidRDefault="00087B4C" w:rsidP="00B61B93">
            <w:pPr>
              <w:pStyle w:val="af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</w:p>
          <w:p w:rsidR="00087B4C" w:rsidRDefault="00087B4C" w:rsidP="00B61B93">
            <w:pPr>
              <w:pStyle w:val="af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</w:p>
          <w:p w:rsidR="00B61B93" w:rsidRPr="002F41C5" w:rsidRDefault="002F41C5" w:rsidP="00B61B93">
            <w:pPr>
              <w:rPr>
                <w:b/>
                <w:i/>
                <w:sz w:val="32"/>
                <w:szCs w:val="32"/>
              </w:rPr>
            </w:pPr>
            <w:r w:rsidRPr="002F41C5">
              <w:rPr>
                <w:b/>
                <w:i/>
                <w:sz w:val="32"/>
                <w:szCs w:val="32"/>
              </w:rPr>
              <w:t xml:space="preserve">1. </w:t>
            </w:r>
            <w:r w:rsidR="00B61B93" w:rsidRPr="002F41C5">
              <w:rPr>
                <w:b/>
                <w:i/>
                <w:sz w:val="32"/>
                <w:szCs w:val="32"/>
              </w:rPr>
              <w:t>Разминка</w:t>
            </w:r>
            <w:r w:rsidR="00A964EA" w:rsidRPr="002F41C5">
              <w:rPr>
                <w:b/>
                <w:i/>
                <w:sz w:val="32"/>
                <w:szCs w:val="32"/>
              </w:rPr>
              <w:t xml:space="preserve"> (за каждый правильный ответ 1 балл)</w:t>
            </w:r>
          </w:p>
          <w:p w:rsidR="005817C9" w:rsidRDefault="005817C9" w:rsidP="00B61B93">
            <w:pPr>
              <w:rPr>
                <w:b/>
                <w:color w:val="000000"/>
                <w:sz w:val="28"/>
                <w:szCs w:val="28"/>
              </w:rPr>
            </w:pPr>
            <w:r w:rsidRPr="005817C9">
              <w:rPr>
                <w:b/>
                <w:color w:val="000000"/>
                <w:sz w:val="28"/>
                <w:szCs w:val="28"/>
              </w:rPr>
              <w:t>Педагог (Олеся)</w:t>
            </w:r>
          </w:p>
          <w:p w:rsidR="005817C9" w:rsidRPr="005817C9" w:rsidRDefault="005817C9" w:rsidP="00B61B93">
            <w:pPr>
              <w:rPr>
                <w:sz w:val="28"/>
                <w:szCs w:val="28"/>
              </w:rPr>
            </w:pPr>
            <w:r w:rsidRPr="005817C9">
              <w:rPr>
                <w:sz w:val="28"/>
                <w:szCs w:val="28"/>
              </w:rPr>
              <w:lastRenderedPageBreak/>
              <w:t>А сейчас следующий этап «Разминка»</w:t>
            </w:r>
          </w:p>
          <w:p w:rsidR="00E42912" w:rsidRPr="00E42912" w:rsidRDefault="00A964EA" w:rsidP="00E42912">
            <w:pPr>
              <w:shd w:val="clear" w:color="auto" w:fill="FFFFFF"/>
              <w:spacing w:before="5" w:line="264" w:lineRule="exact"/>
              <w:ind w:right="14" w:firstLine="293"/>
              <w:jc w:val="both"/>
              <w:rPr>
                <w:i/>
                <w:iCs/>
                <w:color w:val="000000"/>
                <w:spacing w:val="3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>Команды получают по одно</w:t>
            </w:r>
            <w:r w:rsidR="00B61B93">
              <w:rPr>
                <w:i/>
                <w:iCs/>
                <w:color w:val="000000"/>
                <w:spacing w:val="3"/>
                <w:sz w:val="28"/>
                <w:szCs w:val="28"/>
              </w:rPr>
              <w:t>му баллу за верный ответ.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78" w:line="264" w:lineRule="exact"/>
              <w:rPr>
                <w:i/>
                <w:iCs/>
                <w:color w:val="000000"/>
                <w:spacing w:val="65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1.Какая цифра, если перевер</w:t>
            </w:r>
            <w:r>
              <w:rPr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нуть сверху вниз, уменьшится на 3?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t>(Цифра 9.)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15" w:line="26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 xml:space="preserve">2.Какие часы показывают </w:t>
            </w:r>
            <w:r>
              <w:rPr>
                <w:color w:val="000000"/>
                <w:sz w:val="28"/>
                <w:szCs w:val="28"/>
              </w:rPr>
              <w:t>верное время только 2 раза в сут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pacing w:val="5"/>
                <w:sz w:val="28"/>
                <w:szCs w:val="28"/>
              </w:rPr>
              <w:t xml:space="preserve">ки? </w:t>
            </w:r>
            <w:r>
              <w:rPr>
                <w:i/>
                <w:iCs/>
                <w:color w:val="000000"/>
                <w:spacing w:val="5"/>
                <w:sz w:val="28"/>
                <w:szCs w:val="28"/>
              </w:rPr>
              <w:t>(Часы, которые останови</w:t>
            </w:r>
            <w:r>
              <w:rPr>
                <w:i/>
                <w:iCs/>
                <w:color w:val="000000"/>
                <w:spacing w:val="5"/>
                <w:sz w:val="28"/>
                <w:szCs w:val="28"/>
              </w:rPr>
              <w:softHyphen/>
            </w: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>лись.)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20" w:line="26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3.Когда мы смотрим на чис</w:t>
            </w:r>
            <w:r>
              <w:rPr>
                <w:color w:val="000000"/>
                <w:spacing w:val="3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ло 3, а говорим «пятнадцать»?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(Когда смотрим на часы.)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15" w:line="26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4.В известной сказке «</w:t>
            </w:r>
            <w:proofErr w:type="gramStart"/>
            <w:r>
              <w:rPr>
                <w:color w:val="000000"/>
                <w:spacing w:val="4"/>
                <w:sz w:val="28"/>
                <w:szCs w:val="28"/>
              </w:rPr>
              <w:t>Поди</w:t>
            </w:r>
            <w:proofErr w:type="gramEnd"/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туда - не знаю куда, принеси то - </w:t>
            </w:r>
            <w:r>
              <w:rPr>
                <w:color w:val="000000"/>
                <w:spacing w:val="2"/>
                <w:sz w:val="28"/>
                <w:szCs w:val="28"/>
              </w:rPr>
              <w:t>не знаю что» царь послал стрел</w:t>
            </w:r>
            <w:r>
              <w:rPr>
                <w:color w:val="000000"/>
                <w:spacing w:val="2"/>
                <w:sz w:val="28"/>
                <w:szCs w:val="28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</w:rPr>
              <w:t>ка Андрея «за тридевять земель».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pacing w:val="9"/>
                <w:sz w:val="28"/>
                <w:szCs w:val="28"/>
              </w:rPr>
              <w:t xml:space="preserve">Внимание, вопрос! Тридевять - </w:t>
            </w:r>
            <w:r>
              <w:rPr>
                <w:color w:val="000000"/>
                <w:sz w:val="28"/>
                <w:szCs w:val="28"/>
              </w:rPr>
              <w:t xml:space="preserve">это сколько?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(Тридевять — это 27.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>В Древней Руси считали девят</w:t>
            </w: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softHyphen/>
            </w:r>
            <w:r>
              <w:rPr>
                <w:i/>
                <w:iCs/>
                <w:color w:val="000000"/>
                <w:sz w:val="28"/>
                <w:szCs w:val="28"/>
              </w:rPr>
              <w:t>ками: тридевять - это 9 ∙3 =27.)</w:t>
            </w:r>
            <w:proofErr w:type="gramEnd"/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78" w:line="264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5.Сколько лет рыбачил старик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из «Сказки о рыбаке и рыбке» 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А.С. Пушкина до того, как он </w:t>
            </w:r>
            <w:r>
              <w:rPr>
                <w:color w:val="000000"/>
                <w:sz w:val="28"/>
                <w:szCs w:val="28"/>
              </w:rPr>
              <w:t xml:space="preserve">поймал золотую рыбку?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 xml:space="preserve">(«Ровно </w:t>
            </w:r>
            <w:r>
              <w:rPr>
                <w:i/>
                <w:iCs/>
                <w:color w:val="000000"/>
                <w:spacing w:val="5"/>
                <w:sz w:val="28"/>
                <w:szCs w:val="28"/>
              </w:rPr>
              <w:t xml:space="preserve">тридцать лет и три года», то </w:t>
            </w:r>
            <w:r>
              <w:rPr>
                <w:i/>
                <w:iCs/>
                <w:color w:val="000000"/>
                <w:sz w:val="28"/>
                <w:szCs w:val="28"/>
              </w:rPr>
              <w:t>есть 33 года.</w:t>
            </w:r>
            <w:proofErr w:type="gramEnd"/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82" w:line="264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6.Сколько раз старик ходил к </w:t>
            </w:r>
            <w:r>
              <w:rPr>
                <w:color w:val="000000"/>
                <w:spacing w:val="1"/>
                <w:sz w:val="28"/>
                <w:szCs w:val="28"/>
              </w:rPr>
              <w:t>морю в «Сказке о рыбаке и рыб</w:t>
            </w:r>
            <w:r>
              <w:rPr>
                <w:color w:val="000000"/>
                <w:spacing w:val="1"/>
                <w:sz w:val="28"/>
                <w:szCs w:val="28"/>
              </w:rPr>
              <w:softHyphen/>
              <w:t xml:space="preserve">ке» А.С. Пушкина, чтобы рыбка 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выполнила желания старухи?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(Пять раз.)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/>
                <w:w w:val="104"/>
                <w:sz w:val="28"/>
                <w:szCs w:val="28"/>
              </w:rPr>
            </w:pPr>
            <w:r>
              <w:rPr>
                <w:color w:val="000000"/>
                <w:spacing w:val="5"/>
                <w:w w:val="104"/>
                <w:sz w:val="28"/>
                <w:szCs w:val="28"/>
              </w:rPr>
              <w:t xml:space="preserve">7.Стоит в поле дуб. На дубе </w:t>
            </w:r>
            <w:r>
              <w:rPr>
                <w:color w:val="000000"/>
                <w:w w:val="104"/>
                <w:sz w:val="28"/>
                <w:szCs w:val="28"/>
              </w:rPr>
              <w:t xml:space="preserve">3 ветки. На каждой ветке по 3 яблока. Сколько всего яблок? </w:t>
            </w:r>
            <w:r>
              <w:rPr>
                <w:i/>
                <w:iCs/>
                <w:color w:val="000000"/>
                <w:spacing w:val="3"/>
                <w:w w:val="104"/>
                <w:sz w:val="28"/>
                <w:szCs w:val="28"/>
              </w:rPr>
              <w:t>(Нисколько, так как на дубе яб</w:t>
            </w:r>
            <w:r>
              <w:rPr>
                <w:i/>
                <w:iCs/>
                <w:color w:val="000000"/>
                <w:spacing w:val="3"/>
                <w:w w:val="104"/>
                <w:sz w:val="28"/>
                <w:szCs w:val="28"/>
              </w:rPr>
              <w:softHyphen/>
              <w:t>локи не растут.)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20" w:line="264" w:lineRule="exact"/>
              <w:jc w:val="both"/>
              <w:rPr>
                <w:i/>
                <w:iCs/>
                <w:color w:val="000000"/>
                <w:spacing w:val="-5"/>
                <w:w w:val="113"/>
                <w:sz w:val="28"/>
                <w:szCs w:val="28"/>
              </w:rPr>
            </w:pPr>
            <w:r>
              <w:rPr>
                <w:color w:val="000000"/>
                <w:w w:val="104"/>
                <w:sz w:val="28"/>
                <w:szCs w:val="28"/>
              </w:rPr>
              <w:t>8.На грядке сидят 6 воробь</w:t>
            </w:r>
            <w:r>
              <w:rPr>
                <w:color w:val="000000"/>
                <w:w w:val="104"/>
                <w:sz w:val="28"/>
                <w:szCs w:val="28"/>
              </w:rPr>
              <w:softHyphen/>
              <w:t xml:space="preserve">ев, к ним прилетели еще 5. Кот </w:t>
            </w:r>
            <w:r>
              <w:rPr>
                <w:color w:val="000000"/>
                <w:spacing w:val="14"/>
                <w:w w:val="104"/>
                <w:sz w:val="28"/>
                <w:szCs w:val="28"/>
              </w:rPr>
              <w:t xml:space="preserve">подкрался и схватил одного. </w:t>
            </w:r>
            <w:r>
              <w:rPr>
                <w:color w:val="000000"/>
                <w:spacing w:val="8"/>
                <w:w w:val="104"/>
                <w:sz w:val="28"/>
                <w:szCs w:val="28"/>
              </w:rPr>
              <w:t xml:space="preserve">Сколько осталось воробьев на </w:t>
            </w:r>
            <w:r>
              <w:rPr>
                <w:color w:val="000000"/>
                <w:spacing w:val="6"/>
                <w:w w:val="113"/>
                <w:sz w:val="28"/>
                <w:szCs w:val="28"/>
              </w:rPr>
              <w:t xml:space="preserve">грядке? </w:t>
            </w:r>
            <w:r>
              <w:rPr>
                <w:i/>
                <w:iCs/>
                <w:color w:val="000000"/>
                <w:spacing w:val="6"/>
                <w:w w:val="113"/>
                <w:sz w:val="28"/>
                <w:szCs w:val="28"/>
              </w:rPr>
              <w:t xml:space="preserve">(Нисколько, так как </w:t>
            </w:r>
            <w:r>
              <w:rPr>
                <w:i/>
                <w:iCs/>
                <w:color w:val="000000"/>
                <w:spacing w:val="-5"/>
                <w:w w:val="113"/>
                <w:sz w:val="28"/>
                <w:szCs w:val="28"/>
              </w:rPr>
              <w:t>остальные воробьи улетели.)</w:t>
            </w:r>
          </w:p>
          <w:p w:rsidR="006972C9" w:rsidRDefault="006972C9" w:rsidP="00B61B9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120" w:line="264" w:lineRule="exact"/>
              <w:jc w:val="both"/>
              <w:rPr>
                <w:color w:val="000000"/>
                <w:w w:val="104"/>
                <w:sz w:val="28"/>
                <w:szCs w:val="28"/>
              </w:rPr>
            </w:pPr>
          </w:p>
          <w:p w:rsidR="00B61B93" w:rsidRPr="002F41C5" w:rsidRDefault="002F41C5" w:rsidP="00B61B93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32"/>
                <w:szCs w:val="32"/>
              </w:rPr>
            </w:pPr>
            <w:r w:rsidRPr="002F41C5">
              <w:rPr>
                <w:b/>
                <w:i/>
                <w:color w:val="000000"/>
                <w:sz w:val="32"/>
                <w:szCs w:val="32"/>
              </w:rPr>
              <w:t xml:space="preserve">2. </w:t>
            </w:r>
            <w:r w:rsidR="00A964EA" w:rsidRPr="002F41C5">
              <w:rPr>
                <w:b/>
                <w:i/>
                <w:color w:val="000000"/>
                <w:sz w:val="32"/>
                <w:szCs w:val="32"/>
              </w:rPr>
              <w:t>Математическая эстафета (за каждый правильный ответ по 1 баллу)</w:t>
            </w:r>
          </w:p>
          <w:p w:rsidR="00E42912" w:rsidRDefault="00E42912" w:rsidP="00B61B93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09333B" w:rsidRPr="0009333B" w:rsidRDefault="0009333B" w:rsidP="00B61B93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9333B">
              <w:rPr>
                <w:b/>
                <w:color w:val="000000"/>
                <w:sz w:val="28"/>
                <w:szCs w:val="28"/>
              </w:rPr>
              <w:t>Педагог (Зайрана)</w:t>
            </w:r>
          </w:p>
          <w:p w:rsidR="00E42912" w:rsidRPr="0009333B" w:rsidRDefault="00E42912" w:rsidP="00B61B93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333B">
              <w:rPr>
                <w:color w:val="000000"/>
                <w:sz w:val="28"/>
                <w:szCs w:val="28"/>
              </w:rPr>
              <w:t xml:space="preserve">На доске представлены выражения для двух команд. </w:t>
            </w:r>
            <w:r w:rsidR="0009333B" w:rsidRPr="0009333B">
              <w:rPr>
                <w:color w:val="000000"/>
                <w:sz w:val="28"/>
                <w:szCs w:val="28"/>
              </w:rPr>
              <w:t xml:space="preserve">По одному человеку с каждой команды выходят и </w:t>
            </w:r>
            <w:r w:rsidR="0009333B">
              <w:rPr>
                <w:color w:val="000000"/>
                <w:sz w:val="28"/>
                <w:szCs w:val="28"/>
              </w:rPr>
              <w:t>выполняют задания</w:t>
            </w:r>
            <w:r w:rsidR="0009333B" w:rsidRPr="0009333B">
              <w:rPr>
                <w:color w:val="000000"/>
                <w:sz w:val="28"/>
                <w:szCs w:val="28"/>
              </w:rPr>
              <w:t>.</w:t>
            </w:r>
          </w:p>
          <w:p w:rsidR="00B61B93" w:rsidRPr="0009333B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1080"/>
              <w:rPr>
                <w:color w:val="000000"/>
                <w:sz w:val="28"/>
                <w:szCs w:val="28"/>
              </w:rPr>
            </w:pPr>
            <w:r w:rsidRPr="0009333B">
              <w:rPr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tblInd w:w="620" w:type="dxa"/>
              <w:tblLayout w:type="fixed"/>
              <w:tblLook w:val="04A0"/>
            </w:tblPr>
            <w:tblGrid>
              <w:gridCol w:w="426"/>
              <w:gridCol w:w="3425"/>
              <w:gridCol w:w="567"/>
              <w:gridCol w:w="3544"/>
            </w:tblGrid>
            <w:tr w:rsidR="00B61B93" w:rsidTr="006972C9">
              <w:trPr>
                <w:trHeight w:val="544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команда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команда</w:t>
                  </w:r>
                </w:p>
              </w:tc>
            </w:tr>
            <w:tr w:rsidR="00B61B93" w:rsidTr="006972C9">
              <w:trPr>
                <w:trHeight w:val="57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348+523=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589+305=</w:t>
                  </w:r>
                </w:p>
              </w:tc>
            </w:tr>
            <w:tr w:rsidR="00B61B93" w:rsidTr="006972C9">
              <w:trPr>
                <w:trHeight w:val="544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1032- 643=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1054-283=</w:t>
                  </w:r>
                </w:p>
              </w:tc>
            </w:tr>
            <w:tr w:rsidR="00B61B93" w:rsidTr="006972C9">
              <w:trPr>
                <w:trHeight w:val="544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3км 865м+7км 105м=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5км 395м+4км 434м=</w:t>
                  </w:r>
                </w:p>
              </w:tc>
            </w:tr>
            <w:tr w:rsidR="00B61B93" w:rsidTr="006972C9">
              <w:trPr>
                <w:trHeight w:val="57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6км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2 </w:t>
                  </w:r>
                  <w:r>
                    <w:rPr>
                      <w:sz w:val="28"/>
                      <w:szCs w:val="28"/>
                    </w:rPr>
                    <w:t>100м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Style w:val="apple-converted-space"/>
                      <w:sz w:val="28"/>
                      <w:szCs w:val="28"/>
                      <w:vertAlign w:val="superscript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– 4км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56м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9км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2 </w:t>
                  </w:r>
                  <w:r>
                    <w:rPr>
                      <w:sz w:val="28"/>
                      <w:szCs w:val="28"/>
                    </w:rPr>
                    <w:t>300м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Style w:val="apple-converted-space"/>
                      <w:sz w:val="28"/>
                      <w:szCs w:val="28"/>
                      <w:vertAlign w:val="superscript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– 7км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92м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</w:tr>
            <w:tr w:rsidR="00B61B93" w:rsidTr="006972C9">
              <w:trPr>
                <w:trHeight w:val="57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1ч – 35мин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61B93" w:rsidRDefault="00B61B93">
                  <w:pPr>
                    <w:pStyle w:val="af0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35сек + 10 мин 25 сек =</w:t>
                  </w:r>
                </w:p>
              </w:tc>
            </w:tr>
          </w:tbl>
          <w:p w:rsidR="006972C9" w:rsidRDefault="006972C9" w:rsidP="00B61B93">
            <w:pPr>
              <w:pStyle w:val="af0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  <w:p w:rsidR="00B61B93" w:rsidRPr="002F41C5" w:rsidRDefault="002F41C5" w:rsidP="00B61B93">
            <w:pPr>
              <w:pStyle w:val="af0"/>
              <w:shd w:val="clear" w:color="auto" w:fill="FFFFFF"/>
              <w:spacing w:before="0" w:beforeAutospacing="0" w:after="0" w:afterAutospacing="0"/>
              <w:ind w:left="360"/>
              <w:rPr>
                <w:i/>
                <w:color w:val="000000"/>
                <w:sz w:val="32"/>
                <w:szCs w:val="32"/>
              </w:rPr>
            </w:pPr>
            <w:r w:rsidRPr="002F41C5">
              <w:rPr>
                <w:b/>
                <w:i/>
                <w:color w:val="000000"/>
                <w:sz w:val="32"/>
                <w:szCs w:val="32"/>
              </w:rPr>
              <w:t>3.</w:t>
            </w:r>
            <w:r w:rsidR="00B61B93" w:rsidRPr="002F41C5">
              <w:rPr>
                <w:rStyle w:val="apple-converted-space"/>
                <w:i/>
                <w:color w:val="000000"/>
                <w:sz w:val="32"/>
                <w:szCs w:val="32"/>
              </w:rPr>
              <w:t> </w:t>
            </w:r>
            <w:r w:rsidR="0009333B" w:rsidRPr="002F41C5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B61B93" w:rsidRPr="002F41C5">
              <w:rPr>
                <w:b/>
                <w:i/>
                <w:color w:val="000000"/>
                <w:sz w:val="32"/>
                <w:szCs w:val="32"/>
              </w:rPr>
              <w:t>Конкурс пословиц</w:t>
            </w:r>
            <w:r w:rsidR="00A964EA" w:rsidRPr="002F41C5">
              <w:rPr>
                <w:b/>
                <w:i/>
                <w:color w:val="000000"/>
                <w:sz w:val="32"/>
                <w:szCs w:val="32"/>
              </w:rPr>
              <w:t xml:space="preserve"> (за каждую пословицу по 1 баллу)</w:t>
            </w:r>
          </w:p>
          <w:p w:rsidR="0009333B" w:rsidRDefault="0009333B" w:rsidP="0009333B">
            <w:pPr>
              <w:pStyle w:val="af0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  <w:p w:rsidR="0009333B" w:rsidRPr="0009333B" w:rsidRDefault="0009333B" w:rsidP="0009333B">
            <w:pPr>
              <w:pStyle w:val="af0"/>
              <w:shd w:val="clear" w:color="auto" w:fill="FFFFFF"/>
              <w:spacing w:before="0" w:beforeAutospacing="0" w:after="0" w:afterAutospacing="0"/>
              <w:ind w:left="360"/>
              <w:rPr>
                <w:b/>
                <w:color w:val="000000"/>
                <w:sz w:val="28"/>
                <w:szCs w:val="28"/>
              </w:rPr>
            </w:pPr>
            <w:r w:rsidRPr="0009333B">
              <w:rPr>
                <w:b/>
                <w:color w:val="000000"/>
                <w:sz w:val="28"/>
                <w:szCs w:val="28"/>
              </w:rPr>
              <w:t>Педагог (Олеся)</w:t>
            </w:r>
          </w:p>
          <w:p w:rsidR="00B61B93" w:rsidRDefault="00B61B93" w:rsidP="0009333B">
            <w:pPr>
              <w:pStyle w:val="af0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09333B">
              <w:rPr>
                <w:color w:val="000000"/>
                <w:sz w:val="28"/>
                <w:szCs w:val="28"/>
              </w:rPr>
              <w:lastRenderedPageBreak/>
              <w:t>В течение 2 минут каждая команда должна записать как можно больше пословиц и поговорок, содержащих числа. Например: Семь бед – один ответ.</w:t>
            </w:r>
          </w:p>
          <w:p w:rsidR="00A964EA" w:rsidRPr="0009333B" w:rsidRDefault="00A964EA" w:rsidP="0009333B">
            <w:pPr>
              <w:pStyle w:val="af0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  <w:p w:rsidR="00B61B93" w:rsidRPr="002F41C5" w:rsidRDefault="002F41C5" w:rsidP="00B61B93">
            <w:pPr>
              <w:pStyle w:val="af0"/>
              <w:shd w:val="clear" w:color="auto" w:fill="FFFFFF"/>
              <w:spacing w:before="0" w:beforeAutospacing="0" w:after="0" w:afterAutospacing="0"/>
              <w:ind w:left="862" w:hanging="720"/>
              <w:rPr>
                <w:i/>
                <w:color w:val="000000"/>
                <w:sz w:val="32"/>
                <w:szCs w:val="32"/>
              </w:rPr>
            </w:pPr>
            <w:r w:rsidRPr="002F41C5">
              <w:rPr>
                <w:b/>
                <w:i/>
                <w:color w:val="000000"/>
                <w:sz w:val="32"/>
                <w:szCs w:val="32"/>
              </w:rPr>
              <w:t>4.</w:t>
            </w:r>
            <w:r w:rsidR="0009333B" w:rsidRPr="002F41C5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B61B93" w:rsidRPr="002F41C5">
              <w:rPr>
                <w:b/>
                <w:i/>
                <w:color w:val="000000"/>
                <w:sz w:val="32"/>
                <w:szCs w:val="32"/>
              </w:rPr>
              <w:t>Конкурс загадок</w:t>
            </w:r>
            <w:r>
              <w:rPr>
                <w:b/>
                <w:i/>
                <w:color w:val="000000"/>
                <w:sz w:val="32"/>
                <w:szCs w:val="32"/>
              </w:rPr>
              <w:t xml:space="preserve"> (за каждую загадку команда получает 2 балла)</w:t>
            </w:r>
          </w:p>
          <w:p w:rsidR="00B61B93" w:rsidRDefault="00B61B93" w:rsidP="0009333B">
            <w:pPr>
              <w:pStyle w:val="af0"/>
              <w:shd w:val="clear" w:color="auto" w:fill="FFFFFF"/>
              <w:spacing w:before="0" w:beforeAutospacing="0" w:after="0" w:afterAutospacing="0"/>
              <w:ind w:left="360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Каждая команда поочерёдно друг другу загадывают по 2 загадки,</w:t>
            </w:r>
          </w:p>
          <w:p w:rsidR="00B61B93" w:rsidRDefault="0009333B" w:rsidP="0009333B">
            <w:pPr>
              <w:pStyle w:val="af0"/>
              <w:shd w:val="clear" w:color="auto" w:fill="FFFFFF"/>
              <w:spacing w:before="0" w:beforeAutospacing="0" w:after="0" w:afterAutospacing="0"/>
              <w:ind w:left="360" w:firstLine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которые содержат числа. Напр.</w:t>
            </w:r>
            <w:r w:rsidR="00B61B93">
              <w:rPr>
                <w:color w:val="000000"/>
                <w:sz w:val="28"/>
                <w:szCs w:val="28"/>
              </w:rPr>
              <w:t>: Два конца, два кольца, посередине гвоздик.</w:t>
            </w:r>
          </w:p>
          <w:p w:rsidR="00B61B93" w:rsidRDefault="00B61B93" w:rsidP="00B61B93">
            <w:pPr>
              <w:pStyle w:val="af0"/>
              <w:shd w:val="clear" w:color="auto" w:fill="FFFFFF"/>
              <w:spacing w:before="0" w:beforeAutospacing="0" w:after="0" w:afterAutospacing="0"/>
              <w:ind w:left="360" w:firstLine="708"/>
              <w:rPr>
                <w:color w:val="000000"/>
                <w:sz w:val="28"/>
                <w:szCs w:val="28"/>
              </w:rPr>
            </w:pPr>
          </w:p>
          <w:p w:rsidR="00B61B93" w:rsidRDefault="002F41C5" w:rsidP="00B61B93">
            <w:pPr>
              <w:rPr>
                <w:b/>
                <w:i/>
                <w:sz w:val="32"/>
                <w:szCs w:val="32"/>
              </w:rPr>
            </w:pPr>
            <w:r w:rsidRPr="002F41C5">
              <w:rPr>
                <w:b/>
                <w:i/>
                <w:w w:val="126"/>
                <w:sz w:val="32"/>
                <w:szCs w:val="32"/>
              </w:rPr>
              <w:t xml:space="preserve">5. </w:t>
            </w:r>
            <w:r w:rsidR="00B61B93" w:rsidRPr="002F41C5">
              <w:rPr>
                <w:b/>
                <w:i/>
                <w:sz w:val="32"/>
                <w:szCs w:val="32"/>
              </w:rPr>
              <w:t xml:space="preserve">Конкурс «Капитанов» </w:t>
            </w:r>
          </w:p>
          <w:p w:rsidR="002F41C5" w:rsidRPr="002F41C5" w:rsidRDefault="002F41C5" w:rsidP="00B61B93">
            <w:pPr>
              <w:rPr>
                <w:b/>
                <w:i/>
                <w:sz w:val="32"/>
                <w:szCs w:val="32"/>
              </w:rPr>
            </w:pPr>
          </w:p>
          <w:p w:rsidR="00146218" w:rsidRDefault="00146218" w:rsidP="00146218">
            <w:pPr>
              <w:pStyle w:val="af0"/>
              <w:shd w:val="clear" w:color="auto" w:fill="FFFFFF"/>
              <w:spacing w:before="0" w:beforeAutospacing="0" w:after="0" w:afterAutospacing="0"/>
              <w:ind w:left="9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Игра «Не собьюсь»</w:t>
            </w:r>
          </w:p>
          <w:p w:rsidR="00146218" w:rsidRDefault="00146218" w:rsidP="00146218">
            <w:pPr>
              <w:pStyle w:val="af0"/>
              <w:shd w:val="clear" w:color="auto" w:fill="FFFFFF"/>
              <w:spacing w:before="0" w:beforeAutospacing="0" w:after="0" w:afterAutospacing="0"/>
              <w:ind w:left="10" w:right="14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Руководитель вызывает одного из играющих и задает ему </w:t>
            </w:r>
            <w:r>
              <w:rPr>
                <w:color w:val="000000"/>
                <w:spacing w:val="-4"/>
                <w:sz w:val="28"/>
                <w:szCs w:val="28"/>
              </w:rPr>
              <w:t>вопрос:</w:t>
            </w:r>
          </w:p>
          <w:p w:rsidR="00146218" w:rsidRDefault="00146218" w:rsidP="00146218">
            <w:pPr>
              <w:pStyle w:val="af0"/>
              <w:shd w:val="clear" w:color="auto" w:fill="FFFFFF"/>
              <w:spacing w:before="0" w:beforeAutospacing="0" w:after="0" w:afterAutospacing="0"/>
              <w:ind w:left="7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До какого числа ты умеешь считать?</w:t>
            </w:r>
          </w:p>
          <w:p w:rsidR="00146218" w:rsidRDefault="00146218" w:rsidP="00146218">
            <w:pPr>
              <w:pStyle w:val="af0"/>
              <w:shd w:val="clear" w:color="auto" w:fill="FFFFFF"/>
              <w:spacing w:before="0" w:beforeAutospacing="0" w:after="0" w:afterAutospacing="0"/>
              <w:ind w:left="14" w:firstLine="3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Играющий явно смущен, он медлит с ответом. Руководитель </w:t>
            </w:r>
            <w:r>
              <w:rPr>
                <w:color w:val="000000"/>
                <w:spacing w:val="-2"/>
                <w:sz w:val="28"/>
                <w:szCs w:val="28"/>
              </w:rPr>
              <w:t>приходит ему на помощь:</w:t>
            </w:r>
          </w:p>
          <w:p w:rsidR="00146218" w:rsidRDefault="00146218" w:rsidP="00146218">
            <w:pPr>
              <w:pStyle w:val="af0"/>
              <w:shd w:val="clear" w:color="auto" w:fill="FFFFFF"/>
              <w:spacing w:before="0" w:beforeAutospacing="0" w:after="0" w:afterAutospacing="0"/>
              <w:ind w:left="14" w:firstLine="3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Ну, говори смелее! До ста? До тысячи? Даже до миллиона!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Хорошо! Тогда мы попросим тебя считать вслух. Не до миллиона, </w:t>
            </w:r>
            <w:r>
              <w:rPr>
                <w:color w:val="000000"/>
                <w:spacing w:val="-1"/>
                <w:sz w:val="28"/>
                <w:szCs w:val="28"/>
              </w:rPr>
              <w:t>конечно, не бойся, до тридцати. Сумеешь?</w:t>
            </w:r>
          </w:p>
          <w:p w:rsidR="00146218" w:rsidRDefault="00146218" w:rsidP="00146218">
            <w:pPr>
              <w:pStyle w:val="af0"/>
              <w:shd w:val="clear" w:color="auto" w:fill="FFFFFF"/>
              <w:spacing w:before="0" w:beforeAutospacing="0" w:after="0" w:afterAutospacing="0"/>
              <w:ind w:left="3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pacing w:val="-6"/>
                <w:sz w:val="28"/>
                <w:szCs w:val="28"/>
              </w:rPr>
              <w:t>Сумею.</w:t>
            </w:r>
          </w:p>
          <w:p w:rsidR="00146218" w:rsidRDefault="00146218" w:rsidP="00146218">
            <w:pPr>
              <w:pStyle w:val="af0"/>
              <w:shd w:val="clear" w:color="auto" w:fill="FFFFFF"/>
              <w:spacing w:before="0" w:beforeAutospacing="0" w:after="0" w:afterAutospacing="0"/>
              <w:ind w:left="5"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Ну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что ж, начинай, но только с одним условием. Число «3» ты</w:t>
            </w:r>
            <w:r>
              <w:rPr>
                <w:color w:val="000000"/>
                <w:sz w:val="28"/>
                <w:szCs w:val="28"/>
              </w:rPr>
              <w:br/>
              <w:t>называть не должен, и все числа, которые делятся на «3» (6, 9, 12 и т.д.),</w:t>
            </w:r>
            <w:r>
              <w:rPr>
                <w:color w:val="000000"/>
                <w:sz w:val="28"/>
                <w:szCs w:val="28"/>
              </w:rPr>
              <w:br/>
              <w:t>тоже называть не должен. И те числа, в которые входит число «3» (13,</w:t>
            </w:r>
            <w:r>
              <w:rPr>
                <w:color w:val="000000"/>
                <w:sz w:val="28"/>
                <w:szCs w:val="28"/>
              </w:rPr>
              <w:br/>
              <w:t>23), тоже называть не нужно.</w:t>
            </w:r>
          </w:p>
          <w:p w:rsidR="00146218" w:rsidRDefault="00146218" w:rsidP="00146218">
            <w:pPr>
              <w:pStyle w:val="af0"/>
              <w:shd w:val="clear" w:color="auto" w:fill="FFFFFF"/>
              <w:spacing w:before="0" w:beforeAutospacing="0" w:after="0" w:afterAutospacing="0"/>
              <w:ind w:right="5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-Вместо этих чисел ты всегда должен говорить: «Не собьюсь!</w:t>
            </w:r>
            <w:proofErr w:type="gramStart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онятно? Начинай!</w:t>
            </w:r>
          </w:p>
          <w:p w:rsidR="00146218" w:rsidRDefault="00146218" w:rsidP="00146218">
            <w:pPr>
              <w:pStyle w:val="af0"/>
              <w:shd w:val="clear" w:color="auto" w:fill="FFFFFF"/>
              <w:spacing w:before="0" w:beforeAutospacing="0" w:after="0" w:afterAutospacing="0"/>
              <w:ind w:right="5" w:firstLine="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(Играющий начинает.</w:t>
            </w:r>
            <w:proofErr w:type="gramEnd"/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Считать нужно отчетливо и громко).</w:t>
            </w:r>
            <w:proofErr w:type="gramEnd"/>
          </w:p>
          <w:p w:rsidR="00146218" w:rsidRDefault="00146218" w:rsidP="00146218">
            <w:pPr>
              <w:pStyle w:val="af0"/>
              <w:shd w:val="clear" w:color="auto" w:fill="FFFFFF"/>
              <w:spacing w:before="0" w:beforeAutospacing="0" w:after="0" w:afterAutospacing="0"/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—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Один. Два. Не собьюсь! Четыре. Пять. Не собьюсь! Семь, восемь. </w:t>
            </w:r>
            <w:r>
              <w:rPr>
                <w:color w:val="000000"/>
                <w:spacing w:val="-1"/>
                <w:sz w:val="28"/>
                <w:szCs w:val="28"/>
              </w:rPr>
              <w:t>Не собьюсь! Десять. Одиннадцать. Не собьюсь! Тринадцать...</w:t>
            </w:r>
          </w:p>
          <w:p w:rsidR="00146218" w:rsidRDefault="00146218" w:rsidP="00146218">
            <w:pPr>
              <w:pStyle w:val="af0"/>
              <w:shd w:val="clear" w:color="auto" w:fill="FFFFFF"/>
              <w:spacing w:before="0" w:beforeAutospacing="0" w:after="0" w:afterAutospacing="0"/>
              <w:ind w:left="10"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pacing w:val="-1"/>
                <w:sz w:val="28"/>
                <w:szCs w:val="28"/>
              </w:rPr>
              <w:t> 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Играющий обнаруживает свою ошибку, сбивается. Руководитель </w:t>
            </w:r>
            <w:r>
              <w:rPr>
                <w:color w:val="000000"/>
                <w:sz w:val="28"/>
                <w:szCs w:val="28"/>
              </w:rPr>
              <w:t xml:space="preserve">предлагает ему сесть. Вместо него выходит считать кто-либо другой. </w:t>
            </w:r>
            <w:r>
              <w:rPr>
                <w:color w:val="000000"/>
                <w:spacing w:val="-1"/>
                <w:sz w:val="28"/>
                <w:szCs w:val="28"/>
              </w:rPr>
              <w:t>Редко кому удается досчитать до тридцати и не сбиться.</w:t>
            </w:r>
          </w:p>
          <w:p w:rsidR="00B61B93" w:rsidRDefault="00B61B93" w:rsidP="00B61B93">
            <w:pPr>
              <w:rPr>
                <w:sz w:val="28"/>
                <w:szCs w:val="28"/>
              </w:rPr>
            </w:pPr>
          </w:p>
          <w:p w:rsidR="00F0484D" w:rsidRPr="00F0484D" w:rsidRDefault="002F41C5" w:rsidP="00F0484D">
            <w:pPr>
              <w:rPr>
                <w:b/>
                <w:i/>
                <w:color w:val="464646"/>
                <w:sz w:val="28"/>
                <w:szCs w:val="28"/>
              </w:rPr>
            </w:pPr>
            <w:r w:rsidRPr="002F41C5">
              <w:rPr>
                <w:b/>
                <w:i/>
                <w:color w:val="000000"/>
                <w:sz w:val="32"/>
                <w:szCs w:val="32"/>
              </w:rPr>
              <w:t xml:space="preserve">6. </w:t>
            </w:r>
            <w:r w:rsidR="00B61B93" w:rsidRPr="002F41C5">
              <w:rPr>
                <w:b/>
                <w:i/>
                <w:color w:val="000000"/>
                <w:spacing w:val="4"/>
                <w:sz w:val="32"/>
                <w:szCs w:val="32"/>
              </w:rPr>
              <w:t>Конкурс «Расшифруй записку»</w:t>
            </w:r>
            <w:r w:rsidR="00F0484D">
              <w:rPr>
                <w:b/>
                <w:i/>
                <w:color w:val="000000"/>
                <w:spacing w:val="4"/>
                <w:sz w:val="32"/>
                <w:szCs w:val="32"/>
              </w:rPr>
              <w:t xml:space="preserve"> </w:t>
            </w:r>
            <w:r w:rsidR="00F0484D" w:rsidRPr="00F0484D">
              <w:rPr>
                <w:b/>
                <w:i/>
                <w:color w:val="000000"/>
                <w:spacing w:val="4"/>
                <w:sz w:val="32"/>
                <w:szCs w:val="32"/>
              </w:rPr>
              <w:t>(</w:t>
            </w:r>
            <w:r w:rsidR="00F0484D" w:rsidRPr="00F0484D">
              <w:rPr>
                <w:b/>
                <w:i/>
                <w:color w:val="464646"/>
                <w:spacing w:val="-7"/>
                <w:sz w:val="28"/>
                <w:szCs w:val="28"/>
              </w:rPr>
              <w:t>Команда, первой правильно выполнившая задание, по</w:t>
            </w:r>
            <w:r w:rsidR="00F0484D" w:rsidRPr="00F0484D">
              <w:rPr>
                <w:b/>
                <w:i/>
                <w:color w:val="464646"/>
                <w:spacing w:val="-7"/>
                <w:sz w:val="28"/>
                <w:szCs w:val="28"/>
              </w:rPr>
              <w:softHyphen/>
            </w:r>
            <w:r w:rsidR="00F0484D" w:rsidRPr="00F0484D">
              <w:rPr>
                <w:b/>
                <w:i/>
                <w:color w:val="464646"/>
                <w:sz w:val="28"/>
                <w:szCs w:val="28"/>
              </w:rPr>
              <w:t>лучает 2 балла, другие — 1 балл).</w:t>
            </w:r>
          </w:p>
          <w:p w:rsidR="00B61B93" w:rsidRPr="002F41C5" w:rsidRDefault="00B61B93" w:rsidP="00B61B93">
            <w:pPr>
              <w:shd w:val="clear" w:color="auto" w:fill="FFFFFF"/>
              <w:spacing w:before="192"/>
              <w:rPr>
                <w:b/>
                <w:i/>
                <w:color w:val="000000"/>
                <w:spacing w:val="4"/>
                <w:sz w:val="32"/>
                <w:szCs w:val="32"/>
              </w:rPr>
            </w:pPr>
          </w:p>
          <w:p w:rsidR="00B61B93" w:rsidRDefault="00B61B93" w:rsidP="00B61B93">
            <w:pPr>
              <w:framePr w:h="1440" w:hSpace="38" w:vSpace="58" w:wrap="auto" w:vAnchor="text" w:hAnchor="text" w:x="39" w:y="222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0451" cy="18383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451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1C5" w:rsidRDefault="002F41C5" w:rsidP="00B61B93">
            <w:pPr>
              <w:framePr w:h="1440" w:hSpace="38" w:vSpace="58" w:wrap="auto" w:vAnchor="text" w:hAnchor="text" w:x="39" w:y="2223"/>
              <w:rPr>
                <w:b/>
                <w:bCs/>
                <w:sz w:val="28"/>
                <w:szCs w:val="28"/>
              </w:rPr>
            </w:pPr>
          </w:p>
          <w:p w:rsidR="00B61B93" w:rsidRDefault="002F41C5" w:rsidP="00B61B93">
            <w:pPr>
              <w:shd w:val="clear" w:color="auto" w:fill="FFFFFF"/>
              <w:spacing w:before="86" w:line="182" w:lineRule="exact"/>
              <w:ind w:left="1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Мартышка оставила на камне Попугаю записку. З</w:t>
            </w:r>
            <w:r w:rsidR="00B61B93">
              <w:rPr>
                <w:color w:val="000000"/>
                <w:spacing w:val="-5"/>
                <w:sz w:val="28"/>
                <w:szCs w:val="28"/>
              </w:rPr>
              <w:t>ада</w:t>
            </w:r>
            <w:r w:rsidR="00B61B93">
              <w:rPr>
                <w:color w:val="000000"/>
                <w:sz w:val="28"/>
                <w:szCs w:val="28"/>
              </w:rPr>
              <w:t xml:space="preserve">ние — расшифровать записку. </w:t>
            </w:r>
          </w:p>
          <w:p w:rsidR="00B61B93" w:rsidRDefault="00B61B93" w:rsidP="00B61B93">
            <w:pPr>
              <w:shd w:val="clear" w:color="auto" w:fill="FFFFFF"/>
              <w:spacing w:before="86" w:line="182" w:lineRule="exact"/>
              <w:ind w:left="192"/>
              <w:jc w:val="both"/>
              <w:rPr>
                <w:color w:val="000000"/>
                <w:sz w:val="28"/>
                <w:szCs w:val="28"/>
              </w:rPr>
            </w:pPr>
          </w:p>
          <w:p w:rsidR="00B61B93" w:rsidRDefault="00B61B93" w:rsidP="00B61B93">
            <w:pPr>
              <w:shd w:val="clear" w:color="auto" w:fill="FFFFFF"/>
              <w:spacing w:before="86" w:line="182" w:lineRule="exact"/>
              <w:ind w:left="19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(Карточка с заданием </w:t>
            </w:r>
            <w:r>
              <w:rPr>
                <w:color w:val="000000"/>
                <w:spacing w:val="-5"/>
                <w:sz w:val="28"/>
                <w:szCs w:val="28"/>
              </w:rPr>
              <w:t>дается каждой команде.)</w:t>
            </w:r>
          </w:p>
          <w:p w:rsidR="00B61B93" w:rsidRDefault="00B61B93" w:rsidP="00B61B93">
            <w:pPr>
              <w:ind w:left="1536" w:right="52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2800" cy="270477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825" cy="271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B93" w:rsidRDefault="00B61B93" w:rsidP="002F41C5">
            <w:pPr>
              <w:shd w:val="clear" w:color="auto" w:fill="FFFFFF"/>
              <w:spacing w:before="110" w:line="197" w:lineRule="exact"/>
              <w:ind w:right="1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61B93" w:rsidRDefault="00B61B93" w:rsidP="006972C9">
            <w:pPr>
              <w:shd w:val="clear" w:color="auto" w:fill="FFFFFF"/>
              <w:spacing w:before="110" w:line="197" w:lineRule="exact"/>
              <w:ind w:left="87" w:right="1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Шифр. 1-А, 2-Б, 3-В, 4-Г, 5-Д, 6-Е, 7-Ё, 8-Ж ...</w:t>
            </w:r>
            <w:r w:rsidR="002F41C5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28-Ъ, 29-Ы, 30-Ь, </w:t>
            </w:r>
          </w:p>
          <w:p w:rsidR="00B61B93" w:rsidRDefault="00B61B93" w:rsidP="00B61B93">
            <w:pPr>
              <w:shd w:val="clear" w:color="auto" w:fill="FFFFFF"/>
              <w:spacing w:before="110" w:line="197" w:lineRule="exact"/>
              <w:ind w:left="1704" w:right="10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31-Э, </w:t>
            </w:r>
            <w:r w:rsidR="006972C9">
              <w:rPr>
                <w:b/>
                <w:bCs/>
                <w:color w:val="000000"/>
                <w:spacing w:val="1"/>
                <w:sz w:val="28"/>
                <w:szCs w:val="28"/>
              </w:rPr>
              <w:t>32-Ю, 33-Я</w:t>
            </w:r>
          </w:p>
          <w:p w:rsidR="00B61B93" w:rsidRDefault="00B61B93" w:rsidP="00B61B93">
            <w:pPr>
              <w:shd w:val="clear" w:color="auto" w:fill="FFFFFF"/>
              <w:spacing w:before="110" w:line="197" w:lineRule="exact"/>
              <w:ind w:left="1704" w:right="10"/>
              <w:jc w:val="both"/>
              <w:rPr>
                <w:sz w:val="28"/>
                <w:szCs w:val="28"/>
              </w:rPr>
            </w:pPr>
          </w:p>
          <w:p w:rsidR="00B61B93" w:rsidRDefault="00F0484D" w:rsidP="00B61B93">
            <w:pPr>
              <w:shd w:val="clear" w:color="auto" w:fill="FFFFFF"/>
              <w:spacing w:before="34"/>
              <w:ind w:left="547"/>
              <w:jc w:val="both"/>
              <w:rPr>
                <w:b/>
                <w:bCs/>
                <w:i/>
                <w:iCs/>
                <w:color w:val="242424"/>
                <w:spacing w:val="6"/>
                <w:w w:val="104"/>
                <w:sz w:val="32"/>
                <w:szCs w:val="32"/>
              </w:rPr>
            </w:pPr>
            <w:r w:rsidRPr="00F0484D">
              <w:rPr>
                <w:b/>
                <w:bCs/>
                <w:i/>
                <w:iCs/>
                <w:color w:val="242424"/>
                <w:spacing w:val="6"/>
                <w:w w:val="104"/>
                <w:sz w:val="32"/>
                <w:szCs w:val="32"/>
              </w:rPr>
              <w:t>7. Конкурс «Реши кроссворд»</w:t>
            </w:r>
          </w:p>
          <w:p w:rsidR="00F0484D" w:rsidRPr="00F0484D" w:rsidRDefault="00F0484D" w:rsidP="00B61B93">
            <w:pPr>
              <w:shd w:val="clear" w:color="auto" w:fill="FFFFFF"/>
              <w:spacing w:before="34"/>
              <w:ind w:left="547"/>
              <w:jc w:val="both"/>
              <w:rPr>
                <w:iCs/>
                <w:color w:val="242424"/>
                <w:w w:val="104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4"/>
              <w:gridCol w:w="20"/>
              <w:gridCol w:w="560"/>
              <w:gridCol w:w="601"/>
              <w:gridCol w:w="48"/>
              <w:gridCol w:w="372"/>
              <w:gridCol w:w="80"/>
              <w:gridCol w:w="60"/>
              <w:gridCol w:w="291"/>
              <w:gridCol w:w="229"/>
              <w:gridCol w:w="231"/>
              <w:gridCol w:w="420"/>
              <w:gridCol w:w="480"/>
            </w:tblGrid>
            <w:tr w:rsidR="00B61B93" w:rsidTr="00B61B93">
              <w:trPr>
                <w:gridBefore w:val="2"/>
                <w:gridAfter w:val="3"/>
                <w:wBefore w:w="574" w:type="dxa"/>
                <w:wAfter w:w="1131" w:type="dxa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Ы</w:t>
                  </w:r>
                  <w:proofErr w:type="gramEnd"/>
                </w:p>
              </w:tc>
            </w:tr>
            <w:tr w:rsidR="00B61B93" w:rsidTr="00B61B93">
              <w:trPr>
                <w:gridBefore w:val="3"/>
                <w:gridAfter w:val="9"/>
                <w:wBefore w:w="1134" w:type="dxa"/>
                <w:wAfter w:w="2211" w:type="dxa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B61B93" w:rsidTr="00B61B93">
              <w:trPr>
                <w:gridAfter w:val="9"/>
                <w:wAfter w:w="2211" w:type="dxa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</w:tr>
            <w:tr w:rsidR="00B61B93" w:rsidTr="00B61B93">
              <w:trPr>
                <w:gridBefore w:val="3"/>
                <w:gridAfter w:val="9"/>
                <w:wBefore w:w="1134" w:type="dxa"/>
                <w:wAfter w:w="2211" w:type="dxa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</w:p>
              </w:tc>
            </w:tr>
            <w:tr w:rsidR="00B61B93" w:rsidTr="00B61B93">
              <w:trPr>
                <w:gridBefore w:val="3"/>
                <w:wBefore w:w="1134" w:type="dxa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Ц</w:t>
                  </w:r>
                  <w:proofErr w:type="gramEnd"/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Ы</w:t>
                  </w:r>
                  <w:proofErr w:type="gramEnd"/>
                </w:p>
              </w:tc>
            </w:tr>
            <w:tr w:rsidR="00B61B93" w:rsidTr="00B61B93">
              <w:trPr>
                <w:gridBefore w:val="3"/>
                <w:gridAfter w:val="9"/>
                <w:wBefore w:w="1134" w:type="dxa"/>
                <w:wAfter w:w="2211" w:type="dxa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6B61AA">
                  <w:pPr>
                    <w:jc w:val="both"/>
                    <w:rPr>
                      <w:sz w:val="28"/>
                      <w:szCs w:val="28"/>
                    </w:rPr>
                  </w:pPr>
                  <w:r w:rsidRPr="006B61AA">
                    <w:rPr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3" o:spid="_x0000_s1026" type="#_x0000_t32" style="position:absolute;left:0;text-align:left;margin-left:26.25pt;margin-top:.8pt;width:49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+PTAIAAFMEAAAOAAAAZHJzL2Uyb0RvYy54bWysVEtu2zAQ3RfoHQjuHUm24yZ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"/>
                    </w:pict>
                  </w:r>
                  <w:r w:rsidR="00B61B93">
                    <w:rPr>
                      <w:sz w:val="28"/>
                      <w:szCs w:val="28"/>
                    </w:rPr>
                    <w:t>Е</w:t>
                  </w:r>
                </w:p>
              </w:tc>
            </w:tr>
            <w:tr w:rsidR="00B61B93" w:rsidTr="00B61B93">
              <w:trPr>
                <w:gridBefore w:val="3"/>
                <w:gridAfter w:val="9"/>
                <w:wBefore w:w="1134" w:type="dxa"/>
                <w:wAfter w:w="2211" w:type="dxa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</w:tr>
            <w:tr w:rsidR="00B61B93" w:rsidTr="00835E46">
              <w:trPr>
                <w:gridBefore w:val="3"/>
                <w:gridAfter w:val="8"/>
                <w:wBefore w:w="1134" w:type="dxa"/>
                <w:wAfter w:w="2163" w:type="dxa"/>
              </w:trPr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</w:tr>
            <w:tr w:rsidR="00B61B93" w:rsidTr="00B61B93">
              <w:trPr>
                <w:gridBefore w:val="3"/>
                <w:gridAfter w:val="9"/>
                <w:wBefore w:w="1134" w:type="dxa"/>
                <w:wAfter w:w="2211" w:type="dxa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</w:tr>
            <w:tr w:rsidR="00B61B93" w:rsidTr="00B61B93">
              <w:trPr>
                <w:gridBefore w:val="2"/>
                <w:gridAfter w:val="6"/>
                <w:wBefore w:w="574" w:type="dxa"/>
                <w:wAfter w:w="1711" w:type="dxa"/>
                <w:trHeight w:val="40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spacing w:befor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B93" w:rsidRDefault="00B61B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Й</w:t>
                  </w:r>
                </w:p>
              </w:tc>
            </w:tr>
          </w:tbl>
          <w:p w:rsidR="00B61B93" w:rsidRDefault="00B61B93" w:rsidP="00B61B93">
            <w:pPr>
              <w:shd w:val="clear" w:color="auto" w:fill="FFFFFF"/>
              <w:rPr>
                <w:b/>
                <w:bCs/>
                <w:color w:val="000000"/>
                <w:spacing w:val="2"/>
                <w:w w:val="104"/>
                <w:sz w:val="28"/>
                <w:szCs w:val="28"/>
              </w:rPr>
            </w:pPr>
          </w:p>
          <w:p w:rsidR="00B61B93" w:rsidRDefault="00B61B93" w:rsidP="00B61B93">
            <w:pPr>
              <w:shd w:val="clear" w:color="auto" w:fill="FFFFFF"/>
              <w:rPr>
                <w:b/>
                <w:bCs/>
                <w:color w:val="000000"/>
                <w:spacing w:val="2"/>
                <w:w w:val="10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w w:val="104"/>
                <w:sz w:val="28"/>
                <w:szCs w:val="28"/>
              </w:rPr>
              <w:t xml:space="preserve">По горизонтали: </w:t>
            </w:r>
          </w:p>
          <w:p w:rsidR="00B61B93" w:rsidRDefault="00B61B93" w:rsidP="00B61B93">
            <w:pPr>
              <w:widowControl w:val="0"/>
              <w:numPr>
                <w:ilvl w:val="1"/>
                <w:numId w:val="34"/>
              </w:numPr>
              <w:shd w:val="clear" w:color="auto" w:fill="FFFFFF"/>
              <w:tabs>
                <w:tab w:val="left" w:pos="494"/>
              </w:tabs>
              <w:suppressAutoHyphens w:val="0"/>
              <w:autoSpaceDE w:val="0"/>
              <w:autoSpaceDN w:val="0"/>
              <w:adjustRightInd w:val="0"/>
              <w:spacing w:before="62" w:line="264" w:lineRule="exact"/>
              <w:rPr>
                <w:color w:val="000000"/>
                <w:spacing w:val="2"/>
                <w:w w:val="104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w w:val="104"/>
                <w:sz w:val="28"/>
                <w:szCs w:val="28"/>
              </w:rPr>
              <w:t>Н</w:t>
            </w:r>
            <w:r>
              <w:rPr>
                <w:color w:val="000000"/>
                <w:spacing w:val="5"/>
                <w:w w:val="104"/>
                <w:sz w:val="28"/>
                <w:szCs w:val="28"/>
              </w:rPr>
              <w:t>а руке и на стене</w:t>
            </w:r>
            <w:proofErr w:type="gramStart"/>
            <w:r>
              <w:rPr>
                <w:color w:val="000000"/>
                <w:spacing w:val="5"/>
                <w:w w:val="104"/>
                <w:sz w:val="28"/>
                <w:szCs w:val="28"/>
              </w:rPr>
              <w:br/>
              <w:t>И</w:t>
            </w:r>
            <w:proofErr w:type="gramEnd"/>
            <w:r>
              <w:rPr>
                <w:color w:val="000000"/>
                <w:spacing w:val="5"/>
                <w:w w:val="104"/>
                <w:sz w:val="28"/>
                <w:szCs w:val="28"/>
              </w:rPr>
              <w:t xml:space="preserve"> на башне в вышине</w:t>
            </w:r>
            <w:r>
              <w:rPr>
                <w:color w:val="000000"/>
                <w:spacing w:val="5"/>
                <w:w w:val="104"/>
                <w:sz w:val="28"/>
                <w:szCs w:val="28"/>
              </w:rPr>
              <w:br/>
            </w:r>
            <w:r>
              <w:rPr>
                <w:color w:val="000000"/>
                <w:spacing w:val="2"/>
                <w:w w:val="104"/>
                <w:sz w:val="28"/>
                <w:szCs w:val="28"/>
              </w:rPr>
              <w:t>Ходят с боем и без боя,</w:t>
            </w:r>
            <w:r>
              <w:rPr>
                <w:color w:val="000000"/>
                <w:spacing w:val="2"/>
                <w:w w:val="104"/>
                <w:sz w:val="28"/>
                <w:szCs w:val="28"/>
              </w:rPr>
              <w:br/>
              <w:t>Всем нужны, и нам с тобою.</w:t>
            </w:r>
          </w:p>
          <w:p w:rsidR="00B61B93" w:rsidRDefault="00B61B93" w:rsidP="00B61B93">
            <w:pPr>
              <w:shd w:val="clear" w:color="auto" w:fill="FFFFFF"/>
              <w:tabs>
                <w:tab w:val="left" w:pos="494"/>
              </w:tabs>
              <w:spacing w:before="62" w:line="264" w:lineRule="exact"/>
              <w:ind w:left="720"/>
              <w:rPr>
                <w:color w:val="000000"/>
                <w:spacing w:val="10"/>
                <w:w w:val="104"/>
                <w:sz w:val="28"/>
                <w:szCs w:val="28"/>
              </w:rPr>
            </w:pPr>
            <w:r>
              <w:rPr>
                <w:color w:val="000000"/>
                <w:spacing w:val="10"/>
                <w:w w:val="104"/>
                <w:sz w:val="28"/>
                <w:szCs w:val="28"/>
              </w:rPr>
              <w:t xml:space="preserve"> 2.  Что за птицы прилетают -</w:t>
            </w:r>
            <w:r>
              <w:rPr>
                <w:color w:val="000000"/>
                <w:spacing w:val="10"/>
                <w:w w:val="104"/>
                <w:sz w:val="28"/>
                <w:szCs w:val="28"/>
              </w:rPr>
              <w:br/>
            </w:r>
            <w:r>
              <w:rPr>
                <w:color w:val="000000"/>
                <w:spacing w:val="4"/>
                <w:w w:val="104"/>
                <w:sz w:val="28"/>
                <w:szCs w:val="28"/>
              </w:rPr>
              <w:t>По семерке в каждой стае,</w:t>
            </w:r>
            <w:r>
              <w:rPr>
                <w:color w:val="000000"/>
                <w:spacing w:val="4"/>
                <w:w w:val="104"/>
                <w:sz w:val="28"/>
                <w:szCs w:val="28"/>
              </w:rPr>
              <w:br/>
            </w:r>
            <w:r>
              <w:rPr>
                <w:color w:val="000000"/>
                <w:spacing w:val="3"/>
                <w:w w:val="104"/>
                <w:sz w:val="28"/>
                <w:szCs w:val="28"/>
              </w:rPr>
              <w:t>Вереницею летят,</w:t>
            </w:r>
          </w:p>
          <w:p w:rsidR="00B61B93" w:rsidRDefault="00B61B93" w:rsidP="00B61B93">
            <w:pPr>
              <w:shd w:val="clear" w:color="auto" w:fill="FFFFFF"/>
              <w:spacing w:line="264" w:lineRule="exact"/>
              <w:ind w:left="298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w w:val="104"/>
                <w:sz w:val="28"/>
                <w:szCs w:val="28"/>
              </w:rPr>
              <w:t xml:space="preserve">            Не торопятся назад?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58" w:line="264" w:lineRule="exact"/>
              <w:ind w:left="360" w:right="422"/>
              <w:rPr>
                <w:color w:val="000000"/>
                <w:w w:val="104"/>
                <w:sz w:val="28"/>
                <w:szCs w:val="28"/>
              </w:rPr>
            </w:pPr>
            <w:r>
              <w:rPr>
                <w:color w:val="000000"/>
                <w:spacing w:val="2"/>
                <w:w w:val="104"/>
                <w:sz w:val="28"/>
                <w:szCs w:val="28"/>
              </w:rPr>
              <w:lastRenderedPageBreak/>
              <w:t>3. Двенадцать братьев</w:t>
            </w:r>
            <w:r>
              <w:rPr>
                <w:color w:val="000000"/>
                <w:spacing w:val="2"/>
                <w:w w:val="104"/>
                <w:sz w:val="28"/>
                <w:szCs w:val="28"/>
              </w:rPr>
              <w:br/>
            </w:r>
            <w:r>
              <w:rPr>
                <w:color w:val="000000"/>
                <w:w w:val="104"/>
                <w:sz w:val="28"/>
                <w:szCs w:val="28"/>
              </w:rPr>
              <w:t>Друг за другом ходят,</w:t>
            </w:r>
            <w:r>
              <w:rPr>
                <w:color w:val="000000"/>
                <w:w w:val="104"/>
                <w:sz w:val="28"/>
                <w:szCs w:val="28"/>
              </w:rPr>
              <w:br/>
            </w:r>
            <w:r>
              <w:rPr>
                <w:color w:val="000000"/>
                <w:spacing w:val="-1"/>
                <w:w w:val="104"/>
                <w:sz w:val="28"/>
                <w:szCs w:val="28"/>
              </w:rPr>
              <w:t>Друг друга не обходят.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58" w:line="264" w:lineRule="exact"/>
              <w:ind w:right="422"/>
              <w:rPr>
                <w:color w:val="000000"/>
                <w:spacing w:val="-1"/>
                <w:w w:val="104"/>
                <w:sz w:val="28"/>
                <w:szCs w:val="28"/>
              </w:rPr>
            </w:pPr>
            <w:r>
              <w:rPr>
                <w:color w:val="000000"/>
                <w:spacing w:val="-1"/>
                <w:w w:val="104"/>
                <w:sz w:val="28"/>
                <w:szCs w:val="28"/>
              </w:rPr>
              <w:t>4.Пятый месяц года.</w:t>
            </w:r>
          </w:p>
          <w:p w:rsidR="00B61B93" w:rsidRDefault="00B61B93" w:rsidP="00B61B93">
            <w:pPr>
              <w:shd w:val="clear" w:color="auto" w:fill="FFFFFF"/>
              <w:spacing w:line="264" w:lineRule="exact"/>
              <w:rPr>
                <w:b/>
                <w:bCs/>
                <w:color w:val="000000"/>
                <w:spacing w:val="2"/>
                <w:w w:val="10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w w:val="104"/>
                <w:sz w:val="28"/>
                <w:szCs w:val="28"/>
              </w:rPr>
              <w:t>По горизонтали:</w:t>
            </w:r>
          </w:p>
          <w:p w:rsidR="00B61B93" w:rsidRDefault="00B61B93" w:rsidP="00B61B9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264" w:lineRule="exact"/>
              <w:ind w:left="293"/>
              <w:rPr>
                <w:color w:val="000000"/>
                <w:w w:val="104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w w:val="104"/>
                <w:sz w:val="28"/>
                <w:szCs w:val="28"/>
              </w:rPr>
              <w:t xml:space="preserve">Часы. </w:t>
            </w:r>
            <w:r>
              <w:rPr>
                <w:bCs/>
                <w:color w:val="000000"/>
                <w:w w:val="104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w w:val="104"/>
                <w:sz w:val="28"/>
                <w:szCs w:val="28"/>
              </w:rPr>
              <w:t>.</w:t>
            </w:r>
            <w:r>
              <w:rPr>
                <w:color w:val="000000"/>
                <w:w w:val="104"/>
                <w:sz w:val="28"/>
                <w:szCs w:val="28"/>
              </w:rPr>
              <w:t xml:space="preserve">Дни. 3. Месяцы. </w:t>
            </w:r>
            <w:r>
              <w:rPr>
                <w:bCs/>
                <w:color w:val="000000"/>
                <w:w w:val="104"/>
                <w:sz w:val="28"/>
                <w:szCs w:val="28"/>
              </w:rPr>
              <w:t>4. Май</w:t>
            </w:r>
          </w:p>
          <w:p w:rsidR="00B61B93" w:rsidRDefault="00B61B93" w:rsidP="00B61B93">
            <w:pPr>
              <w:shd w:val="clear" w:color="auto" w:fill="FFFFFF"/>
              <w:tabs>
                <w:tab w:val="left" w:pos="504"/>
              </w:tabs>
              <w:spacing w:line="264" w:lineRule="exact"/>
              <w:ind w:left="293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w w:val="104"/>
                <w:sz w:val="28"/>
                <w:szCs w:val="28"/>
              </w:rPr>
              <w:t xml:space="preserve">По вертикали: </w:t>
            </w:r>
            <w:r>
              <w:rPr>
                <w:color w:val="000000"/>
                <w:spacing w:val="8"/>
                <w:w w:val="104"/>
                <w:sz w:val="28"/>
                <w:szCs w:val="28"/>
              </w:rPr>
              <w:t>1. АРИФМЕТИКА</w:t>
            </w:r>
          </w:p>
          <w:p w:rsidR="0009333B" w:rsidRDefault="0009333B" w:rsidP="00B61B93">
            <w:pPr>
              <w:pStyle w:val="af0"/>
              <w:shd w:val="clear" w:color="auto" w:fill="FFFFFF"/>
              <w:spacing w:before="0" w:beforeAutospacing="0" w:after="0" w:afterAutospacing="0"/>
              <w:ind w:left="708" w:firstLine="348"/>
              <w:rPr>
                <w:b/>
                <w:color w:val="000000"/>
                <w:sz w:val="28"/>
                <w:szCs w:val="28"/>
              </w:rPr>
            </w:pPr>
          </w:p>
          <w:p w:rsidR="00B61B93" w:rsidRDefault="00B61B93" w:rsidP="00B61B9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Аукцион.</w:t>
            </w:r>
          </w:p>
          <w:p w:rsidR="00931317" w:rsidRPr="00931317" w:rsidRDefault="00931317" w:rsidP="00B61B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1317" w:rsidRDefault="00931317" w:rsidP="00B61B93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931317">
              <w:rPr>
                <w:b/>
                <w:i/>
                <w:color w:val="000000"/>
                <w:spacing w:val="-3"/>
                <w:sz w:val="28"/>
                <w:szCs w:val="28"/>
              </w:rPr>
              <w:t>Педагог: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B61B93" w:rsidRDefault="00B61B93" w:rsidP="00B61B93">
            <w:pPr>
              <w:jc w:val="both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Как можно быстрее ответить на шуточные воп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13"/>
                <w:sz w:val="28"/>
                <w:szCs w:val="28"/>
              </w:rPr>
              <w:t>росы:</w:t>
            </w:r>
          </w:p>
          <w:p w:rsidR="00931317" w:rsidRDefault="00931317" w:rsidP="00B61B93">
            <w:pPr>
              <w:jc w:val="both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 xml:space="preserve">        Командам раздаются шуточные вопросы. Побеждает так команда, которая раньше всех и правильней ответит на вопросы.</w:t>
            </w:r>
          </w:p>
          <w:p w:rsidR="00B61B93" w:rsidRDefault="00B61B93" w:rsidP="00B6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w w:val="113"/>
                <w:sz w:val="28"/>
                <w:szCs w:val="28"/>
              </w:rPr>
              <w:t>У семерых брать</w:t>
            </w:r>
            <w:r w:rsidR="00931317">
              <w:rPr>
                <w:bCs/>
                <w:color w:val="000000"/>
                <w:spacing w:val="-6"/>
                <w:w w:val="113"/>
                <w:sz w:val="28"/>
                <w:szCs w:val="28"/>
              </w:rPr>
              <w:t>ев по одной сестре:</w:t>
            </w:r>
            <w:r>
              <w:rPr>
                <w:bCs/>
                <w:color w:val="000000"/>
                <w:spacing w:val="-6"/>
                <w:w w:val="113"/>
                <w:sz w:val="28"/>
                <w:szCs w:val="28"/>
              </w:rPr>
              <w:t xml:space="preserve"> Много ли се</w:t>
            </w:r>
            <w:r>
              <w:rPr>
                <w:bCs/>
                <w:color w:val="000000"/>
                <w:w w:val="113"/>
                <w:sz w:val="28"/>
                <w:szCs w:val="28"/>
              </w:rPr>
              <w:t>стер? (1.)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19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bCs/>
                <w:color w:val="000000"/>
                <w:spacing w:val="-2"/>
                <w:w w:val="113"/>
                <w:sz w:val="28"/>
                <w:szCs w:val="28"/>
              </w:rPr>
              <w:t xml:space="preserve">Две матери, две дочери, да бабушка с внучкой. </w:t>
            </w:r>
            <w:r w:rsidRPr="00A964EA">
              <w:rPr>
                <w:rFonts w:ascii="Times New Roman" w:hAnsi="Times New Roman"/>
                <w:bCs/>
                <w:color w:val="000000"/>
                <w:w w:val="113"/>
                <w:sz w:val="28"/>
                <w:szCs w:val="28"/>
              </w:rPr>
              <w:t>Сколько всего человек? (3.)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bCs/>
                <w:color w:val="000000"/>
                <w:w w:val="113"/>
                <w:sz w:val="28"/>
                <w:szCs w:val="28"/>
              </w:rPr>
              <w:t>Когда гусь стоит на двух ногах он весит 4 кг. Сколько он будет весить, когда встанет на одну ногу? (4 кг.)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bCs/>
                <w:color w:val="000000"/>
                <w:w w:val="113"/>
                <w:sz w:val="28"/>
                <w:szCs w:val="28"/>
              </w:rPr>
              <w:t xml:space="preserve">Хозяйка несла в корзине 100 яиц, а дно упало. </w:t>
            </w:r>
            <w:r w:rsidRPr="00A964EA">
              <w:rPr>
                <w:rFonts w:ascii="Times New Roman" w:hAnsi="Times New Roman"/>
                <w:bCs/>
                <w:color w:val="000000"/>
                <w:spacing w:val="-2"/>
                <w:w w:val="113"/>
                <w:sz w:val="28"/>
                <w:szCs w:val="28"/>
              </w:rPr>
              <w:t>Сколько яиц осталось? (Ни одного, все разбились.)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371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t>яйца сварились за 4 минуты. За сколько минут сварилось одно яйцо? (4 минуты.)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5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Что легче: килограмм железа или килограмм </w:t>
            </w:r>
            <w:r w:rsidRPr="00A964E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пуха? (Одинаково.)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14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Летели три страуса, охотник убил одного. Сколь</w:t>
            </w:r>
            <w:r w:rsidRPr="00A964E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softHyphen/>
            </w:r>
            <w:r w:rsidRPr="00A964E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ко страусов осталось? (Страусы не летают.)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14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Когда козе исполнится 7 лет, что будет с ней </w:t>
            </w:r>
            <w:r w:rsidRPr="00A964E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дальше? (Восьмой пойдет.)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14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погребе 5 мышей грызли корку сыра. Они были </w:t>
            </w:r>
            <w:r w:rsidRPr="00A964E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так увлечены этим, что не заметили подкравшегося </w:t>
            </w:r>
            <w:r w:rsidRPr="00A964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кота. Кот бросился на мышей и одну из них схватил. Сколько мышей осталось доедать сыр? (Ни одной.)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10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Дед, баба, внучка, Жучка, кошка и мышка тянули-тяну</w:t>
            </w:r>
            <w:r w:rsidRPr="00A964EA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softHyphen/>
            </w:r>
            <w:r w:rsidRPr="00A964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ли репку и, наконец, вытянули. Сколько глаз увидели </w:t>
            </w: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t>репку? (12 глаз.)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5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Бабушка вязала внукам шарфы и варежки. Всего она </w:t>
            </w: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t>связала 3 шарфа и 6 варежек. Сколько внуков у ба</w:t>
            </w: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бушки? (3 внука.)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5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Шли три поросенка. Один - впереди двух, один </w:t>
            </w:r>
            <w:proofErr w:type="gramStart"/>
            <w:r w:rsidRPr="00A964E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-</w:t>
            </w:r>
            <w:r w:rsidRPr="00A964E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</w:t>
            </w:r>
            <w:proofErr w:type="gramEnd"/>
            <w:r w:rsidRPr="00A964E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ежду двумя, один - позади двух. Как шли поросята? (Друг за другом.)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10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t>По морю плыли 9 акул. Они увидели косяк рыб и нырнули в глубину. Сколько акул осталось в море? (9)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5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Около столовой, где обедали лыжники, пришедшие </w:t>
            </w: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t>из похода, стояли 20 лыж, а в снег было воткнуто 20 палок. Сколько лыжников ходило в поход? (10.)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5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Кузнец подковал тройку лошадей. Сколько подков </w:t>
            </w: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t>ему пришлось сделать? (12.)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right="14" w:hanging="3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Один ослик нес 10 кг сахара, а другой - 10 кг ваты. </w:t>
            </w:r>
            <w:r w:rsidRPr="00A964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 кого поклажа была </w:t>
            </w:r>
            <w:r w:rsidRPr="00A964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тяжелей? (Одинаковая.)</w:t>
            </w:r>
          </w:p>
          <w:p w:rsidR="00B61B93" w:rsidRPr="00A964EA" w:rsidRDefault="00B61B93" w:rsidP="00A964EA">
            <w:pPr>
              <w:pStyle w:val="ac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371" w:hanging="371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964E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Наступил долгожданный январь. Сначала зацвела 1 </w:t>
            </w: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t>яблоня, а потом - 3 сливы. Сколько деревьев зацве</w:t>
            </w:r>
            <w:r w:rsidRPr="00A964E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964E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ло? (В январе деревья не цветут.)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Подведение итогов. Награждение победителей.</w:t>
            </w:r>
          </w:p>
          <w:p w:rsidR="00B61B93" w:rsidRDefault="00A964EA" w:rsidP="00B61B93">
            <w:pPr>
              <w:pStyle w:val="af0"/>
              <w:shd w:val="clear" w:color="auto" w:fill="FFFFFF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B61B93">
              <w:rPr>
                <w:b/>
                <w:sz w:val="28"/>
                <w:szCs w:val="28"/>
              </w:rPr>
              <w:t>Математический фокус.</w:t>
            </w:r>
          </w:p>
          <w:p w:rsidR="00B61B93" w:rsidRDefault="00B61B93" w:rsidP="00F0484D">
            <w:pPr>
              <w:pStyle w:val="af0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«Угадывание дня рождения».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Учитель:</w:t>
            </w:r>
          </w:p>
          <w:p w:rsidR="00B61B93" w:rsidRDefault="00B61B93" w:rsidP="00B61B93">
            <w:pPr>
              <w:pStyle w:val="af0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-Я могу угадать, кто и когда из вас родился. Я угадаю ваш день рождения, если вы правильно выполните мои задания. Запишите день своего рождения,</w:t>
            </w:r>
            <w:r w:rsidR="008307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умножьте на 2, увеличьте полученное число в 10 раз, к результату прибавьте 73, полученное число умножьте на 5 и прибавьте номер месяца, в котором вы родились. А теперь отнимите 365. Первые две цифры – день рождения, другие две – месяц.</w:t>
            </w:r>
          </w:p>
          <w:p w:rsidR="00B61B93" w:rsidRDefault="00B61B93" w:rsidP="00B61B93"/>
          <w:p w:rsidR="00B61B93" w:rsidRPr="00A92E02" w:rsidRDefault="00B61B93" w:rsidP="005E1A8C">
            <w:pPr>
              <w:tabs>
                <w:tab w:val="left" w:pos="6375"/>
              </w:tabs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31317" w:rsidRPr="00403ED1" w:rsidTr="006972C9">
        <w:tc>
          <w:tcPr>
            <w:tcW w:w="9781" w:type="dxa"/>
            <w:shd w:val="clear" w:color="auto" w:fill="auto"/>
          </w:tcPr>
          <w:p w:rsidR="00931317" w:rsidRDefault="00931317" w:rsidP="00B61B93">
            <w:pPr>
              <w:tabs>
                <w:tab w:val="left" w:pos="637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979B8" w:rsidRPr="00403ED1" w:rsidRDefault="005979B8" w:rsidP="00D85B6F">
      <w:pPr>
        <w:pStyle w:val="a6"/>
        <w:rPr>
          <w:sz w:val="20"/>
          <w:szCs w:val="20"/>
        </w:rPr>
      </w:pPr>
    </w:p>
    <w:sectPr w:rsidR="005979B8" w:rsidRPr="00403ED1" w:rsidSect="0098358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3CA7BE3"/>
    <w:multiLevelType w:val="singleLevel"/>
    <w:tmpl w:val="E7CE89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8">
    <w:nsid w:val="043F13D4"/>
    <w:multiLevelType w:val="hybridMultilevel"/>
    <w:tmpl w:val="40D46E38"/>
    <w:lvl w:ilvl="0" w:tplc="3140C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8168A"/>
    <w:multiLevelType w:val="hybridMultilevel"/>
    <w:tmpl w:val="101207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27E4A"/>
    <w:multiLevelType w:val="hybridMultilevel"/>
    <w:tmpl w:val="833E5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3118B"/>
    <w:multiLevelType w:val="hybridMultilevel"/>
    <w:tmpl w:val="F4DADFE8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0CE72EE7"/>
    <w:multiLevelType w:val="hybridMultilevel"/>
    <w:tmpl w:val="2E54AC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D1804F3"/>
    <w:multiLevelType w:val="hybridMultilevel"/>
    <w:tmpl w:val="EB328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A6D84"/>
    <w:multiLevelType w:val="singleLevel"/>
    <w:tmpl w:val="6EF402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E6C6881"/>
    <w:multiLevelType w:val="hybridMultilevel"/>
    <w:tmpl w:val="04F6B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BF2A13"/>
    <w:multiLevelType w:val="hybridMultilevel"/>
    <w:tmpl w:val="AD820166"/>
    <w:lvl w:ilvl="0" w:tplc="9A02A5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896925"/>
    <w:multiLevelType w:val="singleLevel"/>
    <w:tmpl w:val="E0BAC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19D3601A"/>
    <w:multiLevelType w:val="hybridMultilevel"/>
    <w:tmpl w:val="35FC9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554834"/>
    <w:multiLevelType w:val="singleLevel"/>
    <w:tmpl w:val="9216DC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>
    <w:nsid w:val="1E2C2B2B"/>
    <w:multiLevelType w:val="hybridMultilevel"/>
    <w:tmpl w:val="CFD6DB5C"/>
    <w:lvl w:ilvl="0" w:tplc="B148C3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BA60D8"/>
    <w:multiLevelType w:val="multilevel"/>
    <w:tmpl w:val="EDB2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1A1E49"/>
    <w:multiLevelType w:val="hybridMultilevel"/>
    <w:tmpl w:val="E6481772"/>
    <w:lvl w:ilvl="0" w:tplc="A8462D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F58B7"/>
    <w:multiLevelType w:val="hybridMultilevel"/>
    <w:tmpl w:val="E79AAF4E"/>
    <w:lvl w:ilvl="0" w:tplc="D95C3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502917"/>
    <w:multiLevelType w:val="hybridMultilevel"/>
    <w:tmpl w:val="40D46E38"/>
    <w:lvl w:ilvl="0" w:tplc="3140C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DC32A2"/>
    <w:multiLevelType w:val="hybridMultilevel"/>
    <w:tmpl w:val="627814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BF1917"/>
    <w:multiLevelType w:val="multilevel"/>
    <w:tmpl w:val="936C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3B4A5435"/>
    <w:multiLevelType w:val="hybridMultilevel"/>
    <w:tmpl w:val="59A2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D4F5A"/>
    <w:multiLevelType w:val="multilevel"/>
    <w:tmpl w:val="0F8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780AA5"/>
    <w:multiLevelType w:val="multilevel"/>
    <w:tmpl w:val="00D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626E77"/>
    <w:multiLevelType w:val="multilevel"/>
    <w:tmpl w:val="4370B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BD1C46"/>
    <w:multiLevelType w:val="hybridMultilevel"/>
    <w:tmpl w:val="7BBC8020"/>
    <w:lvl w:ilvl="0" w:tplc="E4F418BA">
      <w:start w:val="3"/>
      <w:numFmt w:val="decimal"/>
      <w:lvlText w:val="%1"/>
      <w:lvlJc w:val="left"/>
      <w:pPr>
        <w:ind w:left="720" w:hanging="360"/>
      </w:pPr>
    </w:lvl>
    <w:lvl w:ilvl="1" w:tplc="C7C8D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27568"/>
    <w:multiLevelType w:val="hybridMultilevel"/>
    <w:tmpl w:val="080C1F10"/>
    <w:lvl w:ilvl="0" w:tplc="60A64F92">
      <w:start w:val="1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3127F87"/>
    <w:multiLevelType w:val="hybridMultilevel"/>
    <w:tmpl w:val="837E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E2866"/>
    <w:multiLevelType w:val="singleLevel"/>
    <w:tmpl w:val="313656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>
    <w:nsid w:val="6FF14055"/>
    <w:multiLevelType w:val="hybridMultilevel"/>
    <w:tmpl w:val="C018ED6E"/>
    <w:lvl w:ilvl="0" w:tplc="41DCF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6">
    <w:nsid w:val="79BF60F0"/>
    <w:multiLevelType w:val="hybridMultilevel"/>
    <w:tmpl w:val="3E70A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  <w:lvlOverride w:ilvl="0">
      <w:startOverride w:val="1"/>
    </w:lvlOverride>
  </w:num>
  <w:num w:numId="3">
    <w:abstractNumId w:val="34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7"/>
  </w:num>
  <w:num w:numId="7">
    <w:abstractNumId w:val="8"/>
  </w:num>
  <w:num w:numId="8">
    <w:abstractNumId w:val="24"/>
  </w:num>
  <w:num w:numId="9">
    <w:abstractNumId w:val="3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9"/>
  </w:num>
  <w:num w:numId="17">
    <w:abstractNumId w:val="28"/>
  </w:num>
  <w:num w:numId="18">
    <w:abstractNumId w:val="10"/>
  </w:num>
  <w:num w:numId="19">
    <w:abstractNumId w:val="12"/>
  </w:num>
  <w:num w:numId="20">
    <w:abstractNumId w:val="11"/>
  </w:num>
  <w:num w:numId="21">
    <w:abstractNumId w:val="25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9"/>
  </w:num>
  <w:num w:numId="38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E7592"/>
    <w:rsid w:val="00010BD4"/>
    <w:rsid w:val="00076186"/>
    <w:rsid w:val="00087B4C"/>
    <w:rsid w:val="00092A61"/>
    <w:rsid w:val="0009333B"/>
    <w:rsid w:val="000B331E"/>
    <w:rsid w:val="000D736A"/>
    <w:rsid w:val="000E2F66"/>
    <w:rsid w:val="000F7CD9"/>
    <w:rsid w:val="00142C1A"/>
    <w:rsid w:val="00146218"/>
    <w:rsid w:val="001565BC"/>
    <w:rsid w:val="00210F8F"/>
    <w:rsid w:val="00250C65"/>
    <w:rsid w:val="0026541D"/>
    <w:rsid w:val="00267690"/>
    <w:rsid w:val="002C5E33"/>
    <w:rsid w:val="002D3B6C"/>
    <w:rsid w:val="002E1DA3"/>
    <w:rsid w:val="002E2662"/>
    <w:rsid w:val="002F41C5"/>
    <w:rsid w:val="003A70E9"/>
    <w:rsid w:val="003A7427"/>
    <w:rsid w:val="00403A91"/>
    <w:rsid w:val="00403ED1"/>
    <w:rsid w:val="004216C8"/>
    <w:rsid w:val="00463388"/>
    <w:rsid w:val="004F086D"/>
    <w:rsid w:val="00523F48"/>
    <w:rsid w:val="00542E11"/>
    <w:rsid w:val="00561432"/>
    <w:rsid w:val="005737D1"/>
    <w:rsid w:val="005817C9"/>
    <w:rsid w:val="005979B8"/>
    <w:rsid w:val="005B12D6"/>
    <w:rsid w:val="00683342"/>
    <w:rsid w:val="0069007F"/>
    <w:rsid w:val="006968A7"/>
    <w:rsid w:val="006972C9"/>
    <w:rsid w:val="006B61AA"/>
    <w:rsid w:val="006F5B86"/>
    <w:rsid w:val="00707692"/>
    <w:rsid w:val="0077189A"/>
    <w:rsid w:val="007A1629"/>
    <w:rsid w:val="007B0784"/>
    <w:rsid w:val="0081161A"/>
    <w:rsid w:val="0082380E"/>
    <w:rsid w:val="008307B8"/>
    <w:rsid w:val="00835E46"/>
    <w:rsid w:val="00870142"/>
    <w:rsid w:val="008E5D08"/>
    <w:rsid w:val="008F062F"/>
    <w:rsid w:val="00931317"/>
    <w:rsid w:val="00946790"/>
    <w:rsid w:val="00983580"/>
    <w:rsid w:val="00983D22"/>
    <w:rsid w:val="00990BEE"/>
    <w:rsid w:val="009E7592"/>
    <w:rsid w:val="00A04794"/>
    <w:rsid w:val="00A11B70"/>
    <w:rsid w:val="00A41D4B"/>
    <w:rsid w:val="00A44374"/>
    <w:rsid w:val="00A56572"/>
    <w:rsid w:val="00A964EA"/>
    <w:rsid w:val="00AB1FC6"/>
    <w:rsid w:val="00AB75CF"/>
    <w:rsid w:val="00B477F1"/>
    <w:rsid w:val="00B61B93"/>
    <w:rsid w:val="00BC0739"/>
    <w:rsid w:val="00BE302F"/>
    <w:rsid w:val="00C761CE"/>
    <w:rsid w:val="00C90C2C"/>
    <w:rsid w:val="00CD3A6C"/>
    <w:rsid w:val="00CE1300"/>
    <w:rsid w:val="00CE666F"/>
    <w:rsid w:val="00CF339E"/>
    <w:rsid w:val="00D207D3"/>
    <w:rsid w:val="00D57FCD"/>
    <w:rsid w:val="00D85B6F"/>
    <w:rsid w:val="00D922D3"/>
    <w:rsid w:val="00DA40BA"/>
    <w:rsid w:val="00E10D2E"/>
    <w:rsid w:val="00E14D33"/>
    <w:rsid w:val="00E42912"/>
    <w:rsid w:val="00E52D85"/>
    <w:rsid w:val="00EA5175"/>
    <w:rsid w:val="00EA6700"/>
    <w:rsid w:val="00EB4B05"/>
    <w:rsid w:val="00ED1E50"/>
    <w:rsid w:val="00EF2C92"/>
    <w:rsid w:val="00F0484D"/>
    <w:rsid w:val="00F1389E"/>
    <w:rsid w:val="00F96893"/>
    <w:rsid w:val="00FB13EF"/>
    <w:rsid w:val="00FF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8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3580"/>
  </w:style>
  <w:style w:type="character" w:customStyle="1" w:styleId="WW-Absatz-Standardschriftart">
    <w:name w:val="WW-Absatz-Standardschriftart"/>
    <w:rsid w:val="00983580"/>
  </w:style>
  <w:style w:type="character" w:customStyle="1" w:styleId="WW-Absatz-Standardschriftart1">
    <w:name w:val="WW-Absatz-Standardschriftart1"/>
    <w:rsid w:val="00983580"/>
  </w:style>
  <w:style w:type="character" w:customStyle="1" w:styleId="WW-Absatz-Standardschriftart11">
    <w:name w:val="WW-Absatz-Standardschriftart11"/>
    <w:rsid w:val="00983580"/>
  </w:style>
  <w:style w:type="character" w:customStyle="1" w:styleId="WW-Absatz-Standardschriftart111">
    <w:name w:val="WW-Absatz-Standardschriftart111"/>
    <w:rsid w:val="00983580"/>
  </w:style>
  <w:style w:type="character" w:customStyle="1" w:styleId="WW-Absatz-Standardschriftart1111">
    <w:name w:val="WW-Absatz-Standardschriftart1111"/>
    <w:rsid w:val="00983580"/>
  </w:style>
  <w:style w:type="character" w:customStyle="1" w:styleId="WW-Absatz-Standardschriftart11111">
    <w:name w:val="WW-Absatz-Standardschriftart11111"/>
    <w:rsid w:val="00983580"/>
  </w:style>
  <w:style w:type="character" w:customStyle="1" w:styleId="WW-Absatz-Standardschriftart111111">
    <w:name w:val="WW-Absatz-Standardschriftart111111"/>
    <w:rsid w:val="00983580"/>
  </w:style>
  <w:style w:type="character" w:customStyle="1" w:styleId="WW8Num1z0">
    <w:name w:val="WW8Num1z0"/>
    <w:rsid w:val="00983580"/>
    <w:rPr>
      <w:sz w:val="28"/>
      <w:szCs w:val="28"/>
    </w:rPr>
  </w:style>
  <w:style w:type="character" w:customStyle="1" w:styleId="WW8Num1z1">
    <w:name w:val="WW8Num1z1"/>
    <w:rsid w:val="00983580"/>
  </w:style>
  <w:style w:type="character" w:customStyle="1" w:styleId="WW8Num1z2">
    <w:name w:val="WW8Num1z2"/>
    <w:rsid w:val="00983580"/>
  </w:style>
  <w:style w:type="character" w:customStyle="1" w:styleId="WW8Num1z3">
    <w:name w:val="WW8Num1z3"/>
    <w:rsid w:val="00983580"/>
  </w:style>
  <w:style w:type="character" w:customStyle="1" w:styleId="WW8Num1z4">
    <w:name w:val="WW8Num1z4"/>
    <w:rsid w:val="00983580"/>
  </w:style>
  <w:style w:type="character" w:customStyle="1" w:styleId="WW8Num1z5">
    <w:name w:val="WW8Num1z5"/>
    <w:rsid w:val="00983580"/>
  </w:style>
  <w:style w:type="character" w:customStyle="1" w:styleId="WW8Num1z6">
    <w:name w:val="WW8Num1z6"/>
    <w:rsid w:val="00983580"/>
  </w:style>
  <w:style w:type="character" w:customStyle="1" w:styleId="WW8Num1z7">
    <w:name w:val="WW8Num1z7"/>
    <w:rsid w:val="00983580"/>
  </w:style>
  <w:style w:type="character" w:customStyle="1" w:styleId="WW8Num1z8">
    <w:name w:val="WW8Num1z8"/>
    <w:rsid w:val="00983580"/>
  </w:style>
  <w:style w:type="character" w:customStyle="1" w:styleId="WW8Num2z0">
    <w:name w:val="WW8Num2z0"/>
    <w:rsid w:val="00983580"/>
    <w:rPr>
      <w:sz w:val="28"/>
      <w:szCs w:val="28"/>
    </w:rPr>
  </w:style>
  <w:style w:type="character" w:customStyle="1" w:styleId="WW8Num2z1">
    <w:name w:val="WW8Num2z1"/>
    <w:rsid w:val="00983580"/>
  </w:style>
  <w:style w:type="character" w:customStyle="1" w:styleId="WW8Num2z2">
    <w:name w:val="WW8Num2z2"/>
    <w:rsid w:val="00983580"/>
  </w:style>
  <w:style w:type="character" w:customStyle="1" w:styleId="WW8Num2z3">
    <w:name w:val="WW8Num2z3"/>
    <w:rsid w:val="00983580"/>
  </w:style>
  <w:style w:type="character" w:customStyle="1" w:styleId="WW8Num2z4">
    <w:name w:val="WW8Num2z4"/>
    <w:rsid w:val="00983580"/>
  </w:style>
  <w:style w:type="character" w:customStyle="1" w:styleId="WW8Num2z5">
    <w:name w:val="WW8Num2z5"/>
    <w:rsid w:val="00983580"/>
  </w:style>
  <w:style w:type="character" w:customStyle="1" w:styleId="WW8Num2z6">
    <w:name w:val="WW8Num2z6"/>
    <w:rsid w:val="00983580"/>
  </w:style>
  <w:style w:type="character" w:customStyle="1" w:styleId="WW8Num2z7">
    <w:name w:val="WW8Num2z7"/>
    <w:rsid w:val="00983580"/>
  </w:style>
  <w:style w:type="character" w:customStyle="1" w:styleId="WW8Num2z8">
    <w:name w:val="WW8Num2z8"/>
    <w:rsid w:val="00983580"/>
  </w:style>
  <w:style w:type="character" w:customStyle="1" w:styleId="WW8Num3z0">
    <w:name w:val="WW8Num3z0"/>
    <w:rsid w:val="00983580"/>
  </w:style>
  <w:style w:type="character" w:customStyle="1" w:styleId="WW8Num3z1">
    <w:name w:val="WW8Num3z1"/>
    <w:rsid w:val="00983580"/>
  </w:style>
  <w:style w:type="character" w:customStyle="1" w:styleId="WW8Num3z2">
    <w:name w:val="WW8Num3z2"/>
    <w:rsid w:val="00983580"/>
  </w:style>
  <w:style w:type="character" w:customStyle="1" w:styleId="WW8Num3z3">
    <w:name w:val="WW8Num3z3"/>
    <w:rsid w:val="00983580"/>
  </w:style>
  <w:style w:type="character" w:customStyle="1" w:styleId="WW8Num3z4">
    <w:name w:val="WW8Num3z4"/>
    <w:rsid w:val="00983580"/>
  </w:style>
  <w:style w:type="character" w:customStyle="1" w:styleId="WW8Num3z5">
    <w:name w:val="WW8Num3z5"/>
    <w:rsid w:val="00983580"/>
  </w:style>
  <w:style w:type="character" w:customStyle="1" w:styleId="WW8Num3z6">
    <w:name w:val="WW8Num3z6"/>
    <w:rsid w:val="00983580"/>
  </w:style>
  <w:style w:type="character" w:customStyle="1" w:styleId="WW8Num3z7">
    <w:name w:val="WW8Num3z7"/>
    <w:rsid w:val="00983580"/>
  </w:style>
  <w:style w:type="character" w:customStyle="1" w:styleId="WW8Num3z8">
    <w:name w:val="WW8Num3z8"/>
    <w:rsid w:val="00983580"/>
  </w:style>
  <w:style w:type="character" w:customStyle="1" w:styleId="WW-Absatz-Standardschriftart1111111">
    <w:name w:val="WW-Absatz-Standardschriftart1111111"/>
    <w:rsid w:val="00983580"/>
  </w:style>
  <w:style w:type="character" w:customStyle="1" w:styleId="WW-Absatz-Standardschriftart11111111">
    <w:name w:val="WW-Absatz-Standardschriftart11111111"/>
    <w:rsid w:val="00983580"/>
  </w:style>
  <w:style w:type="character" w:customStyle="1" w:styleId="11">
    <w:name w:val="Основной шрифт абзаца1"/>
    <w:rsid w:val="00983580"/>
  </w:style>
  <w:style w:type="character" w:customStyle="1" w:styleId="a3">
    <w:name w:val="Символ нумерации"/>
    <w:rsid w:val="00983580"/>
  </w:style>
  <w:style w:type="character" w:styleId="a4">
    <w:name w:val="Strong"/>
    <w:qFormat/>
    <w:rsid w:val="00983580"/>
    <w:rPr>
      <w:b/>
      <w:bCs/>
    </w:rPr>
  </w:style>
  <w:style w:type="paragraph" w:customStyle="1" w:styleId="a5">
    <w:name w:val="Заголовок"/>
    <w:basedOn w:val="a"/>
    <w:next w:val="a6"/>
    <w:rsid w:val="009835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3580"/>
    <w:pPr>
      <w:spacing w:after="120"/>
    </w:pPr>
  </w:style>
  <w:style w:type="paragraph" w:styleId="a8">
    <w:name w:val="List"/>
    <w:basedOn w:val="a6"/>
    <w:rsid w:val="00983580"/>
    <w:rPr>
      <w:rFonts w:cs="Mangal"/>
    </w:rPr>
  </w:style>
  <w:style w:type="paragraph" w:styleId="a9">
    <w:name w:val="caption"/>
    <w:basedOn w:val="a"/>
    <w:qFormat/>
    <w:rsid w:val="0098358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83580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983580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835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rsid w:val="00983580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6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1">
    <w:name w:val="Body Text Indent"/>
    <w:basedOn w:val="a"/>
    <w:link w:val="af2"/>
    <w:semiHidden/>
    <w:unhideWhenUsed/>
    <w:rsid w:val="004216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216C8"/>
    <w:rPr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4216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16C8"/>
    <w:rPr>
      <w:sz w:val="16"/>
      <w:szCs w:val="16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DA4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0BA"/>
    <w:rPr>
      <w:rFonts w:ascii="Tahoma" w:hAnsi="Tahoma" w:cs="Tahoma"/>
      <w:sz w:val="16"/>
      <w:szCs w:val="16"/>
      <w:lang w:eastAsia="zh-CN"/>
    </w:rPr>
  </w:style>
  <w:style w:type="paragraph" w:customStyle="1" w:styleId="c1">
    <w:name w:val="c1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">
    <w:name w:val="article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2662"/>
  </w:style>
  <w:style w:type="character" w:customStyle="1" w:styleId="c0">
    <w:name w:val="c0"/>
    <w:basedOn w:val="a0"/>
    <w:rsid w:val="002E2662"/>
  </w:style>
  <w:style w:type="character" w:customStyle="1" w:styleId="c0c6">
    <w:name w:val="c0 c6"/>
    <w:basedOn w:val="a0"/>
    <w:rsid w:val="002E2662"/>
  </w:style>
  <w:style w:type="character" w:customStyle="1" w:styleId="20">
    <w:name w:val="Заголовок 2 Знак"/>
    <w:basedOn w:val="a0"/>
    <w:link w:val="2"/>
    <w:semiHidden/>
    <w:rsid w:val="007B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13">
    <w:name w:val="Текст1"/>
    <w:basedOn w:val="a"/>
    <w:rsid w:val="001565BC"/>
    <w:rPr>
      <w:rFonts w:ascii="Courier New" w:hAnsi="Courier New" w:cs="Courier New"/>
      <w:sz w:val="20"/>
      <w:szCs w:val="20"/>
    </w:rPr>
  </w:style>
  <w:style w:type="character" w:customStyle="1" w:styleId="statusselect">
    <w:name w:val="status_select"/>
    <w:basedOn w:val="a0"/>
    <w:rsid w:val="00CF339E"/>
  </w:style>
  <w:style w:type="paragraph" w:customStyle="1" w:styleId="western">
    <w:name w:val="western"/>
    <w:basedOn w:val="a"/>
    <w:uiPriority w:val="99"/>
    <w:rsid w:val="00D57F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B12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???????"/>
    <w:rsid w:val="00250C6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250C65"/>
  </w:style>
  <w:style w:type="paragraph" w:styleId="22">
    <w:name w:val="Body Text Indent 2"/>
    <w:basedOn w:val="a"/>
    <w:link w:val="23"/>
    <w:uiPriority w:val="99"/>
    <w:semiHidden/>
    <w:unhideWhenUsed/>
    <w:rsid w:val="00010B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BD4"/>
    <w:rPr>
      <w:sz w:val="24"/>
      <w:szCs w:val="24"/>
      <w:lang w:eastAsia="zh-CN"/>
    </w:rPr>
  </w:style>
  <w:style w:type="paragraph" w:customStyle="1" w:styleId="af6">
    <w:name w:val="Реферат"/>
    <w:basedOn w:val="a"/>
    <w:rsid w:val="00010BD4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pple-style-span">
    <w:name w:val="apple-style-span"/>
    <w:basedOn w:val="a0"/>
    <w:rsid w:val="00FF35AE"/>
  </w:style>
  <w:style w:type="character" w:styleId="af7">
    <w:name w:val="FollowedHyperlink"/>
    <w:basedOn w:val="a0"/>
    <w:uiPriority w:val="99"/>
    <w:semiHidden/>
    <w:unhideWhenUsed/>
    <w:rsid w:val="002C5E33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0"/>
    <w:link w:val="a6"/>
    <w:uiPriority w:val="99"/>
    <w:rsid w:val="002C5E33"/>
    <w:rPr>
      <w:sz w:val="24"/>
      <w:szCs w:val="24"/>
      <w:lang w:eastAsia="zh-CN"/>
    </w:rPr>
  </w:style>
  <w:style w:type="character" w:customStyle="1" w:styleId="jip">
    <w:name w:val="jip"/>
    <w:rsid w:val="002C5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6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1">
    <w:name w:val="Body Text Indent"/>
    <w:basedOn w:val="a"/>
    <w:link w:val="af2"/>
    <w:semiHidden/>
    <w:unhideWhenUsed/>
    <w:rsid w:val="004216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216C8"/>
    <w:rPr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4216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16C8"/>
    <w:rPr>
      <w:sz w:val="16"/>
      <w:szCs w:val="16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DA4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0BA"/>
    <w:rPr>
      <w:rFonts w:ascii="Tahoma" w:hAnsi="Tahoma" w:cs="Tahoma"/>
      <w:sz w:val="16"/>
      <w:szCs w:val="16"/>
      <w:lang w:eastAsia="zh-CN"/>
    </w:rPr>
  </w:style>
  <w:style w:type="paragraph" w:customStyle="1" w:styleId="c1">
    <w:name w:val="c1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">
    <w:name w:val="article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2662"/>
  </w:style>
  <w:style w:type="character" w:customStyle="1" w:styleId="c0">
    <w:name w:val="c0"/>
    <w:basedOn w:val="a0"/>
    <w:rsid w:val="002E2662"/>
  </w:style>
  <w:style w:type="character" w:customStyle="1" w:styleId="c0c6">
    <w:name w:val="c0 c6"/>
    <w:basedOn w:val="a0"/>
    <w:rsid w:val="002E2662"/>
  </w:style>
  <w:style w:type="character" w:customStyle="1" w:styleId="20">
    <w:name w:val="Заголовок 2 Знак"/>
    <w:basedOn w:val="a0"/>
    <w:link w:val="2"/>
    <w:semiHidden/>
    <w:rsid w:val="007B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13">
    <w:name w:val="Текст1"/>
    <w:basedOn w:val="a"/>
    <w:rsid w:val="001565BC"/>
    <w:rPr>
      <w:rFonts w:ascii="Courier New" w:hAnsi="Courier New" w:cs="Courier New"/>
      <w:sz w:val="20"/>
      <w:szCs w:val="20"/>
    </w:rPr>
  </w:style>
  <w:style w:type="character" w:customStyle="1" w:styleId="statusselect">
    <w:name w:val="status_select"/>
    <w:basedOn w:val="a0"/>
    <w:rsid w:val="00CF339E"/>
  </w:style>
  <w:style w:type="paragraph" w:customStyle="1" w:styleId="western">
    <w:name w:val="western"/>
    <w:basedOn w:val="a"/>
    <w:uiPriority w:val="99"/>
    <w:rsid w:val="00D57F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B12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???????"/>
    <w:rsid w:val="00250C6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250C65"/>
  </w:style>
  <w:style w:type="paragraph" w:styleId="22">
    <w:name w:val="Body Text Indent 2"/>
    <w:basedOn w:val="a"/>
    <w:link w:val="23"/>
    <w:uiPriority w:val="99"/>
    <w:semiHidden/>
    <w:unhideWhenUsed/>
    <w:rsid w:val="00010B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BD4"/>
    <w:rPr>
      <w:sz w:val="24"/>
      <w:szCs w:val="24"/>
      <w:lang w:eastAsia="zh-CN"/>
    </w:rPr>
  </w:style>
  <w:style w:type="paragraph" w:customStyle="1" w:styleId="af6">
    <w:name w:val="Реферат"/>
    <w:basedOn w:val="a"/>
    <w:rsid w:val="00010BD4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pple-style-span">
    <w:name w:val="apple-style-span"/>
    <w:basedOn w:val="a0"/>
    <w:rsid w:val="00FF35AE"/>
  </w:style>
  <w:style w:type="character" w:styleId="af7">
    <w:name w:val="FollowedHyperlink"/>
    <w:basedOn w:val="a0"/>
    <w:uiPriority w:val="99"/>
    <w:semiHidden/>
    <w:unhideWhenUsed/>
    <w:rsid w:val="002C5E33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0"/>
    <w:link w:val="a6"/>
    <w:uiPriority w:val="99"/>
    <w:rsid w:val="002C5E33"/>
    <w:rPr>
      <w:sz w:val="24"/>
      <w:szCs w:val="24"/>
      <w:lang w:eastAsia="zh-CN"/>
    </w:rPr>
  </w:style>
  <w:style w:type="character" w:customStyle="1" w:styleId="jip">
    <w:name w:val="jip"/>
    <w:rsid w:val="002C5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Олеся</cp:lastModifiedBy>
  <cp:revision>4</cp:revision>
  <cp:lastPrinted>2015-05-04T13:16:00Z</cp:lastPrinted>
  <dcterms:created xsi:type="dcterms:W3CDTF">2019-04-20T14:00:00Z</dcterms:created>
  <dcterms:modified xsi:type="dcterms:W3CDTF">2019-04-23T05:17:00Z</dcterms:modified>
</cp:coreProperties>
</file>