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4D2" w:rsidRPr="000329AA" w:rsidRDefault="00BC34D2" w:rsidP="00BC34D2">
      <w:pPr>
        <w:jc w:val="center"/>
        <w:rPr>
          <w:rFonts w:ascii="Arial Black" w:hAnsi="Arial Black" w:cs="Times New Roman"/>
          <w:b/>
          <w:sz w:val="32"/>
          <w:szCs w:val="32"/>
          <w:lang w:val="ru-RU"/>
        </w:rPr>
      </w:pPr>
      <w:r w:rsidRPr="000329AA">
        <w:rPr>
          <w:rFonts w:ascii="Arial Black" w:hAnsi="Arial Black" w:cs="Times New Roman"/>
          <w:b/>
          <w:sz w:val="32"/>
          <w:szCs w:val="32"/>
          <w:lang w:val="ru-RU"/>
        </w:rPr>
        <w:t xml:space="preserve">Урок </w:t>
      </w:r>
    </w:p>
    <w:p w:rsidR="00BC34D2" w:rsidRPr="000329AA" w:rsidRDefault="00BC34D2" w:rsidP="00BC34D2">
      <w:pPr>
        <w:jc w:val="center"/>
        <w:rPr>
          <w:rFonts w:ascii="Arial Black" w:hAnsi="Arial Black" w:cs="Times New Roman"/>
          <w:b/>
          <w:sz w:val="32"/>
          <w:szCs w:val="32"/>
          <w:lang w:val="ru-RU"/>
        </w:rPr>
      </w:pPr>
      <w:r w:rsidRPr="000329AA">
        <w:rPr>
          <w:rFonts w:ascii="Arial Black" w:hAnsi="Arial Black" w:cs="Times New Roman"/>
          <w:b/>
          <w:sz w:val="32"/>
          <w:szCs w:val="32"/>
          <w:lang w:val="ru-RU"/>
        </w:rPr>
        <w:t>по окружающему миру в</w:t>
      </w:r>
      <w:r w:rsidR="00D809EB">
        <w:rPr>
          <w:rFonts w:ascii="Arial Black" w:hAnsi="Arial Black" w:cs="Times New Roman"/>
          <w:b/>
          <w:sz w:val="32"/>
          <w:szCs w:val="32"/>
          <w:lang w:val="ru-RU"/>
        </w:rPr>
        <w:t>о 2</w:t>
      </w:r>
      <w:r w:rsidRPr="000329AA">
        <w:rPr>
          <w:rFonts w:ascii="Arial Black" w:hAnsi="Arial Black" w:cs="Times New Roman"/>
          <w:b/>
          <w:sz w:val="32"/>
          <w:szCs w:val="32"/>
          <w:lang w:val="ru-RU"/>
        </w:rPr>
        <w:t xml:space="preserve"> классе</w:t>
      </w:r>
    </w:p>
    <w:p w:rsidR="00BC34D2" w:rsidRPr="000329AA" w:rsidRDefault="00BC34D2" w:rsidP="00BC34D2">
      <w:pPr>
        <w:jc w:val="center"/>
        <w:rPr>
          <w:rFonts w:ascii="Arial Black" w:hAnsi="Arial Black" w:cs="Times New Roman"/>
          <w:b/>
          <w:i/>
          <w:sz w:val="32"/>
          <w:szCs w:val="32"/>
          <w:lang w:val="ru-RU"/>
        </w:rPr>
      </w:pPr>
      <w:r w:rsidRPr="000329AA">
        <w:rPr>
          <w:rFonts w:ascii="Arial Black" w:hAnsi="Arial Black" w:cs="Times New Roman"/>
          <w:b/>
          <w:i/>
          <w:sz w:val="32"/>
          <w:szCs w:val="32"/>
          <w:lang w:val="ru-RU"/>
        </w:rPr>
        <w:t>«Как зимой помочь птицам?»</w:t>
      </w:r>
    </w:p>
    <w:p w:rsidR="00BC34D2" w:rsidRPr="000329AA" w:rsidRDefault="00BC34D2" w:rsidP="00BC34D2">
      <w:pPr>
        <w:jc w:val="center"/>
        <w:rPr>
          <w:rFonts w:ascii="Arial Black" w:hAnsi="Arial Black" w:cs="Times New Roman"/>
          <w:b/>
          <w:sz w:val="32"/>
          <w:szCs w:val="32"/>
          <w:lang w:val="ru-RU"/>
        </w:rPr>
      </w:pPr>
    </w:p>
    <w:p w:rsidR="00BC34D2" w:rsidRPr="000329AA" w:rsidRDefault="00BC34D2" w:rsidP="00BC34D2">
      <w:pPr>
        <w:jc w:val="center"/>
        <w:rPr>
          <w:rFonts w:ascii="Arial Black" w:hAnsi="Arial Black" w:cs="Times New Roman"/>
          <w:b/>
          <w:sz w:val="40"/>
          <w:szCs w:val="40"/>
          <w:lang w:val="ru-RU"/>
        </w:rPr>
      </w:pPr>
    </w:p>
    <w:p w:rsidR="00BC34D2" w:rsidRPr="000329AA" w:rsidRDefault="00BC34D2" w:rsidP="00BC34D2">
      <w:pPr>
        <w:jc w:val="center"/>
        <w:rPr>
          <w:rFonts w:ascii="Arial Black" w:hAnsi="Arial Black" w:cs="Times New Roman"/>
          <w:b/>
          <w:sz w:val="28"/>
          <w:szCs w:val="28"/>
          <w:lang w:val="ru-RU"/>
        </w:rPr>
      </w:pPr>
      <w:r w:rsidRPr="000329AA">
        <w:rPr>
          <w:rFonts w:ascii="Arial Black" w:hAnsi="Arial Black" w:cs="Times New Roman"/>
          <w:b/>
          <w:sz w:val="28"/>
          <w:szCs w:val="28"/>
          <w:lang w:val="ru-RU"/>
        </w:rPr>
        <w:t xml:space="preserve">                                               </w:t>
      </w:r>
    </w:p>
    <w:p w:rsidR="00A6086D" w:rsidRPr="000329AA" w:rsidRDefault="00BC34D2" w:rsidP="00A6086D">
      <w:pPr>
        <w:jc w:val="center"/>
        <w:rPr>
          <w:rFonts w:ascii="Arial Black" w:hAnsi="Arial Black" w:cs="Times New Roman"/>
          <w:b/>
          <w:sz w:val="28"/>
          <w:szCs w:val="28"/>
          <w:lang w:val="ru-RU"/>
        </w:rPr>
      </w:pPr>
      <w:r w:rsidRPr="000329AA">
        <w:rPr>
          <w:rFonts w:ascii="Arial Black" w:hAnsi="Arial Black" w:cs="Times New Roman"/>
          <w:b/>
          <w:sz w:val="28"/>
          <w:szCs w:val="28"/>
          <w:lang w:val="ru-RU"/>
        </w:rPr>
        <w:t xml:space="preserve">                                                           Выполнил:</w:t>
      </w:r>
      <w:r w:rsidR="00A6086D" w:rsidRPr="000329AA">
        <w:rPr>
          <w:rFonts w:ascii="Arial Black" w:hAnsi="Arial Black" w:cs="Times New Roman"/>
          <w:b/>
          <w:sz w:val="28"/>
          <w:szCs w:val="28"/>
          <w:lang w:val="ru-RU"/>
        </w:rPr>
        <w:t xml:space="preserve"> учитель начальных классов</w:t>
      </w:r>
    </w:p>
    <w:p w:rsidR="00A6086D" w:rsidRPr="000329AA" w:rsidRDefault="00A6086D" w:rsidP="00A6086D">
      <w:pPr>
        <w:jc w:val="center"/>
        <w:rPr>
          <w:rFonts w:ascii="Arial Black" w:hAnsi="Arial Black" w:cs="Times New Roman"/>
          <w:b/>
          <w:sz w:val="28"/>
          <w:szCs w:val="28"/>
          <w:lang w:val="ru-RU"/>
        </w:rPr>
      </w:pPr>
      <w:r w:rsidRPr="000329AA">
        <w:rPr>
          <w:rFonts w:ascii="Arial Black" w:hAnsi="Arial Black" w:cs="Times New Roman"/>
          <w:b/>
          <w:sz w:val="28"/>
          <w:szCs w:val="28"/>
          <w:lang w:val="ru-RU"/>
        </w:rPr>
        <w:t xml:space="preserve">  </w:t>
      </w:r>
      <w:r w:rsidR="00BC34D2" w:rsidRPr="000329AA">
        <w:rPr>
          <w:rFonts w:ascii="Arial Black" w:hAnsi="Arial Black" w:cs="Times New Roman"/>
          <w:b/>
          <w:sz w:val="28"/>
          <w:szCs w:val="28"/>
          <w:lang w:val="ru-RU"/>
        </w:rPr>
        <w:t xml:space="preserve"> </w:t>
      </w:r>
      <w:r w:rsidRPr="000329AA">
        <w:rPr>
          <w:rFonts w:ascii="Arial Black" w:hAnsi="Arial Black" w:cs="Times New Roman"/>
          <w:b/>
          <w:sz w:val="28"/>
          <w:szCs w:val="28"/>
          <w:lang w:val="ru-RU"/>
        </w:rPr>
        <w:t xml:space="preserve">                                   </w:t>
      </w:r>
      <w:r w:rsidR="00BC34D2" w:rsidRPr="000329AA">
        <w:rPr>
          <w:rFonts w:ascii="Arial Black" w:hAnsi="Arial Black" w:cs="Times New Roman"/>
          <w:b/>
          <w:sz w:val="28"/>
          <w:szCs w:val="28"/>
          <w:lang w:val="ru-RU"/>
        </w:rPr>
        <w:t xml:space="preserve">     </w:t>
      </w:r>
      <w:r w:rsidR="00DE5B60" w:rsidRPr="000329AA">
        <w:rPr>
          <w:rFonts w:ascii="Arial Black" w:hAnsi="Arial Black" w:cs="Times New Roman"/>
          <w:b/>
          <w:sz w:val="28"/>
          <w:szCs w:val="28"/>
          <w:lang w:val="ru-RU"/>
        </w:rPr>
        <w:t xml:space="preserve">       </w:t>
      </w:r>
      <w:r w:rsidR="00D809EB">
        <w:rPr>
          <w:rFonts w:ascii="Arial Black" w:hAnsi="Arial Black" w:cs="Times New Roman"/>
          <w:b/>
          <w:sz w:val="28"/>
          <w:szCs w:val="28"/>
          <w:lang w:val="ru-RU"/>
        </w:rPr>
        <w:t xml:space="preserve">  </w:t>
      </w:r>
      <w:proofErr w:type="spellStart"/>
      <w:r w:rsidR="00D809EB">
        <w:rPr>
          <w:rFonts w:ascii="Arial Black" w:hAnsi="Arial Black" w:cs="Times New Roman"/>
          <w:b/>
          <w:sz w:val="28"/>
          <w:szCs w:val="28"/>
          <w:lang w:val="ru-RU"/>
        </w:rPr>
        <w:t>Лапковская</w:t>
      </w:r>
      <w:proofErr w:type="spellEnd"/>
      <w:r w:rsidR="00D809EB">
        <w:rPr>
          <w:rFonts w:ascii="Arial Black" w:hAnsi="Arial Black" w:cs="Times New Roman"/>
          <w:b/>
          <w:sz w:val="28"/>
          <w:szCs w:val="28"/>
          <w:lang w:val="ru-RU"/>
        </w:rPr>
        <w:t xml:space="preserve"> Инна Геннадиевна</w:t>
      </w:r>
    </w:p>
    <w:p w:rsidR="00A6086D" w:rsidRPr="000329AA" w:rsidRDefault="00A6086D" w:rsidP="00A6086D">
      <w:pPr>
        <w:jc w:val="center"/>
        <w:rPr>
          <w:rFonts w:ascii="Arial Black" w:hAnsi="Arial Black" w:cs="Times New Roman"/>
          <w:b/>
          <w:sz w:val="28"/>
          <w:szCs w:val="28"/>
          <w:lang w:val="ru-RU"/>
        </w:rPr>
      </w:pPr>
    </w:p>
    <w:p w:rsidR="00A6086D" w:rsidRPr="000329AA" w:rsidRDefault="00A6086D" w:rsidP="00A6086D">
      <w:pPr>
        <w:jc w:val="center"/>
        <w:rPr>
          <w:rFonts w:ascii="Arial Black" w:hAnsi="Arial Black" w:cs="Times New Roman"/>
          <w:b/>
          <w:sz w:val="28"/>
          <w:szCs w:val="28"/>
          <w:lang w:val="ru-RU"/>
        </w:rPr>
      </w:pPr>
    </w:p>
    <w:p w:rsidR="00A6086D" w:rsidRPr="000329AA" w:rsidRDefault="00A6086D" w:rsidP="00A6086D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6086D" w:rsidRPr="000329AA" w:rsidRDefault="00A6086D" w:rsidP="00A6086D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535F5" w:rsidRPr="000329AA" w:rsidRDefault="003535F5" w:rsidP="00A6086D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6086D" w:rsidRPr="000329AA" w:rsidRDefault="00A6086D" w:rsidP="00A6086D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E7595" w:rsidRPr="000329AA" w:rsidRDefault="006E7595" w:rsidP="009E62F3">
      <w:pPr>
        <w:pStyle w:val="a9"/>
        <w:shd w:val="clear" w:color="auto" w:fill="FFFFFF"/>
        <w:spacing w:before="0" w:beforeAutospacing="0" w:after="120" w:afterAutospacing="0" w:line="240" w:lineRule="atLeast"/>
        <w:rPr>
          <w:rFonts w:eastAsiaTheme="minorEastAsia"/>
          <w:b/>
          <w:sz w:val="28"/>
          <w:szCs w:val="28"/>
          <w:lang w:val="ru-RU"/>
        </w:rPr>
      </w:pPr>
    </w:p>
    <w:p w:rsidR="006E7595" w:rsidRPr="000329AA" w:rsidRDefault="006E7595" w:rsidP="009E62F3">
      <w:pPr>
        <w:pStyle w:val="a9"/>
        <w:shd w:val="clear" w:color="auto" w:fill="FFFFFF"/>
        <w:spacing w:before="0" w:beforeAutospacing="0" w:after="120" w:afterAutospacing="0" w:line="240" w:lineRule="atLeast"/>
        <w:rPr>
          <w:rFonts w:eastAsiaTheme="minorEastAsia"/>
          <w:b/>
          <w:sz w:val="28"/>
          <w:szCs w:val="28"/>
          <w:lang w:val="ru-RU"/>
        </w:rPr>
      </w:pPr>
    </w:p>
    <w:p w:rsidR="006E7595" w:rsidRPr="000329AA" w:rsidRDefault="006E7595" w:rsidP="009E62F3">
      <w:pPr>
        <w:pStyle w:val="a9"/>
        <w:shd w:val="clear" w:color="auto" w:fill="FFFFFF"/>
        <w:spacing w:before="0" w:beforeAutospacing="0" w:after="120" w:afterAutospacing="0" w:line="240" w:lineRule="atLeast"/>
        <w:rPr>
          <w:rFonts w:ascii="Arial Black" w:eastAsiaTheme="minorEastAsia" w:hAnsi="Arial Black"/>
          <w:b/>
          <w:sz w:val="28"/>
          <w:szCs w:val="28"/>
          <w:lang w:val="ru-RU"/>
        </w:rPr>
      </w:pPr>
      <w:r w:rsidRPr="000329AA">
        <w:rPr>
          <w:rFonts w:ascii="Arial Black" w:eastAsiaTheme="minorEastAsia" w:hAnsi="Arial Black"/>
          <w:b/>
          <w:sz w:val="28"/>
          <w:szCs w:val="28"/>
          <w:lang w:val="ru-RU"/>
        </w:rPr>
        <w:t>Тема урока: « Как зимой помочь птицам»</w:t>
      </w:r>
    </w:p>
    <w:p w:rsidR="009E62F3" w:rsidRPr="00C51026" w:rsidRDefault="009E62F3" w:rsidP="009E62F3">
      <w:pPr>
        <w:pStyle w:val="a9"/>
        <w:shd w:val="clear" w:color="auto" w:fill="FFFFFF"/>
        <w:spacing w:before="0" w:beforeAutospacing="0" w:after="120" w:afterAutospacing="0" w:line="240" w:lineRule="atLeast"/>
        <w:rPr>
          <w:rFonts w:ascii="Arial Black" w:eastAsiaTheme="minorEastAsia" w:hAnsi="Arial Black"/>
          <w:b/>
          <w:sz w:val="28"/>
          <w:szCs w:val="28"/>
          <w:lang w:val="ru-RU"/>
        </w:rPr>
      </w:pPr>
      <w:r w:rsidRPr="00C51026">
        <w:rPr>
          <w:rFonts w:ascii="Arial Black" w:hAnsi="Arial Black"/>
          <w:b/>
          <w:bCs/>
          <w:sz w:val="20"/>
          <w:szCs w:val="20"/>
          <w:lang w:val="ru-RU"/>
        </w:rPr>
        <w:t>Цель урока:</w:t>
      </w:r>
      <w:r w:rsidRPr="00C51026">
        <w:rPr>
          <w:rStyle w:val="apple-converted-space"/>
          <w:rFonts w:ascii="Arial Black" w:hAnsi="Arial Black"/>
          <w:b/>
          <w:bCs/>
          <w:i/>
          <w:iCs/>
          <w:sz w:val="20"/>
          <w:szCs w:val="20"/>
        </w:rPr>
        <w:t> </w:t>
      </w:r>
      <w:r w:rsidRPr="00C51026">
        <w:rPr>
          <w:rFonts w:ascii="Arial Black" w:hAnsi="Arial Black"/>
          <w:b/>
          <w:sz w:val="20"/>
          <w:szCs w:val="20"/>
          <w:lang w:val="ru-RU"/>
        </w:rPr>
        <w:t>научить различать птиц, зимующих в наших краях, раскрыть необходимость оказания помощи птицам, изготавливать кормушки и подбирать корм для птиц.</w:t>
      </w:r>
    </w:p>
    <w:p w:rsidR="009E62F3" w:rsidRPr="00C51026" w:rsidRDefault="009E62F3" w:rsidP="009E62F3">
      <w:pPr>
        <w:pStyle w:val="a9"/>
        <w:spacing w:before="0" w:beforeAutospacing="0" w:after="120" w:afterAutospacing="0" w:line="240" w:lineRule="atLeast"/>
        <w:rPr>
          <w:rFonts w:ascii="Arial Black" w:hAnsi="Arial Black"/>
          <w:b/>
          <w:bCs/>
          <w:sz w:val="20"/>
          <w:szCs w:val="20"/>
          <w:shd w:val="clear" w:color="auto" w:fill="FFFFFF"/>
          <w:lang w:val="ru-RU"/>
        </w:rPr>
      </w:pPr>
      <w:r w:rsidRPr="00C51026">
        <w:rPr>
          <w:rFonts w:ascii="Arial Black" w:hAnsi="Arial Black"/>
          <w:b/>
          <w:bCs/>
          <w:i/>
          <w:iCs/>
          <w:sz w:val="20"/>
          <w:szCs w:val="20"/>
          <w:shd w:val="clear" w:color="auto" w:fill="FFFFFF"/>
          <w:lang w:val="ru-RU"/>
        </w:rPr>
        <w:t>Универсальные учебные действия (УУД; умение учиться).</w:t>
      </w:r>
    </w:p>
    <w:p w:rsidR="009E62F3" w:rsidRPr="00C51026" w:rsidRDefault="009E62F3" w:rsidP="009E62F3">
      <w:pPr>
        <w:pStyle w:val="a9"/>
        <w:shd w:val="clear" w:color="auto" w:fill="FFFFFF"/>
        <w:spacing w:before="0" w:beforeAutospacing="0" w:after="120" w:afterAutospacing="0" w:line="240" w:lineRule="atLeast"/>
        <w:rPr>
          <w:rFonts w:ascii="Arial Black" w:hAnsi="Arial Black"/>
          <w:b/>
          <w:sz w:val="20"/>
          <w:szCs w:val="20"/>
          <w:lang w:val="ru-RU"/>
        </w:rPr>
      </w:pPr>
      <w:r w:rsidRPr="00C51026">
        <w:rPr>
          <w:rFonts w:ascii="Arial Black" w:hAnsi="Arial Black"/>
          <w:b/>
          <w:bCs/>
          <w:i/>
          <w:iCs/>
          <w:sz w:val="20"/>
          <w:szCs w:val="20"/>
          <w:lang w:val="ru-RU"/>
        </w:rPr>
        <w:t>Личностные УУД:</w:t>
      </w:r>
    </w:p>
    <w:p w:rsidR="009E62F3" w:rsidRPr="00C51026" w:rsidRDefault="009E62F3" w:rsidP="009E62F3">
      <w:pPr>
        <w:pStyle w:val="a9"/>
        <w:shd w:val="clear" w:color="auto" w:fill="FFFFFF"/>
        <w:spacing w:before="0" w:beforeAutospacing="0" w:after="120" w:afterAutospacing="0" w:line="240" w:lineRule="atLeast"/>
        <w:rPr>
          <w:rFonts w:ascii="Arial Black" w:hAnsi="Arial Black"/>
          <w:b/>
          <w:sz w:val="20"/>
          <w:szCs w:val="20"/>
          <w:lang w:val="ru-RU"/>
        </w:rPr>
      </w:pPr>
      <w:r w:rsidRPr="00C51026">
        <w:rPr>
          <w:rFonts w:ascii="Arial Black" w:hAnsi="Arial Black"/>
          <w:b/>
          <w:sz w:val="20"/>
          <w:szCs w:val="20"/>
          <w:lang w:val="ru-RU"/>
        </w:rPr>
        <w:t>- формировать интерес к изучению родной природы;</w:t>
      </w:r>
      <w:r w:rsidRPr="00C51026">
        <w:rPr>
          <w:rFonts w:ascii="Arial Black" w:hAnsi="Arial Black"/>
          <w:b/>
          <w:sz w:val="20"/>
          <w:szCs w:val="20"/>
          <w:lang w:val="ru-RU"/>
        </w:rPr>
        <w:br/>
        <w:t>- понимать важность заботы о зимующих птицах;</w:t>
      </w:r>
      <w:r w:rsidRPr="00C51026">
        <w:rPr>
          <w:rFonts w:ascii="Arial Black" w:hAnsi="Arial Black"/>
          <w:b/>
          <w:sz w:val="20"/>
          <w:szCs w:val="20"/>
          <w:lang w:val="ru-RU"/>
        </w:rPr>
        <w:br/>
        <w:t>- повышать уровень мотивации учебной деятельности.</w:t>
      </w:r>
    </w:p>
    <w:p w:rsidR="009E62F3" w:rsidRPr="00C51026" w:rsidRDefault="009E62F3" w:rsidP="009E62F3">
      <w:pPr>
        <w:pStyle w:val="a9"/>
        <w:shd w:val="clear" w:color="auto" w:fill="FFFFFF"/>
        <w:spacing w:before="0" w:beforeAutospacing="0" w:after="120" w:afterAutospacing="0" w:line="240" w:lineRule="atLeast"/>
        <w:rPr>
          <w:rFonts w:ascii="Arial Black" w:hAnsi="Arial Black"/>
          <w:b/>
          <w:sz w:val="20"/>
          <w:szCs w:val="20"/>
          <w:lang w:val="ru-RU"/>
        </w:rPr>
      </w:pPr>
      <w:r w:rsidRPr="00C51026">
        <w:rPr>
          <w:rStyle w:val="af"/>
          <w:rFonts w:ascii="Arial Black" w:hAnsi="Arial Black"/>
          <w:sz w:val="20"/>
          <w:szCs w:val="20"/>
          <w:lang w:val="ru-RU"/>
        </w:rPr>
        <w:t>Предметные результаты:</w:t>
      </w:r>
    </w:p>
    <w:p w:rsidR="009E62F3" w:rsidRPr="00C51026" w:rsidRDefault="009E62F3" w:rsidP="009E62F3">
      <w:pPr>
        <w:pStyle w:val="a9"/>
        <w:shd w:val="clear" w:color="auto" w:fill="FFFFFF"/>
        <w:spacing w:before="0" w:beforeAutospacing="0" w:after="120" w:afterAutospacing="0" w:line="240" w:lineRule="atLeast"/>
        <w:rPr>
          <w:rFonts w:ascii="Arial Black" w:hAnsi="Arial Black"/>
          <w:b/>
          <w:sz w:val="20"/>
          <w:szCs w:val="20"/>
          <w:lang w:val="ru-RU"/>
        </w:rPr>
      </w:pPr>
      <w:r w:rsidRPr="00C51026">
        <w:rPr>
          <w:rFonts w:ascii="Arial Black" w:hAnsi="Arial Black"/>
          <w:b/>
          <w:sz w:val="20"/>
          <w:szCs w:val="20"/>
          <w:lang w:val="ru-RU"/>
        </w:rPr>
        <w:t>1) Различать по внешним признакам птиц, зимующих в наших краях;</w:t>
      </w:r>
      <w:r w:rsidRPr="00C51026">
        <w:rPr>
          <w:rFonts w:ascii="Arial Black" w:hAnsi="Arial Black"/>
          <w:b/>
          <w:sz w:val="20"/>
          <w:szCs w:val="20"/>
          <w:lang w:val="ru-RU"/>
        </w:rPr>
        <w:br/>
        <w:t>2) Правильно подбирать корм для птиц;</w:t>
      </w:r>
      <w:r w:rsidRPr="00C51026">
        <w:rPr>
          <w:rFonts w:ascii="Arial Black" w:hAnsi="Arial Black"/>
          <w:b/>
          <w:sz w:val="20"/>
          <w:szCs w:val="20"/>
          <w:lang w:val="ru-RU"/>
        </w:rPr>
        <w:br/>
        <w:t>3) Уметь изготовить простейшую кормушку;</w:t>
      </w:r>
      <w:r w:rsidRPr="00C51026">
        <w:rPr>
          <w:rFonts w:ascii="Arial Black" w:hAnsi="Arial Black"/>
          <w:b/>
          <w:sz w:val="20"/>
          <w:szCs w:val="20"/>
          <w:lang w:val="ru-RU"/>
        </w:rPr>
        <w:br/>
        <w:t>4) Знать правила подкормки птиц.</w:t>
      </w:r>
    </w:p>
    <w:p w:rsidR="009E62F3" w:rsidRPr="00C51026" w:rsidRDefault="009E62F3" w:rsidP="009E62F3">
      <w:pPr>
        <w:pStyle w:val="a9"/>
        <w:shd w:val="clear" w:color="auto" w:fill="FFFFFF"/>
        <w:spacing w:before="0" w:beforeAutospacing="0" w:after="120" w:afterAutospacing="0" w:line="240" w:lineRule="atLeast"/>
        <w:rPr>
          <w:rFonts w:ascii="Arial Black" w:hAnsi="Arial Black"/>
          <w:b/>
          <w:sz w:val="20"/>
          <w:szCs w:val="20"/>
          <w:lang w:val="ru-RU"/>
        </w:rPr>
      </w:pPr>
      <w:proofErr w:type="spellStart"/>
      <w:r w:rsidRPr="00C51026">
        <w:rPr>
          <w:rFonts w:ascii="Arial Black" w:hAnsi="Arial Black"/>
          <w:b/>
          <w:bCs/>
          <w:i/>
          <w:iCs/>
          <w:sz w:val="20"/>
          <w:szCs w:val="20"/>
          <w:lang w:val="ru-RU"/>
        </w:rPr>
        <w:t>Метапредметные</w:t>
      </w:r>
      <w:proofErr w:type="spellEnd"/>
      <w:r w:rsidRPr="00C51026">
        <w:rPr>
          <w:rFonts w:ascii="Arial Black" w:hAnsi="Arial Black"/>
          <w:b/>
          <w:bCs/>
          <w:i/>
          <w:iCs/>
          <w:sz w:val="20"/>
          <w:szCs w:val="20"/>
          <w:lang w:val="ru-RU"/>
        </w:rPr>
        <w:t xml:space="preserve"> результаты:</w:t>
      </w:r>
    </w:p>
    <w:p w:rsidR="009E62F3" w:rsidRPr="00C51026" w:rsidRDefault="009E62F3" w:rsidP="009E62F3">
      <w:pPr>
        <w:pStyle w:val="a9"/>
        <w:shd w:val="clear" w:color="auto" w:fill="FFFFFF"/>
        <w:spacing w:before="0" w:beforeAutospacing="0" w:after="120" w:afterAutospacing="0" w:line="240" w:lineRule="atLeast"/>
        <w:rPr>
          <w:rFonts w:ascii="Arial Black" w:hAnsi="Arial Black"/>
          <w:b/>
          <w:sz w:val="20"/>
          <w:szCs w:val="20"/>
          <w:lang w:val="ru-RU"/>
        </w:rPr>
      </w:pPr>
      <w:r w:rsidRPr="00C51026">
        <w:rPr>
          <w:rFonts w:ascii="Arial Black" w:hAnsi="Arial Black"/>
          <w:b/>
          <w:i/>
          <w:iCs/>
          <w:sz w:val="20"/>
          <w:szCs w:val="20"/>
          <w:lang w:val="ru-RU"/>
        </w:rPr>
        <w:t>Познавательные УУД:</w:t>
      </w:r>
    </w:p>
    <w:p w:rsidR="009E62F3" w:rsidRPr="00C51026" w:rsidRDefault="009E62F3" w:rsidP="009E62F3">
      <w:pPr>
        <w:pStyle w:val="a9"/>
        <w:shd w:val="clear" w:color="auto" w:fill="FFFFFF"/>
        <w:spacing w:before="0" w:beforeAutospacing="0" w:after="120" w:afterAutospacing="0" w:line="240" w:lineRule="atLeast"/>
        <w:rPr>
          <w:rFonts w:ascii="Arial Black" w:hAnsi="Arial Black"/>
          <w:b/>
          <w:sz w:val="20"/>
          <w:szCs w:val="20"/>
          <w:lang w:val="ru-RU"/>
        </w:rPr>
      </w:pPr>
      <w:r w:rsidRPr="00C51026">
        <w:rPr>
          <w:rFonts w:ascii="Arial Black" w:hAnsi="Arial Black"/>
          <w:b/>
          <w:sz w:val="20"/>
          <w:szCs w:val="20"/>
          <w:lang w:val="ru-RU"/>
        </w:rPr>
        <w:t>- перерабатывать полученную информацию из учебных пособий, жизненного опыта и новых знаний на уроке;</w:t>
      </w:r>
      <w:r w:rsidRPr="00C51026">
        <w:rPr>
          <w:rFonts w:ascii="Arial Black" w:hAnsi="Arial Black"/>
          <w:b/>
          <w:sz w:val="20"/>
          <w:szCs w:val="20"/>
          <w:lang w:val="ru-RU"/>
        </w:rPr>
        <w:br/>
        <w:t>- наблюдать и делать выводы;</w:t>
      </w:r>
      <w:r w:rsidRPr="00C51026">
        <w:rPr>
          <w:rFonts w:ascii="Arial Black" w:hAnsi="Arial Black"/>
          <w:b/>
          <w:sz w:val="20"/>
          <w:szCs w:val="20"/>
          <w:lang w:val="ru-RU"/>
        </w:rPr>
        <w:br/>
        <w:t>- знать и распознавать на наглядных образцах названия птиц;</w:t>
      </w:r>
      <w:r w:rsidRPr="00C51026">
        <w:rPr>
          <w:rFonts w:ascii="Arial Black" w:hAnsi="Arial Black"/>
          <w:b/>
          <w:sz w:val="20"/>
          <w:szCs w:val="20"/>
          <w:lang w:val="ru-RU"/>
        </w:rPr>
        <w:br/>
        <w:t>- работать со справочной литературой и находить нужные сведения о зимующих птицах.</w:t>
      </w:r>
    </w:p>
    <w:p w:rsidR="009E62F3" w:rsidRPr="00C51026" w:rsidRDefault="009E62F3" w:rsidP="009E62F3">
      <w:pPr>
        <w:pStyle w:val="a9"/>
        <w:shd w:val="clear" w:color="auto" w:fill="FFFFFF"/>
        <w:spacing w:before="0" w:beforeAutospacing="0" w:after="120" w:afterAutospacing="0" w:line="240" w:lineRule="atLeast"/>
        <w:rPr>
          <w:rFonts w:ascii="Arial Black" w:hAnsi="Arial Black"/>
          <w:b/>
          <w:sz w:val="20"/>
          <w:szCs w:val="20"/>
          <w:lang w:val="ru-RU"/>
        </w:rPr>
      </w:pPr>
      <w:r w:rsidRPr="00C51026">
        <w:rPr>
          <w:rFonts w:ascii="Arial Black" w:hAnsi="Arial Black"/>
          <w:b/>
          <w:i/>
          <w:iCs/>
          <w:sz w:val="20"/>
          <w:szCs w:val="20"/>
          <w:lang w:val="ru-RU"/>
        </w:rPr>
        <w:lastRenderedPageBreak/>
        <w:t>Коммуникативные УУД:</w:t>
      </w:r>
    </w:p>
    <w:p w:rsidR="009E62F3" w:rsidRPr="00C51026" w:rsidRDefault="009E62F3" w:rsidP="009E62F3">
      <w:pPr>
        <w:pStyle w:val="a9"/>
        <w:shd w:val="clear" w:color="auto" w:fill="FFFFFF"/>
        <w:spacing w:before="0" w:beforeAutospacing="0" w:after="120" w:afterAutospacing="0" w:line="240" w:lineRule="atLeast"/>
        <w:rPr>
          <w:rFonts w:ascii="Arial Black" w:hAnsi="Arial Black"/>
          <w:b/>
          <w:sz w:val="20"/>
          <w:szCs w:val="20"/>
          <w:lang w:val="ru-RU"/>
        </w:rPr>
      </w:pPr>
      <w:r w:rsidRPr="00C51026">
        <w:rPr>
          <w:rFonts w:ascii="Arial Black" w:hAnsi="Arial Black"/>
          <w:b/>
          <w:sz w:val="20"/>
          <w:szCs w:val="20"/>
          <w:lang w:val="ru-RU"/>
        </w:rPr>
        <w:t>- участвовать в диалоге по теме (учитель – ученик; ученик – ученик);</w:t>
      </w:r>
      <w:r w:rsidRPr="00C51026">
        <w:rPr>
          <w:rFonts w:ascii="Arial Black" w:hAnsi="Arial Black"/>
          <w:b/>
          <w:sz w:val="20"/>
          <w:szCs w:val="20"/>
          <w:lang w:val="ru-RU"/>
        </w:rPr>
        <w:br/>
        <w:t>- приводить свои примеры из жизненных ситуаций;</w:t>
      </w:r>
      <w:r w:rsidRPr="00C51026">
        <w:rPr>
          <w:rFonts w:ascii="Arial Black" w:hAnsi="Arial Black"/>
          <w:b/>
          <w:sz w:val="20"/>
          <w:szCs w:val="20"/>
          <w:lang w:val="ru-RU"/>
        </w:rPr>
        <w:br/>
        <w:t>- составлять свой небольшой рассказ о помощи птицам зимой.</w:t>
      </w:r>
    </w:p>
    <w:p w:rsidR="009E62F3" w:rsidRPr="00C51026" w:rsidRDefault="009E62F3" w:rsidP="009E62F3">
      <w:pPr>
        <w:pStyle w:val="a9"/>
        <w:shd w:val="clear" w:color="auto" w:fill="FFFFFF"/>
        <w:spacing w:before="0" w:beforeAutospacing="0" w:after="120" w:afterAutospacing="0" w:line="240" w:lineRule="atLeast"/>
        <w:rPr>
          <w:rFonts w:ascii="Arial Black" w:hAnsi="Arial Black"/>
          <w:b/>
          <w:sz w:val="20"/>
          <w:szCs w:val="20"/>
          <w:lang w:val="ru-RU"/>
        </w:rPr>
      </w:pPr>
      <w:r w:rsidRPr="00C51026">
        <w:rPr>
          <w:rFonts w:ascii="Arial Black" w:hAnsi="Arial Black"/>
          <w:b/>
          <w:i/>
          <w:iCs/>
          <w:sz w:val="20"/>
          <w:szCs w:val="20"/>
          <w:lang w:val="ru-RU"/>
        </w:rPr>
        <w:t>Регулятивные УУД:</w:t>
      </w:r>
    </w:p>
    <w:p w:rsidR="009E62F3" w:rsidRPr="00C51026" w:rsidRDefault="009E62F3" w:rsidP="009E62F3">
      <w:pPr>
        <w:pStyle w:val="a9"/>
        <w:shd w:val="clear" w:color="auto" w:fill="FFFFFF"/>
        <w:spacing w:before="0" w:beforeAutospacing="0" w:after="120" w:afterAutospacing="0" w:line="240" w:lineRule="atLeast"/>
        <w:rPr>
          <w:rFonts w:ascii="Arial Black" w:hAnsi="Arial Black"/>
          <w:b/>
          <w:sz w:val="20"/>
          <w:szCs w:val="20"/>
          <w:lang w:val="ru-RU"/>
        </w:rPr>
      </w:pPr>
      <w:r w:rsidRPr="00C51026">
        <w:rPr>
          <w:rFonts w:ascii="Arial Black" w:hAnsi="Arial Black"/>
          <w:b/>
          <w:sz w:val="20"/>
          <w:szCs w:val="20"/>
          <w:lang w:val="ru-RU"/>
        </w:rPr>
        <w:t>- определять и формулировать цель своей деятельности на каждом этапе урока;</w:t>
      </w:r>
      <w:r w:rsidRPr="00C51026">
        <w:rPr>
          <w:rFonts w:ascii="Arial Black" w:hAnsi="Arial Black"/>
          <w:b/>
          <w:sz w:val="20"/>
          <w:szCs w:val="20"/>
          <w:lang w:val="ru-RU"/>
        </w:rPr>
        <w:br/>
        <w:t>- проговаривать в логической последовательности свои действия;</w:t>
      </w:r>
      <w:r w:rsidRPr="00C51026">
        <w:rPr>
          <w:rFonts w:ascii="Arial Black" w:hAnsi="Arial Black"/>
          <w:b/>
          <w:sz w:val="20"/>
          <w:szCs w:val="20"/>
          <w:lang w:val="ru-RU"/>
        </w:rPr>
        <w:br/>
        <w:t>- учиться делать самооценку своей деятельности на уроке.</w:t>
      </w:r>
    </w:p>
    <w:p w:rsidR="009E62F3" w:rsidRPr="00C51026" w:rsidRDefault="009E62F3" w:rsidP="009E62F3">
      <w:pPr>
        <w:pStyle w:val="a9"/>
        <w:shd w:val="clear" w:color="auto" w:fill="FFFFFF"/>
        <w:spacing w:before="0" w:beforeAutospacing="0" w:after="120" w:afterAutospacing="0" w:line="240" w:lineRule="atLeast"/>
        <w:rPr>
          <w:rFonts w:ascii="Arial Black" w:hAnsi="Arial Black"/>
          <w:b/>
          <w:sz w:val="20"/>
          <w:szCs w:val="20"/>
          <w:lang w:val="ru-RU"/>
        </w:rPr>
      </w:pPr>
      <w:r w:rsidRPr="00C51026">
        <w:rPr>
          <w:rFonts w:ascii="Arial Black" w:hAnsi="Arial Black"/>
          <w:b/>
          <w:bCs/>
          <w:sz w:val="20"/>
          <w:szCs w:val="20"/>
          <w:lang w:val="ru-RU"/>
        </w:rPr>
        <w:t>Тип урока:</w:t>
      </w:r>
      <w:r w:rsidRPr="00C51026">
        <w:rPr>
          <w:rStyle w:val="apple-converted-space"/>
          <w:rFonts w:ascii="Arial Black" w:hAnsi="Arial Black"/>
          <w:b/>
          <w:sz w:val="20"/>
          <w:szCs w:val="20"/>
        </w:rPr>
        <w:t> </w:t>
      </w:r>
      <w:r w:rsidRPr="00C51026">
        <w:rPr>
          <w:rFonts w:ascii="Arial Black" w:hAnsi="Arial Black"/>
          <w:b/>
          <w:sz w:val="20"/>
          <w:szCs w:val="20"/>
          <w:lang w:val="ru-RU"/>
        </w:rPr>
        <w:t>открытия новых знаний на основе жизненного опыта.</w:t>
      </w:r>
    </w:p>
    <w:p w:rsidR="009E62F3" w:rsidRPr="00C51026" w:rsidRDefault="009E62F3" w:rsidP="009E62F3">
      <w:pPr>
        <w:pStyle w:val="a9"/>
        <w:shd w:val="clear" w:color="auto" w:fill="FFFFFF"/>
        <w:spacing w:before="0" w:beforeAutospacing="0" w:after="120" w:afterAutospacing="0" w:line="240" w:lineRule="atLeast"/>
        <w:rPr>
          <w:rFonts w:ascii="Arial Black" w:hAnsi="Arial Black"/>
          <w:b/>
          <w:sz w:val="20"/>
          <w:szCs w:val="20"/>
          <w:lang w:val="ru-RU"/>
        </w:rPr>
      </w:pPr>
      <w:r w:rsidRPr="00C51026">
        <w:rPr>
          <w:rFonts w:ascii="Arial Black" w:hAnsi="Arial Black"/>
          <w:b/>
          <w:bCs/>
          <w:sz w:val="20"/>
          <w:szCs w:val="20"/>
          <w:lang w:val="ru-RU"/>
        </w:rPr>
        <w:t>Методы и формы работы учащихся:</w:t>
      </w:r>
      <w:r w:rsidRPr="00C51026">
        <w:rPr>
          <w:rStyle w:val="apple-converted-space"/>
          <w:rFonts w:ascii="Arial Black" w:hAnsi="Arial Black"/>
          <w:b/>
          <w:bCs/>
          <w:sz w:val="20"/>
          <w:szCs w:val="20"/>
        </w:rPr>
        <w:t> </w:t>
      </w:r>
      <w:r w:rsidRPr="00C51026">
        <w:rPr>
          <w:rFonts w:ascii="Arial Black" w:hAnsi="Arial Black"/>
          <w:b/>
          <w:sz w:val="20"/>
          <w:szCs w:val="20"/>
          <w:lang w:val="ru-RU"/>
        </w:rPr>
        <w:t>частично-поисковый, практический; фронтальная и индивидуальная, работа в парах.</w:t>
      </w:r>
    </w:p>
    <w:p w:rsidR="009E62F3" w:rsidRPr="00C51026" w:rsidRDefault="009E62F3" w:rsidP="009E62F3">
      <w:pPr>
        <w:pStyle w:val="a9"/>
        <w:shd w:val="clear" w:color="auto" w:fill="FFFFFF"/>
        <w:spacing w:before="0" w:beforeAutospacing="0" w:after="120" w:afterAutospacing="0" w:line="240" w:lineRule="atLeast"/>
        <w:rPr>
          <w:rFonts w:ascii="Arial Black" w:hAnsi="Arial Black"/>
          <w:b/>
          <w:sz w:val="20"/>
          <w:szCs w:val="20"/>
          <w:lang w:val="ru-RU"/>
        </w:rPr>
      </w:pPr>
      <w:r w:rsidRPr="00C51026">
        <w:rPr>
          <w:rFonts w:ascii="Arial Black" w:hAnsi="Arial Black"/>
          <w:b/>
          <w:bCs/>
          <w:sz w:val="20"/>
          <w:szCs w:val="20"/>
          <w:lang w:val="ru-RU"/>
        </w:rPr>
        <w:t>Необходимое техническое оборудование:</w:t>
      </w:r>
    </w:p>
    <w:p w:rsidR="006E7595" w:rsidRPr="00C51026" w:rsidRDefault="006E7595" w:rsidP="00242455">
      <w:pPr>
        <w:pStyle w:val="a9"/>
        <w:shd w:val="clear" w:color="auto" w:fill="FFFFFF"/>
        <w:spacing w:before="0" w:beforeAutospacing="0" w:after="120" w:afterAutospacing="0" w:line="240" w:lineRule="atLeast"/>
        <w:rPr>
          <w:rFonts w:ascii="Arial Black" w:hAnsi="Arial Black"/>
          <w:b/>
          <w:sz w:val="20"/>
          <w:szCs w:val="20"/>
          <w:lang w:val="ru-RU"/>
        </w:rPr>
      </w:pPr>
      <w:r w:rsidRPr="00C51026">
        <w:rPr>
          <w:rFonts w:ascii="Arial Black" w:hAnsi="Arial Black"/>
          <w:b/>
          <w:sz w:val="20"/>
          <w:szCs w:val="20"/>
          <w:lang w:val="ru-RU"/>
        </w:rPr>
        <w:t xml:space="preserve">1) ПК, </w:t>
      </w:r>
      <w:r w:rsidR="00242455" w:rsidRPr="00C51026">
        <w:rPr>
          <w:rFonts w:ascii="Arial Black" w:hAnsi="Arial Black"/>
          <w:b/>
          <w:sz w:val="20"/>
          <w:szCs w:val="20"/>
          <w:lang w:val="ru-RU"/>
        </w:rPr>
        <w:t xml:space="preserve"> </w:t>
      </w:r>
      <w:r w:rsidR="009E62F3" w:rsidRPr="00C51026">
        <w:rPr>
          <w:rFonts w:ascii="Arial Black" w:hAnsi="Arial Black"/>
          <w:b/>
          <w:sz w:val="20"/>
          <w:szCs w:val="20"/>
          <w:lang w:val="ru-RU"/>
        </w:rPr>
        <w:t xml:space="preserve"> презентация “Как зимой помочь птицам?”.</w:t>
      </w:r>
      <w:r w:rsidR="009E62F3" w:rsidRPr="00C51026">
        <w:rPr>
          <w:rStyle w:val="apple-converted-space"/>
          <w:rFonts w:ascii="Arial Black" w:hAnsi="Arial Black"/>
          <w:b/>
          <w:sz w:val="20"/>
          <w:szCs w:val="20"/>
        </w:rPr>
        <w:t> </w:t>
      </w:r>
      <w:r w:rsidR="009E62F3" w:rsidRPr="00C51026">
        <w:rPr>
          <w:rFonts w:ascii="Arial Black" w:hAnsi="Arial Black"/>
          <w:b/>
          <w:sz w:val="20"/>
          <w:szCs w:val="20"/>
          <w:lang w:val="ru-RU"/>
        </w:rPr>
        <w:br/>
        <w:t>2) Учебник. ФГОС</w:t>
      </w:r>
      <w:r w:rsidR="00D809EB">
        <w:rPr>
          <w:rFonts w:ascii="Arial Black" w:hAnsi="Arial Black"/>
          <w:b/>
          <w:sz w:val="20"/>
          <w:szCs w:val="20"/>
          <w:lang w:val="ru-RU"/>
        </w:rPr>
        <w:t>, А. Плешаков: Окружающий мир. 2</w:t>
      </w:r>
      <w:r w:rsidR="009E62F3" w:rsidRPr="00C51026">
        <w:rPr>
          <w:rFonts w:ascii="Arial Black" w:hAnsi="Arial Black"/>
          <w:b/>
          <w:sz w:val="20"/>
          <w:szCs w:val="20"/>
          <w:lang w:val="ru-RU"/>
        </w:rPr>
        <w:t xml:space="preserve"> класс.</w:t>
      </w:r>
      <w:r w:rsidR="009E62F3" w:rsidRPr="00C51026">
        <w:rPr>
          <w:rFonts w:ascii="Arial Black" w:hAnsi="Arial Black"/>
          <w:b/>
          <w:sz w:val="20"/>
          <w:szCs w:val="20"/>
          <w:lang w:val="ru-RU"/>
        </w:rPr>
        <w:br/>
        <w:t>3) Рабочая тетрадь А.А. Плешаков</w:t>
      </w:r>
      <w:r w:rsidR="00D809EB">
        <w:rPr>
          <w:rFonts w:ascii="Arial Black" w:hAnsi="Arial Black"/>
          <w:b/>
          <w:sz w:val="20"/>
          <w:szCs w:val="20"/>
          <w:lang w:val="ru-RU"/>
        </w:rPr>
        <w:t>: Окружающий мир. 2</w:t>
      </w:r>
      <w:r w:rsidR="009E62F3" w:rsidRPr="00C51026">
        <w:rPr>
          <w:rFonts w:ascii="Arial Black" w:hAnsi="Arial Black"/>
          <w:b/>
          <w:sz w:val="20"/>
          <w:szCs w:val="20"/>
          <w:lang w:val="ru-RU"/>
        </w:rPr>
        <w:t xml:space="preserve"> класс.</w:t>
      </w:r>
      <w:r w:rsidR="009E62F3" w:rsidRPr="00C51026">
        <w:rPr>
          <w:rStyle w:val="apple-converted-space"/>
          <w:rFonts w:ascii="Arial Black" w:hAnsi="Arial Black"/>
          <w:b/>
          <w:sz w:val="20"/>
          <w:szCs w:val="20"/>
        </w:rPr>
        <w:t> </w:t>
      </w:r>
      <w:r w:rsidRPr="00C51026">
        <w:rPr>
          <w:rFonts w:ascii="Arial Black" w:hAnsi="Arial Black"/>
          <w:b/>
          <w:sz w:val="20"/>
          <w:szCs w:val="20"/>
          <w:lang w:val="ru-RU"/>
        </w:rPr>
        <w:br/>
        <w:t>4) Компьютер</w:t>
      </w:r>
      <w:r w:rsidRPr="00C51026">
        <w:rPr>
          <w:rFonts w:ascii="Arial Black" w:hAnsi="Arial Black"/>
          <w:b/>
          <w:sz w:val="20"/>
          <w:szCs w:val="20"/>
          <w:lang w:val="ru-RU"/>
        </w:rPr>
        <w:br/>
        <w:t>5) Таблица с изображением птиц.</w:t>
      </w:r>
      <w:r w:rsidR="009E62F3" w:rsidRPr="00C51026">
        <w:rPr>
          <w:rFonts w:ascii="Arial Black" w:hAnsi="Arial Black"/>
          <w:b/>
          <w:sz w:val="20"/>
          <w:szCs w:val="20"/>
          <w:lang w:val="ru-RU"/>
        </w:rPr>
        <w:br/>
        <w:t>6) Иллюстрации с изображением зимующих птиц.</w:t>
      </w:r>
      <w:r w:rsidR="009E62F3" w:rsidRPr="00C51026">
        <w:rPr>
          <w:rFonts w:ascii="Arial Black" w:hAnsi="Arial Black"/>
          <w:b/>
          <w:sz w:val="20"/>
          <w:szCs w:val="20"/>
          <w:lang w:val="ru-RU"/>
        </w:rPr>
        <w:br/>
      </w:r>
    </w:p>
    <w:p w:rsidR="009E62F3" w:rsidRPr="00C51026" w:rsidRDefault="009E62F3" w:rsidP="009E62F3">
      <w:pPr>
        <w:pStyle w:val="a9"/>
        <w:shd w:val="clear" w:color="auto" w:fill="FFFFFF"/>
        <w:spacing w:before="0" w:beforeAutospacing="0" w:after="120" w:afterAutospacing="0" w:line="240" w:lineRule="atLeast"/>
        <w:rPr>
          <w:rFonts w:ascii="Arial Black" w:hAnsi="Arial Black"/>
          <w:b/>
          <w:sz w:val="20"/>
          <w:szCs w:val="20"/>
          <w:lang w:val="ru-RU"/>
        </w:rPr>
      </w:pPr>
      <w:r w:rsidRPr="00C51026">
        <w:rPr>
          <w:rFonts w:ascii="Arial Black" w:hAnsi="Arial Black"/>
          <w:b/>
          <w:bCs/>
          <w:sz w:val="20"/>
          <w:szCs w:val="20"/>
          <w:lang w:val="ru-RU"/>
        </w:rPr>
        <w:t>Дополнительная литература:</w:t>
      </w:r>
    </w:p>
    <w:p w:rsidR="00351D33" w:rsidRPr="00C51026" w:rsidRDefault="00351D33" w:rsidP="00242455">
      <w:pPr>
        <w:pStyle w:val="a9"/>
        <w:numPr>
          <w:ilvl w:val="0"/>
          <w:numId w:val="5"/>
        </w:numPr>
        <w:shd w:val="clear" w:color="auto" w:fill="FFFFFF"/>
        <w:spacing w:before="0" w:beforeAutospacing="0" w:after="120" w:afterAutospacing="0" w:line="240" w:lineRule="atLeast"/>
        <w:rPr>
          <w:rFonts w:ascii="Arial Black" w:hAnsi="Arial Black"/>
          <w:b/>
          <w:sz w:val="20"/>
          <w:szCs w:val="20"/>
          <w:lang w:val="ru-RU"/>
        </w:rPr>
      </w:pPr>
      <w:r w:rsidRPr="00C51026">
        <w:rPr>
          <w:rFonts w:ascii="Arial Black" w:hAnsi="Arial Black"/>
          <w:b/>
          <w:sz w:val="20"/>
          <w:szCs w:val="20"/>
          <w:lang w:val="ru-RU"/>
        </w:rPr>
        <w:t>«Юный натуралист»</w:t>
      </w:r>
      <w:r w:rsidR="009E62F3" w:rsidRPr="00C51026">
        <w:rPr>
          <w:rFonts w:ascii="Arial Black" w:hAnsi="Arial Black"/>
          <w:b/>
          <w:sz w:val="20"/>
          <w:szCs w:val="20"/>
          <w:lang w:val="ru-RU"/>
        </w:rPr>
        <w:t xml:space="preserve"> (дано кра</w:t>
      </w:r>
      <w:r w:rsidRPr="00C51026">
        <w:rPr>
          <w:rFonts w:ascii="Arial Black" w:hAnsi="Arial Black"/>
          <w:b/>
          <w:sz w:val="20"/>
          <w:szCs w:val="20"/>
          <w:lang w:val="ru-RU"/>
        </w:rPr>
        <w:t>ткое описание внешности птицы).</w:t>
      </w:r>
    </w:p>
    <w:p w:rsidR="00242455" w:rsidRPr="000329AA" w:rsidRDefault="009E62F3" w:rsidP="00351D33">
      <w:pPr>
        <w:pStyle w:val="a9"/>
        <w:shd w:val="clear" w:color="auto" w:fill="FFFFFF"/>
        <w:spacing w:before="0" w:beforeAutospacing="0" w:after="120" w:afterAutospacing="0" w:line="240" w:lineRule="atLeast"/>
        <w:ind w:left="360"/>
        <w:rPr>
          <w:rFonts w:ascii="Arial Black" w:hAnsi="Arial Black"/>
          <w:b/>
          <w:color w:val="333333"/>
          <w:sz w:val="20"/>
          <w:szCs w:val="20"/>
          <w:lang w:val="ru-RU"/>
        </w:rPr>
      </w:pPr>
      <w:r w:rsidRPr="00C51026">
        <w:rPr>
          <w:rFonts w:ascii="Arial Black" w:hAnsi="Arial Black"/>
          <w:b/>
          <w:sz w:val="20"/>
          <w:szCs w:val="20"/>
          <w:lang w:val="ru-RU"/>
        </w:rPr>
        <w:t>2. “Птицы наших лесов” (иллюстрации и небольшие статьи о повадках птиц).</w:t>
      </w:r>
      <w:r w:rsidRPr="000329AA">
        <w:rPr>
          <w:rFonts w:ascii="Arial Black" w:hAnsi="Arial Black"/>
          <w:b/>
          <w:color w:val="333333"/>
          <w:sz w:val="20"/>
          <w:szCs w:val="20"/>
          <w:lang w:val="ru-RU"/>
        </w:rPr>
        <w:br/>
      </w:r>
    </w:p>
    <w:p w:rsidR="00242455" w:rsidRPr="000329AA" w:rsidRDefault="00242455" w:rsidP="00242455">
      <w:pPr>
        <w:pStyle w:val="a9"/>
        <w:shd w:val="clear" w:color="auto" w:fill="FFFFFF"/>
        <w:spacing w:before="0" w:beforeAutospacing="0" w:after="120" w:afterAutospacing="0" w:line="240" w:lineRule="atLeast"/>
        <w:ind w:left="720"/>
        <w:rPr>
          <w:rFonts w:ascii="Arial Black" w:hAnsi="Arial Black"/>
          <w:b/>
          <w:color w:val="333333"/>
          <w:sz w:val="20"/>
          <w:szCs w:val="20"/>
          <w:lang w:val="ru-RU"/>
        </w:rPr>
      </w:pPr>
    </w:p>
    <w:p w:rsidR="006E7595" w:rsidRPr="000329AA" w:rsidRDefault="006E7595" w:rsidP="00A6086D">
      <w:pPr>
        <w:jc w:val="center"/>
        <w:rPr>
          <w:rFonts w:ascii="Arial Black" w:hAnsi="Arial Black" w:cs="Times New Roman"/>
          <w:b/>
          <w:sz w:val="28"/>
          <w:szCs w:val="28"/>
          <w:lang w:val="ru-RU"/>
        </w:rPr>
      </w:pPr>
    </w:p>
    <w:p w:rsidR="00F272EC" w:rsidRPr="000329AA" w:rsidRDefault="00A32B89" w:rsidP="00A32B89">
      <w:pPr>
        <w:jc w:val="center"/>
        <w:rPr>
          <w:rFonts w:ascii="Arial Black" w:hAnsi="Arial Black" w:cs="Times New Roman"/>
          <w:b/>
          <w:sz w:val="22"/>
          <w:szCs w:val="22"/>
          <w:lang w:val="ru-RU"/>
        </w:rPr>
      </w:pPr>
      <w:r w:rsidRPr="000329AA">
        <w:rPr>
          <w:rFonts w:ascii="Arial Black" w:hAnsi="Arial Black" w:cs="Times New Roman"/>
          <w:b/>
          <w:sz w:val="22"/>
          <w:szCs w:val="22"/>
          <w:lang w:val="ru-RU"/>
        </w:rPr>
        <w:lastRenderedPageBreak/>
        <w:t>План – конспект урока по окружающему миру в</w:t>
      </w:r>
      <w:r w:rsidR="00D809EB">
        <w:rPr>
          <w:rFonts w:ascii="Arial Black" w:hAnsi="Arial Black" w:cs="Times New Roman"/>
          <w:b/>
          <w:sz w:val="22"/>
          <w:szCs w:val="22"/>
          <w:lang w:val="ru-RU"/>
        </w:rPr>
        <w:t>о 2</w:t>
      </w:r>
      <w:r w:rsidRPr="000329AA">
        <w:rPr>
          <w:rFonts w:ascii="Arial Black" w:hAnsi="Arial Black" w:cs="Times New Roman"/>
          <w:b/>
          <w:sz w:val="22"/>
          <w:szCs w:val="22"/>
          <w:lang w:val="ru-RU"/>
        </w:rPr>
        <w:t xml:space="preserve"> классе.</w:t>
      </w:r>
    </w:p>
    <w:tbl>
      <w:tblPr>
        <w:tblStyle w:val="a4"/>
        <w:tblW w:w="14948" w:type="dxa"/>
        <w:tblLook w:val="04A0"/>
      </w:tblPr>
      <w:tblGrid>
        <w:gridCol w:w="2977"/>
        <w:gridCol w:w="2968"/>
        <w:gridCol w:w="2949"/>
        <w:gridCol w:w="2977"/>
        <w:gridCol w:w="3077"/>
      </w:tblGrid>
      <w:tr w:rsidR="00876C2D" w:rsidRPr="000329AA" w:rsidTr="00D810F3">
        <w:trPr>
          <w:trHeight w:val="164"/>
        </w:trPr>
        <w:tc>
          <w:tcPr>
            <w:tcW w:w="3005" w:type="dxa"/>
          </w:tcPr>
          <w:p w:rsidR="00876C2D" w:rsidRPr="000329AA" w:rsidRDefault="00876C2D" w:rsidP="00876C2D">
            <w:pPr>
              <w:jc w:val="center"/>
              <w:rPr>
                <w:rFonts w:ascii="Arial Black" w:hAnsi="Arial Black" w:cs="Times New Roman"/>
                <w:b/>
                <w:sz w:val="22"/>
                <w:szCs w:val="22"/>
              </w:rPr>
            </w:pPr>
            <w:proofErr w:type="spellStart"/>
            <w:r w:rsidRPr="000329AA">
              <w:rPr>
                <w:rFonts w:ascii="Arial Black" w:hAnsi="Arial Black" w:cs="Times New Roman"/>
                <w:b/>
                <w:sz w:val="22"/>
                <w:szCs w:val="22"/>
              </w:rPr>
              <w:t>Этап</w:t>
            </w:r>
            <w:proofErr w:type="spellEnd"/>
            <w:r w:rsidRPr="000329AA">
              <w:rPr>
                <w:rFonts w:ascii="Arial Black" w:hAnsi="Arial Black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0329AA">
              <w:rPr>
                <w:rFonts w:ascii="Arial Black" w:hAnsi="Arial Black" w:cs="Times New Roman"/>
                <w:b/>
                <w:sz w:val="22"/>
                <w:szCs w:val="22"/>
              </w:rPr>
              <w:t>урока</w:t>
            </w:r>
            <w:proofErr w:type="spellEnd"/>
          </w:p>
        </w:tc>
        <w:tc>
          <w:tcPr>
            <w:tcW w:w="3005" w:type="dxa"/>
          </w:tcPr>
          <w:p w:rsidR="00876C2D" w:rsidRPr="000329AA" w:rsidRDefault="00876C2D" w:rsidP="00876C2D">
            <w:pPr>
              <w:jc w:val="center"/>
              <w:rPr>
                <w:rFonts w:ascii="Arial Black" w:hAnsi="Arial Black" w:cs="Times New Roman"/>
                <w:b/>
                <w:sz w:val="22"/>
                <w:szCs w:val="22"/>
              </w:rPr>
            </w:pPr>
            <w:r w:rsidRPr="000329AA">
              <w:rPr>
                <w:rFonts w:ascii="Arial Black" w:hAnsi="Arial Black" w:cs="Times New Roman"/>
                <w:b/>
                <w:sz w:val="22"/>
                <w:szCs w:val="22"/>
              </w:rPr>
              <w:t>Деятельность учителя</w:t>
            </w:r>
          </w:p>
        </w:tc>
        <w:tc>
          <w:tcPr>
            <w:tcW w:w="3005" w:type="dxa"/>
          </w:tcPr>
          <w:p w:rsidR="00876C2D" w:rsidRPr="000329AA" w:rsidRDefault="00876C2D" w:rsidP="00876C2D">
            <w:pPr>
              <w:jc w:val="center"/>
              <w:rPr>
                <w:rFonts w:ascii="Arial Black" w:hAnsi="Arial Black" w:cs="Times New Roman"/>
                <w:b/>
                <w:sz w:val="22"/>
                <w:szCs w:val="22"/>
              </w:rPr>
            </w:pPr>
            <w:r w:rsidRPr="000329AA">
              <w:rPr>
                <w:rFonts w:ascii="Arial Black" w:hAnsi="Arial Black" w:cs="Times New Roman"/>
                <w:b/>
                <w:sz w:val="22"/>
                <w:szCs w:val="22"/>
              </w:rPr>
              <w:t>Деятельность учащихся</w:t>
            </w:r>
          </w:p>
        </w:tc>
        <w:tc>
          <w:tcPr>
            <w:tcW w:w="3005" w:type="dxa"/>
          </w:tcPr>
          <w:p w:rsidR="00876C2D" w:rsidRPr="000329AA" w:rsidRDefault="00876C2D" w:rsidP="00876C2D">
            <w:pPr>
              <w:jc w:val="center"/>
              <w:rPr>
                <w:rFonts w:ascii="Arial Black" w:hAnsi="Arial Black" w:cs="Times New Roman"/>
                <w:b/>
                <w:sz w:val="22"/>
                <w:szCs w:val="22"/>
              </w:rPr>
            </w:pPr>
            <w:r w:rsidRPr="000329AA">
              <w:rPr>
                <w:rFonts w:ascii="Arial Black" w:hAnsi="Arial Black" w:cs="Times New Roman"/>
                <w:b/>
                <w:sz w:val="22"/>
                <w:szCs w:val="22"/>
              </w:rPr>
              <w:t>Универсальные учебные действия</w:t>
            </w:r>
          </w:p>
        </w:tc>
        <w:tc>
          <w:tcPr>
            <w:tcW w:w="2928" w:type="dxa"/>
          </w:tcPr>
          <w:p w:rsidR="00876C2D" w:rsidRPr="000329AA" w:rsidRDefault="00876C2D" w:rsidP="00876C2D">
            <w:pPr>
              <w:jc w:val="center"/>
              <w:rPr>
                <w:rFonts w:ascii="Arial Black" w:hAnsi="Arial Black" w:cs="Times New Roman"/>
                <w:b/>
                <w:sz w:val="22"/>
                <w:szCs w:val="22"/>
              </w:rPr>
            </w:pPr>
            <w:r w:rsidRPr="000329AA">
              <w:rPr>
                <w:rFonts w:ascii="Arial Black" w:hAnsi="Arial Black" w:cs="Times New Roman"/>
                <w:b/>
                <w:sz w:val="22"/>
                <w:szCs w:val="22"/>
              </w:rPr>
              <w:t>Время</w:t>
            </w:r>
          </w:p>
        </w:tc>
      </w:tr>
      <w:tr w:rsidR="00876C2D" w:rsidRPr="00D809EB" w:rsidTr="00D810F3">
        <w:trPr>
          <w:trHeight w:val="164"/>
        </w:trPr>
        <w:tc>
          <w:tcPr>
            <w:tcW w:w="3005" w:type="dxa"/>
          </w:tcPr>
          <w:p w:rsidR="00876C2D" w:rsidRPr="000329AA" w:rsidRDefault="00876C2D" w:rsidP="0084694C">
            <w:pPr>
              <w:pStyle w:val="a5"/>
              <w:rPr>
                <w:rFonts w:ascii="Arial Black" w:eastAsia="Times New Roman" w:hAnsi="Arial Black" w:cs="Times New Roman"/>
                <w:b/>
                <w:bCs/>
                <w:sz w:val="22"/>
                <w:szCs w:val="22"/>
              </w:rPr>
            </w:pPr>
            <w:r w:rsidRPr="000329AA">
              <w:rPr>
                <w:rFonts w:ascii="Arial Black" w:hAnsi="Arial Black" w:cs="Times New Roman"/>
                <w:b/>
                <w:sz w:val="22"/>
                <w:szCs w:val="22"/>
              </w:rPr>
              <w:t xml:space="preserve">1. </w:t>
            </w:r>
            <w:r w:rsidRPr="000329AA">
              <w:rPr>
                <w:rFonts w:ascii="Arial Black" w:eastAsia="Times New Roman" w:hAnsi="Arial Black" w:cs="Times New Roman"/>
                <w:b/>
                <w:sz w:val="22"/>
                <w:szCs w:val="22"/>
              </w:rPr>
              <w:t>Организационный момент</w:t>
            </w:r>
          </w:p>
          <w:p w:rsidR="00876C2D" w:rsidRPr="000329AA" w:rsidRDefault="00876C2D" w:rsidP="0032413F">
            <w:pPr>
              <w:pStyle w:val="a5"/>
              <w:rPr>
                <w:rFonts w:ascii="Arial Black" w:hAnsi="Arial Black" w:cs="Times New Roman"/>
                <w:b/>
                <w:sz w:val="22"/>
                <w:szCs w:val="22"/>
              </w:rPr>
            </w:pPr>
          </w:p>
        </w:tc>
        <w:tc>
          <w:tcPr>
            <w:tcW w:w="3005" w:type="dxa"/>
          </w:tcPr>
          <w:p w:rsidR="00250692" w:rsidRPr="000329AA" w:rsidRDefault="00250692" w:rsidP="00250692">
            <w:pPr>
              <w:pStyle w:val="a5"/>
              <w:rPr>
                <w:rFonts w:ascii="Arial Black" w:eastAsia="Times New Roman" w:hAnsi="Arial Black" w:cs="Times New Roman"/>
                <w:b/>
                <w:sz w:val="22"/>
                <w:szCs w:val="22"/>
                <w:lang w:val="ru-RU"/>
              </w:rPr>
            </w:pPr>
            <w:r w:rsidRPr="000329AA">
              <w:rPr>
                <w:rFonts w:ascii="Arial Black" w:eastAsia="Times New Roman" w:hAnsi="Arial Black" w:cs="Times New Roman"/>
                <w:b/>
                <w:sz w:val="22"/>
                <w:szCs w:val="22"/>
                <w:lang w:val="ru-RU"/>
              </w:rPr>
              <w:t>– Дорогие ребята. Мы начинаем наш урок</w:t>
            </w:r>
            <w:proofErr w:type="gramStart"/>
            <w:r w:rsidRPr="000329AA">
              <w:rPr>
                <w:rFonts w:ascii="Arial Black" w:eastAsia="Times New Roman" w:hAnsi="Arial Black" w:cs="Times New Roman"/>
                <w:b/>
                <w:sz w:val="22"/>
                <w:szCs w:val="22"/>
                <w:lang w:val="ru-RU"/>
              </w:rPr>
              <w:t xml:space="preserve"> .</w:t>
            </w:r>
            <w:proofErr w:type="gramEnd"/>
            <w:r w:rsidRPr="000329AA">
              <w:rPr>
                <w:rFonts w:ascii="Arial Black" w:eastAsia="Times New Roman" w:hAnsi="Arial Black" w:cs="Times New Roman"/>
                <w:b/>
                <w:sz w:val="22"/>
                <w:szCs w:val="22"/>
                <w:lang w:val="ru-RU"/>
              </w:rPr>
              <w:t xml:space="preserve"> Сегодня в работе нам помогут глаза, уши, голова, язык. </w:t>
            </w:r>
          </w:p>
          <w:p w:rsidR="00250692" w:rsidRPr="000329AA" w:rsidRDefault="00250692" w:rsidP="00250692">
            <w:pPr>
              <w:pStyle w:val="a5"/>
              <w:rPr>
                <w:rFonts w:ascii="Arial Black" w:eastAsia="Times New Roman" w:hAnsi="Arial Black" w:cs="Times New Roman"/>
                <w:b/>
                <w:sz w:val="22"/>
                <w:szCs w:val="22"/>
                <w:lang w:val="ru-RU"/>
              </w:rPr>
            </w:pPr>
            <w:r w:rsidRPr="000329AA">
              <w:rPr>
                <w:rFonts w:ascii="Arial Black" w:eastAsia="Times New Roman" w:hAnsi="Arial Black" w:cs="Times New Roman"/>
                <w:b/>
                <w:sz w:val="22"/>
                <w:szCs w:val="22"/>
                <w:lang w:val="ru-RU"/>
              </w:rPr>
              <w:t xml:space="preserve">Глазки ваши не просто смотрят, они видят и всё замечают. </w:t>
            </w:r>
          </w:p>
          <w:p w:rsidR="00250692" w:rsidRPr="000329AA" w:rsidRDefault="00250692" w:rsidP="00250692">
            <w:pPr>
              <w:pStyle w:val="a5"/>
              <w:rPr>
                <w:rFonts w:ascii="Arial Black" w:eastAsia="Times New Roman" w:hAnsi="Arial Black" w:cs="Times New Roman"/>
                <w:b/>
                <w:sz w:val="22"/>
                <w:szCs w:val="22"/>
                <w:lang w:val="ru-RU"/>
              </w:rPr>
            </w:pPr>
            <w:r w:rsidRPr="000329AA">
              <w:rPr>
                <w:rFonts w:ascii="Arial Black" w:eastAsia="Times New Roman" w:hAnsi="Arial Black" w:cs="Times New Roman"/>
                <w:b/>
                <w:sz w:val="22"/>
                <w:szCs w:val="22"/>
                <w:lang w:val="ru-RU"/>
              </w:rPr>
              <w:t>Ушки ваши не просто слушают, они всё слышат и улавливают.</w:t>
            </w:r>
          </w:p>
          <w:p w:rsidR="00250692" w:rsidRPr="000329AA" w:rsidRDefault="00250692" w:rsidP="00250692">
            <w:pPr>
              <w:pStyle w:val="a5"/>
              <w:rPr>
                <w:rFonts w:ascii="Arial Black" w:eastAsia="Times New Roman" w:hAnsi="Arial Black" w:cs="Times New Roman"/>
                <w:b/>
                <w:sz w:val="22"/>
                <w:szCs w:val="22"/>
                <w:lang w:val="ru-RU"/>
              </w:rPr>
            </w:pPr>
            <w:r w:rsidRPr="000329AA">
              <w:rPr>
                <w:rFonts w:ascii="Arial Black" w:eastAsia="Times New Roman" w:hAnsi="Arial Black" w:cs="Times New Roman"/>
                <w:b/>
                <w:sz w:val="22"/>
                <w:szCs w:val="22"/>
                <w:lang w:val="ru-RU"/>
              </w:rPr>
              <w:t>Головка думает, а язычки говорят.</w:t>
            </w:r>
          </w:p>
          <w:p w:rsidR="00250692" w:rsidRPr="000329AA" w:rsidRDefault="00250692" w:rsidP="00250692">
            <w:pPr>
              <w:pStyle w:val="a5"/>
              <w:rPr>
                <w:rFonts w:ascii="Arial Black" w:eastAsia="Times New Roman" w:hAnsi="Arial Black" w:cs="Times New Roman"/>
                <w:b/>
                <w:sz w:val="22"/>
                <w:szCs w:val="22"/>
                <w:lang w:val="ru-RU"/>
              </w:rPr>
            </w:pPr>
            <w:r w:rsidRPr="000329AA">
              <w:rPr>
                <w:rFonts w:ascii="Arial Black" w:eastAsia="Times New Roman" w:hAnsi="Arial Black" w:cs="Times New Roman"/>
                <w:b/>
                <w:sz w:val="22"/>
                <w:szCs w:val="22"/>
                <w:lang w:val="ru-RU"/>
              </w:rPr>
              <w:t>Не допускайте, чтобы язык забегал вперёд ума.</w:t>
            </w:r>
          </w:p>
          <w:p w:rsidR="00250692" w:rsidRPr="000329AA" w:rsidRDefault="00250692" w:rsidP="00250692">
            <w:pPr>
              <w:pStyle w:val="a5"/>
              <w:rPr>
                <w:rFonts w:ascii="Arial Black" w:eastAsia="Times New Roman" w:hAnsi="Arial Black" w:cs="Times New Roman"/>
                <w:b/>
                <w:sz w:val="22"/>
                <w:szCs w:val="22"/>
                <w:lang w:val="ru-RU"/>
              </w:rPr>
            </w:pPr>
            <w:r w:rsidRPr="000329AA">
              <w:rPr>
                <w:rFonts w:ascii="Arial Black" w:eastAsia="Times New Roman" w:hAnsi="Arial Black" w:cs="Times New Roman"/>
                <w:b/>
                <w:sz w:val="22"/>
                <w:szCs w:val="22"/>
                <w:lang w:val="ru-RU"/>
              </w:rPr>
              <w:t xml:space="preserve">– Как вы понимаете это? (Высказывания детей) </w:t>
            </w:r>
          </w:p>
          <w:p w:rsidR="00876C2D" w:rsidRPr="000329AA" w:rsidRDefault="00876C2D" w:rsidP="00876C2D">
            <w:pPr>
              <w:rPr>
                <w:rFonts w:ascii="Arial Black" w:hAnsi="Arial Black" w:cs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005" w:type="dxa"/>
          </w:tcPr>
          <w:p w:rsidR="00876C2D" w:rsidRPr="000329AA" w:rsidRDefault="004D4F0D" w:rsidP="00876C2D">
            <w:pPr>
              <w:jc w:val="center"/>
              <w:rPr>
                <w:rFonts w:ascii="Arial Black" w:hAnsi="Arial Black" w:cs="Times New Roman"/>
                <w:b/>
                <w:sz w:val="22"/>
                <w:szCs w:val="22"/>
              </w:rPr>
            </w:pPr>
            <w:proofErr w:type="spellStart"/>
            <w:r w:rsidRPr="000329AA">
              <w:rPr>
                <w:rFonts w:ascii="Arial Black" w:hAnsi="Arial Black" w:cs="Times New Roman"/>
                <w:b/>
                <w:sz w:val="22"/>
                <w:szCs w:val="22"/>
              </w:rPr>
              <w:t>Слушают</w:t>
            </w:r>
            <w:proofErr w:type="spellEnd"/>
            <w:r w:rsidRPr="000329AA">
              <w:rPr>
                <w:rFonts w:ascii="Arial Black" w:hAnsi="Arial Black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0329AA">
              <w:rPr>
                <w:rFonts w:ascii="Arial Black" w:hAnsi="Arial Black" w:cs="Times New Roman"/>
                <w:b/>
                <w:sz w:val="22"/>
                <w:szCs w:val="22"/>
              </w:rPr>
              <w:t>учителя</w:t>
            </w:r>
            <w:proofErr w:type="spellEnd"/>
          </w:p>
          <w:p w:rsidR="00250692" w:rsidRPr="000329AA" w:rsidRDefault="00250692" w:rsidP="00876C2D">
            <w:pPr>
              <w:jc w:val="center"/>
              <w:rPr>
                <w:rFonts w:ascii="Arial Black" w:hAnsi="Arial Black" w:cs="Times New Roman"/>
                <w:b/>
                <w:sz w:val="22"/>
                <w:szCs w:val="22"/>
              </w:rPr>
            </w:pPr>
          </w:p>
          <w:p w:rsidR="00250692" w:rsidRPr="000329AA" w:rsidRDefault="00250692" w:rsidP="00876C2D">
            <w:pPr>
              <w:jc w:val="center"/>
              <w:rPr>
                <w:rFonts w:ascii="Arial Black" w:hAnsi="Arial Black" w:cs="Times New Roman"/>
                <w:b/>
                <w:sz w:val="22"/>
                <w:szCs w:val="22"/>
              </w:rPr>
            </w:pPr>
          </w:p>
          <w:p w:rsidR="00250692" w:rsidRPr="000329AA" w:rsidRDefault="00250692" w:rsidP="00876C2D">
            <w:pPr>
              <w:jc w:val="center"/>
              <w:rPr>
                <w:rFonts w:ascii="Arial Black" w:hAnsi="Arial Black" w:cs="Times New Roman"/>
                <w:b/>
                <w:sz w:val="22"/>
                <w:szCs w:val="22"/>
              </w:rPr>
            </w:pPr>
          </w:p>
          <w:p w:rsidR="00250692" w:rsidRPr="000329AA" w:rsidRDefault="00250692" w:rsidP="00876C2D">
            <w:pPr>
              <w:jc w:val="center"/>
              <w:rPr>
                <w:rFonts w:ascii="Arial Black" w:hAnsi="Arial Black" w:cs="Times New Roman"/>
                <w:b/>
                <w:sz w:val="22"/>
                <w:szCs w:val="22"/>
              </w:rPr>
            </w:pPr>
          </w:p>
          <w:p w:rsidR="00250692" w:rsidRPr="000329AA" w:rsidRDefault="00250692" w:rsidP="00876C2D">
            <w:pPr>
              <w:jc w:val="center"/>
              <w:rPr>
                <w:rFonts w:ascii="Arial Black" w:hAnsi="Arial Black" w:cs="Times New Roman"/>
                <w:b/>
                <w:sz w:val="22"/>
                <w:szCs w:val="22"/>
              </w:rPr>
            </w:pPr>
          </w:p>
          <w:p w:rsidR="00250692" w:rsidRPr="000329AA" w:rsidRDefault="00250692" w:rsidP="00876C2D">
            <w:pPr>
              <w:jc w:val="center"/>
              <w:rPr>
                <w:rFonts w:ascii="Arial Black" w:hAnsi="Arial Black" w:cs="Times New Roman"/>
                <w:b/>
                <w:sz w:val="22"/>
                <w:szCs w:val="22"/>
              </w:rPr>
            </w:pPr>
          </w:p>
          <w:p w:rsidR="00250692" w:rsidRPr="000329AA" w:rsidRDefault="00250692" w:rsidP="00876C2D">
            <w:pPr>
              <w:jc w:val="center"/>
              <w:rPr>
                <w:rFonts w:ascii="Arial Black" w:hAnsi="Arial Black" w:cs="Times New Roman"/>
                <w:b/>
                <w:sz w:val="22"/>
                <w:szCs w:val="22"/>
              </w:rPr>
            </w:pPr>
          </w:p>
          <w:p w:rsidR="00250692" w:rsidRPr="000329AA" w:rsidRDefault="00250692" w:rsidP="00876C2D">
            <w:pPr>
              <w:jc w:val="center"/>
              <w:rPr>
                <w:rFonts w:ascii="Arial Black" w:hAnsi="Arial Black" w:cs="Times New Roman"/>
                <w:b/>
                <w:sz w:val="22"/>
                <w:szCs w:val="22"/>
              </w:rPr>
            </w:pPr>
          </w:p>
          <w:p w:rsidR="00250692" w:rsidRPr="000329AA" w:rsidRDefault="00250692" w:rsidP="00876C2D">
            <w:pPr>
              <w:jc w:val="center"/>
              <w:rPr>
                <w:rFonts w:ascii="Arial Black" w:hAnsi="Arial Black" w:cs="Times New Roman"/>
                <w:b/>
                <w:sz w:val="22"/>
                <w:szCs w:val="22"/>
              </w:rPr>
            </w:pPr>
          </w:p>
          <w:p w:rsidR="00242455" w:rsidRPr="000329AA" w:rsidRDefault="00242455" w:rsidP="00242455">
            <w:pPr>
              <w:rPr>
                <w:rFonts w:ascii="Arial Black" w:hAnsi="Arial Black" w:cs="Times New Roman"/>
                <w:b/>
                <w:sz w:val="22"/>
                <w:szCs w:val="22"/>
              </w:rPr>
            </w:pPr>
          </w:p>
          <w:p w:rsidR="00250692" w:rsidRPr="000329AA" w:rsidRDefault="00250692" w:rsidP="00242455">
            <w:pPr>
              <w:rPr>
                <w:rFonts w:ascii="Arial Black" w:hAnsi="Arial Black" w:cs="Times New Roman"/>
                <w:b/>
                <w:sz w:val="22"/>
                <w:szCs w:val="22"/>
              </w:rPr>
            </w:pPr>
            <w:proofErr w:type="spellStart"/>
            <w:r w:rsidRPr="000329AA">
              <w:rPr>
                <w:rFonts w:ascii="Arial Black" w:hAnsi="Arial Black" w:cs="Times New Roman"/>
                <w:b/>
                <w:sz w:val="22"/>
                <w:szCs w:val="22"/>
              </w:rPr>
              <w:t>Не</w:t>
            </w:r>
            <w:proofErr w:type="spellEnd"/>
            <w:r w:rsidRPr="000329AA">
              <w:rPr>
                <w:rFonts w:ascii="Arial Black" w:hAnsi="Arial Black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0329AA">
              <w:rPr>
                <w:rFonts w:ascii="Arial Black" w:hAnsi="Arial Black" w:cs="Times New Roman"/>
                <w:b/>
                <w:sz w:val="22"/>
                <w:szCs w:val="22"/>
              </w:rPr>
              <w:t>выкрикиваем</w:t>
            </w:r>
            <w:proofErr w:type="spellEnd"/>
            <w:r w:rsidRPr="000329AA">
              <w:rPr>
                <w:rFonts w:ascii="Arial Black" w:hAnsi="Arial Black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3005" w:type="dxa"/>
          </w:tcPr>
          <w:p w:rsidR="000939EC" w:rsidRPr="000329AA" w:rsidRDefault="000939EC" w:rsidP="00C5437C">
            <w:pPr>
              <w:pStyle w:val="a5"/>
              <w:rPr>
                <w:rFonts w:ascii="Arial Black" w:eastAsia="Times New Roman" w:hAnsi="Arial Black" w:cs="Times New Roman"/>
                <w:b/>
                <w:i/>
                <w:sz w:val="22"/>
                <w:szCs w:val="22"/>
                <w:lang w:val="ru-RU"/>
              </w:rPr>
            </w:pPr>
            <w:r w:rsidRPr="000329AA">
              <w:rPr>
                <w:rFonts w:ascii="Arial Black" w:eastAsia="Times New Roman" w:hAnsi="Arial Black" w:cs="Times New Roman"/>
                <w:b/>
                <w:i/>
                <w:sz w:val="22"/>
                <w:szCs w:val="22"/>
                <w:lang w:val="ru-RU"/>
              </w:rPr>
              <w:t>Регулятивные УУД:</w:t>
            </w:r>
          </w:p>
          <w:p w:rsidR="000939EC" w:rsidRPr="000329AA" w:rsidRDefault="000939EC" w:rsidP="00C5437C">
            <w:pPr>
              <w:pStyle w:val="a5"/>
              <w:rPr>
                <w:rFonts w:ascii="Arial Black" w:eastAsia="Times New Roman" w:hAnsi="Arial Black" w:cs="Times New Roman"/>
                <w:b/>
                <w:sz w:val="22"/>
                <w:szCs w:val="22"/>
                <w:lang w:val="ru-RU"/>
              </w:rPr>
            </w:pPr>
            <w:r w:rsidRPr="000329AA">
              <w:rPr>
                <w:rFonts w:ascii="Arial Black" w:eastAsia="Times New Roman" w:hAnsi="Arial Black" w:cs="Times New Roman"/>
                <w:b/>
                <w:sz w:val="22"/>
                <w:szCs w:val="22"/>
                <w:lang w:val="ru-RU"/>
              </w:rPr>
              <w:t>- организация своего рабочего места</w:t>
            </w:r>
          </w:p>
          <w:p w:rsidR="00876C2D" w:rsidRPr="000329AA" w:rsidRDefault="00876C2D" w:rsidP="00C5437C">
            <w:pPr>
              <w:pStyle w:val="a5"/>
              <w:rPr>
                <w:rFonts w:ascii="Arial Black" w:eastAsia="Times New Roman" w:hAnsi="Arial Black" w:cs="Times New Roman"/>
                <w:b/>
                <w:i/>
                <w:sz w:val="22"/>
                <w:szCs w:val="22"/>
                <w:lang w:val="ru-RU"/>
              </w:rPr>
            </w:pPr>
            <w:r w:rsidRPr="000329AA">
              <w:rPr>
                <w:rFonts w:ascii="Arial Black" w:eastAsia="Times New Roman" w:hAnsi="Arial Black" w:cs="Times New Roman"/>
                <w:b/>
                <w:i/>
                <w:sz w:val="22"/>
                <w:szCs w:val="22"/>
                <w:lang w:val="ru-RU"/>
              </w:rPr>
              <w:t>Личностные УУД:</w:t>
            </w:r>
          </w:p>
          <w:p w:rsidR="00876C2D" w:rsidRPr="000329AA" w:rsidRDefault="00876C2D" w:rsidP="00C5437C">
            <w:pPr>
              <w:pStyle w:val="a5"/>
              <w:rPr>
                <w:rFonts w:ascii="Arial Black" w:eastAsia="Times New Roman" w:hAnsi="Arial Black" w:cs="Times New Roman"/>
                <w:b/>
                <w:sz w:val="22"/>
                <w:szCs w:val="22"/>
                <w:lang w:val="ru-RU"/>
              </w:rPr>
            </w:pPr>
            <w:r w:rsidRPr="000329AA">
              <w:rPr>
                <w:rFonts w:ascii="Arial Black" w:eastAsia="Times New Roman" w:hAnsi="Arial Black" w:cs="Times New Roman"/>
                <w:b/>
                <w:sz w:val="22"/>
                <w:szCs w:val="22"/>
                <w:lang w:val="ru-RU"/>
              </w:rPr>
              <w:t>- формировать интерес к изучению родной природы;</w:t>
            </w:r>
          </w:p>
          <w:p w:rsidR="00876C2D" w:rsidRPr="00351D33" w:rsidRDefault="00876C2D" w:rsidP="00C5437C">
            <w:pPr>
              <w:pStyle w:val="a5"/>
              <w:rPr>
                <w:rFonts w:ascii="Arial Black" w:hAnsi="Arial Black" w:cs="Times New Roman"/>
                <w:b/>
                <w:sz w:val="22"/>
                <w:szCs w:val="22"/>
                <w:lang w:val="ru-RU"/>
              </w:rPr>
            </w:pPr>
            <w:r w:rsidRPr="00351D33">
              <w:rPr>
                <w:rFonts w:ascii="Arial Black" w:eastAsia="Times New Roman" w:hAnsi="Arial Black" w:cs="Times New Roman"/>
                <w:b/>
                <w:sz w:val="22"/>
                <w:szCs w:val="22"/>
                <w:lang w:val="ru-RU"/>
              </w:rPr>
              <w:t>- повышать уровень мотивации учебной деятельности.</w:t>
            </w:r>
          </w:p>
        </w:tc>
        <w:tc>
          <w:tcPr>
            <w:tcW w:w="2928" w:type="dxa"/>
          </w:tcPr>
          <w:p w:rsidR="00876C2D" w:rsidRPr="000329AA" w:rsidRDefault="00876C2D" w:rsidP="00A32B89">
            <w:pPr>
              <w:rPr>
                <w:rFonts w:ascii="Arial Black" w:hAnsi="Arial Black" w:cs="Times New Roman"/>
                <w:b/>
                <w:sz w:val="22"/>
                <w:szCs w:val="22"/>
                <w:lang w:val="ru-RU"/>
              </w:rPr>
            </w:pPr>
            <w:r w:rsidRPr="000329AA">
              <w:rPr>
                <w:rFonts w:ascii="Arial Black" w:hAnsi="Arial Black" w:cs="Times New Roman"/>
                <w:b/>
                <w:sz w:val="22"/>
                <w:szCs w:val="22"/>
                <w:lang w:val="ru-RU"/>
              </w:rPr>
              <w:t>1 минута</w:t>
            </w:r>
            <w:r w:rsidR="00D02D6B" w:rsidRPr="000329AA">
              <w:rPr>
                <w:rFonts w:ascii="Arial Black" w:hAnsi="Arial Black" w:cs="Times New Roman"/>
                <w:b/>
                <w:sz w:val="22"/>
                <w:szCs w:val="22"/>
                <w:lang w:val="ru-RU"/>
              </w:rPr>
              <w:t>.</w:t>
            </w:r>
          </w:p>
          <w:p w:rsidR="00D02D6B" w:rsidRPr="000329AA" w:rsidRDefault="00D02D6B" w:rsidP="00A32B89">
            <w:pPr>
              <w:rPr>
                <w:rFonts w:ascii="Arial Black" w:hAnsi="Arial Black" w:cs="Times New Roman"/>
                <w:b/>
                <w:sz w:val="22"/>
                <w:szCs w:val="22"/>
                <w:lang w:val="ru-RU"/>
              </w:rPr>
            </w:pPr>
            <w:r w:rsidRPr="000329AA">
              <w:rPr>
                <w:rFonts w:ascii="Arial Black" w:hAnsi="Arial Black" w:cs="Times New Roman"/>
                <w:b/>
                <w:sz w:val="22"/>
                <w:szCs w:val="22"/>
                <w:lang w:val="ru-RU"/>
              </w:rPr>
              <w:t xml:space="preserve">На данном этапе </w:t>
            </w:r>
            <w:r w:rsidR="00A66DAE" w:rsidRPr="000329AA">
              <w:rPr>
                <w:rFonts w:ascii="Arial Black" w:hAnsi="Arial Black" w:cs="Times New Roman"/>
                <w:b/>
                <w:sz w:val="22"/>
                <w:szCs w:val="22"/>
                <w:lang w:val="ru-RU"/>
              </w:rPr>
              <w:t>происходит создание благоприятной обстановки, положительного настроя.</w:t>
            </w:r>
          </w:p>
        </w:tc>
      </w:tr>
      <w:tr w:rsidR="00876C2D" w:rsidRPr="00D809EB" w:rsidTr="00D810F3">
        <w:trPr>
          <w:trHeight w:val="164"/>
        </w:trPr>
        <w:tc>
          <w:tcPr>
            <w:tcW w:w="3005" w:type="dxa"/>
          </w:tcPr>
          <w:p w:rsidR="000939EC" w:rsidRPr="000329AA" w:rsidRDefault="000939EC" w:rsidP="0084694C">
            <w:pPr>
              <w:pStyle w:val="a5"/>
              <w:rPr>
                <w:rFonts w:ascii="Arial Black" w:eastAsia="Times New Roman" w:hAnsi="Arial Black" w:cs="Times New Roman"/>
                <w:b/>
                <w:sz w:val="22"/>
                <w:szCs w:val="22"/>
                <w:lang w:val="ru-RU"/>
              </w:rPr>
            </w:pPr>
            <w:r w:rsidRPr="000329AA">
              <w:rPr>
                <w:rFonts w:ascii="Arial Black" w:hAnsi="Arial Black" w:cs="Times New Roman"/>
                <w:b/>
                <w:sz w:val="22"/>
                <w:szCs w:val="22"/>
                <w:lang w:val="ru-RU"/>
              </w:rPr>
              <w:lastRenderedPageBreak/>
              <w:t xml:space="preserve">2. </w:t>
            </w:r>
            <w:r w:rsidRPr="000329AA">
              <w:rPr>
                <w:rFonts w:ascii="Arial Black" w:eastAsia="Times New Roman" w:hAnsi="Arial Black" w:cs="Times New Roman"/>
                <w:b/>
                <w:sz w:val="22"/>
                <w:szCs w:val="22"/>
                <w:lang w:val="ru-RU"/>
              </w:rPr>
              <w:t>Актуализация знаний и постановка проблемы</w:t>
            </w:r>
          </w:p>
          <w:p w:rsidR="000939EC" w:rsidRPr="000329AA" w:rsidRDefault="000939EC" w:rsidP="000939EC">
            <w:pPr>
              <w:spacing w:before="60" w:after="60" w:line="192" w:lineRule="auto"/>
              <w:jc w:val="center"/>
              <w:rPr>
                <w:rFonts w:ascii="Arial Black" w:hAnsi="Arial Black" w:cs="Times New Roman"/>
                <w:b/>
                <w:sz w:val="22"/>
                <w:szCs w:val="22"/>
                <w:lang w:val="ru-RU"/>
              </w:rPr>
            </w:pPr>
          </w:p>
          <w:p w:rsidR="00876C2D" w:rsidRPr="000329AA" w:rsidRDefault="00876C2D" w:rsidP="00A32B89">
            <w:pPr>
              <w:rPr>
                <w:rFonts w:ascii="Arial Black" w:hAnsi="Arial Black" w:cs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005" w:type="dxa"/>
          </w:tcPr>
          <w:p w:rsidR="000939EC" w:rsidRPr="000329AA" w:rsidRDefault="000939EC" w:rsidP="009F406D">
            <w:pPr>
              <w:pStyle w:val="a5"/>
              <w:rPr>
                <w:rFonts w:ascii="Arial Black" w:eastAsia="Times New Roman" w:hAnsi="Arial Black" w:cs="Times New Roman"/>
                <w:b/>
                <w:sz w:val="22"/>
                <w:szCs w:val="22"/>
                <w:lang w:val="ru-RU"/>
              </w:rPr>
            </w:pPr>
            <w:r w:rsidRPr="000329AA">
              <w:rPr>
                <w:rFonts w:ascii="Arial Black" w:eastAsia="Times New Roman" w:hAnsi="Arial Black" w:cs="Times New Roman"/>
                <w:b/>
                <w:sz w:val="22"/>
                <w:szCs w:val="22"/>
                <w:lang w:val="ru-RU"/>
              </w:rPr>
              <w:t xml:space="preserve">- Читает стихотворение </w:t>
            </w:r>
            <w:r w:rsidR="000B3EEB" w:rsidRPr="000329AA">
              <w:rPr>
                <w:rFonts w:ascii="Arial Black" w:eastAsia="Times New Roman" w:hAnsi="Arial Black" w:cs="Times New Roman"/>
                <w:b/>
                <w:sz w:val="22"/>
                <w:szCs w:val="22"/>
                <w:lang w:val="ru-RU"/>
              </w:rPr>
              <w:t>ребенок:</w:t>
            </w:r>
          </w:p>
          <w:p w:rsidR="00070197" w:rsidRPr="000329AA" w:rsidRDefault="00070197" w:rsidP="009F406D">
            <w:pPr>
              <w:pStyle w:val="a5"/>
              <w:rPr>
                <w:rFonts w:ascii="Arial Black" w:eastAsia="Times New Roman" w:hAnsi="Arial Black" w:cs="Times New Roman"/>
                <w:b/>
                <w:sz w:val="22"/>
                <w:szCs w:val="22"/>
                <w:lang w:val="ru-RU"/>
              </w:rPr>
            </w:pPr>
          </w:p>
          <w:p w:rsidR="000B3EEB" w:rsidRPr="000329AA" w:rsidRDefault="000B3EEB" w:rsidP="009F406D">
            <w:pPr>
              <w:pStyle w:val="a5"/>
              <w:rPr>
                <w:rFonts w:ascii="Arial Black" w:eastAsia="Times New Roman" w:hAnsi="Arial Black" w:cs="Times New Roman"/>
                <w:b/>
                <w:sz w:val="22"/>
                <w:szCs w:val="22"/>
                <w:lang w:val="ru-RU"/>
              </w:rPr>
            </w:pPr>
            <w:r w:rsidRPr="000329AA">
              <w:rPr>
                <w:rFonts w:ascii="Arial Black" w:eastAsia="Times New Roman" w:hAnsi="Arial Black" w:cs="Times New Roman"/>
                <w:b/>
                <w:sz w:val="22"/>
                <w:szCs w:val="22"/>
                <w:lang w:val="ru-RU"/>
              </w:rPr>
              <w:t xml:space="preserve">Морозы </w:t>
            </w:r>
            <w:r w:rsidR="00070197" w:rsidRPr="000329AA">
              <w:rPr>
                <w:rFonts w:ascii="Arial Black" w:eastAsia="Times New Roman" w:hAnsi="Arial Black" w:cs="Times New Roman"/>
                <w:b/>
                <w:sz w:val="22"/>
                <w:szCs w:val="22"/>
                <w:lang w:val="ru-RU"/>
              </w:rPr>
              <w:t xml:space="preserve"> жесткие</w:t>
            </w:r>
          </w:p>
          <w:p w:rsidR="00070197" w:rsidRPr="000329AA" w:rsidRDefault="00070197" w:rsidP="009F406D">
            <w:pPr>
              <w:pStyle w:val="a5"/>
              <w:rPr>
                <w:rFonts w:ascii="Arial Black" w:eastAsia="Times New Roman" w:hAnsi="Arial Black" w:cs="Times New Roman"/>
                <w:b/>
                <w:sz w:val="22"/>
                <w:szCs w:val="22"/>
                <w:lang w:val="ru-RU"/>
              </w:rPr>
            </w:pPr>
            <w:r w:rsidRPr="000329AA">
              <w:rPr>
                <w:rFonts w:ascii="Arial Black" w:eastAsia="Times New Roman" w:hAnsi="Arial Black" w:cs="Times New Roman"/>
                <w:b/>
                <w:sz w:val="22"/>
                <w:szCs w:val="22"/>
                <w:lang w:val="ru-RU"/>
              </w:rPr>
              <w:t>В этом году…</w:t>
            </w:r>
          </w:p>
          <w:p w:rsidR="00070197" w:rsidRPr="000329AA" w:rsidRDefault="00070197" w:rsidP="009F406D">
            <w:pPr>
              <w:pStyle w:val="a5"/>
              <w:rPr>
                <w:rFonts w:ascii="Arial Black" w:eastAsia="Times New Roman" w:hAnsi="Arial Black" w:cs="Times New Roman"/>
                <w:b/>
                <w:sz w:val="22"/>
                <w:szCs w:val="22"/>
                <w:lang w:val="ru-RU"/>
              </w:rPr>
            </w:pPr>
            <w:r w:rsidRPr="000329AA">
              <w:rPr>
                <w:rFonts w:ascii="Arial Black" w:eastAsia="Times New Roman" w:hAnsi="Arial Black" w:cs="Times New Roman"/>
                <w:b/>
                <w:sz w:val="22"/>
                <w:szCs w:val="22"/>
                <w:lang w:val="ru-RU"/>
              </w:rPr>
              <w:t xml:space="preserve">Тревожно за яблоньку </w:t>
            </w:r>
          </w:p>
          <w:p w:rsidR="00070197" w:rsidRPr="000329AA" w:rsidRDefault="00070197" w:rsidP="009F406D">
            <w:pPr>
              <w:pStyle w:val="a5"/>
              <w:rPr>
                <w:rFonts w:ascii="Arial Black" w:eastAsia="Times New Roman" w:hAnsi="Arial Black" w:cs="Times New Roman"/>
                <w:b/>
                <w:sz w:val="22"/>
                <w:szCs w:val="22"/>
                <w:lang w:val="ru-RU"/>
              </w:rPr>
            </w:pPr>
            <w:r w:rsidRPr="000329AA">
              <w:rPr>
                <w:rFonts w:ascii="Arial Black" w:eastAsia="Times New Roman" w:hAnsi="Arial Black" w:cs="Times New Roman"/>
                <w:b/>
                <w:sz w:val="22"/>
                <w:szCs w:val="22"/>
                <w:lang w:val="ru-RU"/>
              </w:rPr>
              <w:t>В нашем саду.</w:t>
            </w:r>
          </w:p>
          <w:p w:rsidR="00070197" w:rsidRPr="000329AA" w:rsidRDefault="00070197" w:rsidP="009F406D">
            <w:pPr>
              <w:pStyle w:val="a5"/>
              <w:rPr>
                <w:rFonts w:ascii="Arial Black" w:eastAsia="Times New Roman" w:hAnsi="Arial Black" w:cs="Times New Roman"/>
                <w:b/>
                <w:sz w:val="22"/>
                <w:szCs w:val="22"/>
                <w:lang w:val="ru-RU"/>
              </w:rPr>
            </w:pPr>
            <w:r w:rsidRPr="000329AA">
              <w:rPr>
                <w:rFonts w:ascii="Arial Black" w:eastAsia="Times New Roman" w:hAnsi="Arial Black" w:cs="Times New Roman"/>
                <w:b/>
                <w:sz w:val="22"/>
                <w:szCs w:val="22"/>
                <w:lang w:val="ru-RU"/>
              </w:rPr>
              <w:t>Тревожно за жучку-</w:t>
            </w:r>
          </w:p>
          <w:p w:rsidR="00070197" w:rsidRPr="000329AA" w:rsidRDefault="00070197" w:rsidP="009F406D">
            <w:pPr>
              <w:pStyle w:val="a5"/>
              <w:rPr>
                <w:rFonts w:ascii="Arial Black" w:eastAsia="Times New Roman" w:hAnsi="Arial Black" w:cs="Times New Roman"/>
                <w:b/>
                <w:sz w:val="22"/>
                <w:szCs w:val="22"/>
                <w:lang w:val="ru-RU"/>
              </w:rPr>
            </w:pPr>
            <w:r w:rsidRPr="000329AA">
              <w:rPr>
                <w:rFonts w:ascii="Arial Black" w:eastAsia="Times New Roman" w:hAnsi="Arial Black" w:cs="Times New Roman"/>
                <w:b/>
                <w:sz w:val="22"/>
                <w:szCs w:val="22"/>
                <w:lang w:val="ru-RU"/>
              </w:rPr>
              <w:t>В её конуре</w:t>
            </w:r>
          </w:p>
          <w:p w:rsidR="00070197" w:rsidRPr="000329AA" w:rsidRDefault="00070197" w:rsidP="009F406D">
            <w:pPr>
              <w:pStyle w:val="a5"/>
              <w:rPr>
                <w:rFonts w:ascii="Arial Black" w:eastAsia="Times New Roman" w:hAnsi="Arial Black" w:cs="Times New Roman"/>
                <w:b/>
                <w:sz w:val="22"/>
                <w:szCs w:val="22"/>
                <w:lang w:val="ru-RU"/>
              </w:rPr>
            </w:pPr>
            <w:r w:rsidRPr="000329AA">
              <w:rPr>
                <w:rFonts w:ascii="Arial Black" w:eastAsia="Times New Roman" w:hAnsi="Arial Black" w:cs="Times New Roman"/>
                <w:b/>
                <w:sz w:val="22"/>
                <w:szCs w:val="22"/>
                <w:lang w:val="ru-RU"/>
              </w:rPr>
              <w:t>Такой же морозище,</w:t>
            </w:r>
          </w:p>
          <w:p w:rsidR="00070197" w:rsidRPr="000329AA" w:rsidRDefault="00070197" w:rsidP="009F406D">
            <w:pPr>
              <w:pStyle w:val="a5"/>
              <w:rPr>
                <w:rFonts w:ascii="Arial Black" w:eastAsia="Times New Roman" w:hAnsi="Arial Black" w:cs="Times New Roman"/>
                <w:b/>
                <w:sz w:val="22"/>
                <w:szCs w:val="22"/>
                <w:lang w:val="ru-RU"/>
              </w:rPr>
            </w:pPr>
            <w:r w:rsidRPr="000329AA">
              <w:rPr>
                <w:rFonts w:ascii="Arial Black" w:eastAsia="Times New Roman" w:hAnsi="Arial Black" w:cs="Times New Roman"/>
                <w:b/>
                <w:sz w:val="22"/>
                <w:szCs w:val="22"/>
                <w:lang w:val="ru-RU"/>
              </w:rPr>
              <w:t>Как на дворе.</w:t>
            </w:r>
          </w:p>
          <w:p w:rsidR="00070197" w:rsidRPr="000329AA" w:rsidRDefault="00070197" w:rsidP="009F406D">
            <w:pPr>
              <w:pStyle w:val="a5"/>
              <w:rPr>
                <w:rFonts w:ascii="Arial Black" w:eastAsia="Times New Roman" w:hAnsi="Arial Black" w:cs="Times New Roman"/>
                <w:b/>
                <w:sz w:val="22"/>
                <w:szCs w:val="22"/>
                <w:lang w:val="ru-RU"/>
              </w:rPr>
            </w:pPr>
            <w:r w:rsidRPr="000329AA">
              <w:rPr>
                <w:rFonts w:ascii="Arial Black" w:eastAsia="Times New Roman" w:hAnsi="Arial Black" w:cs="Times New Roman"/>
                <w:b/>
                <w:sz w:val="22"/>
                <w:szCs w:val="22"/>
                <w:lang w:val="ru-RU"/>
              </w:rPr>
              <w:t>Но больше всего</w:t>
            </w:r>
          </w:p>
          <w:p w:rsidR="00070197" w:rsidRPr="000329AA" w:rsidRDefault="00070197" w:rsidP="009F406D">
            <w:pPr>
              <w:pStyle w:val="a5"/>
              <w:rPr>
                <w:rFonts w:ascii="Arial Black" w:eastAsia="Times New Roman" w:hAnsi="Arial Black" w:cs="Times New Roman"/>
                <w:b/>
                <w:sz w:val="22"/>
                <w:szCs w:val="22"/>
                <w:lang w:val="ru-RU"/>
              </w:rPr>
            </w:pPr>
            <w:r w:rsidRPr="000329AA">
              <w:rPr>
                <w:rFonts w:ascii="Arial Black" w:eastAsia="Times New Roman" w:hAnsi="Arial Black" w:cs="Times New Roman"/>
                <w:b/>
                <w:sz w:val="22"/>
                <w:szCs w:val="22"/>
                <w:lang w:val="ru-RU"/>
              </w:rPr>
              <w:t xml:space="preserve">Беспокойно за птиц, За наших воробышков, </w:t>
            </w:r>
          </w:p>
          <w:p w:rsidR="00070197" w:rsidRPr="000329AA" w:rsidRDefault="00070197" w:rsidP="009F406D">
            <w:pPr>
              <w:pStyle w:val="a5"/>
              <w:rPr>
                <w:rFonts w:ascii="Arial Black" w:eastAsia="Times New Roman" w:hAnsi="Arial Black" w:cs="Times New Roman"/>
                <w:b/>
                <w:sz w:val="22"/>
                <w:szCs w:val="22"/>
                <w:lang w:val="ru-RU"/>
              </w:rPr>
            </w:pPr>
            <w:r w:rsidRPr="000329AA">
              <w:rPr>
                <w:rFonts w:ascii="Arial Black" w:eastAsia="Times New Roman" w:hAnsi="Arial Black" w:cs="Times New Roman"/>
                <w:b/>
                <w:sz w:val="22"/>
                <w:szCs w:val="22"/>
                <w:lang w:val="ru-RU"/>
              </w:rPr>
              <w:t>Галок, синиц:</w:t>
            </w:r>
          </w:p>
          <w:p w:rsidR="00347550" w:rsidRPr="000329AA" w:rsidRDefault="00347550" w:rsidP="009F406D">
            <w:pPr>
              <w:pStyle w:val="a5"/>
              <w:rPr>
                <w:rFonts w:ascii="Arial Black" w:eastAsia="Times New Roman" w:hAnsi="Arial Black" w:cs="Times New Roman"/>
                <w:b/>
                <w:sz w:val="22"/>
                <w:szCs w:val="22"/>
                <w:lang w:val="ru-RU"/>
              </w:rPr>
            </w:pPr>
            <w:r w:rsidRPr="000329AA">
              <w:rPr>
                <w:rFonts w:ascii="Arial Black" w:eastAsia="Times New Roman" w:hAnsi="Arial Black" w:cs="Times New Roman"/>
                <w:b/>
                <w:sz w:val="22"/>
                <w:szCs w:val="22"/>
                <w:lang w:val="ru-RU"/>
              </w:rPr>
              <w:t>Ведь очень уж холодно</w:t>
            </w:r>
          </w:p>
          <w:p w:rsidR="00347550" w:rsidRPr="000329AA" w:rsidRDefault="00347550" w:rsidP="009F406D">
            <w:pPr>
              <w:pStyle w:val="a5"/>
              <w:rPr>
                <w:rFonts w:ascii="Arial Black" w:eastAsia="Times New Roman" w:hAnsi="Arial Black" w:cs="Times New Roman"/>
                <w:b/>
                <w:sz w:val="22"/>
                <w:szCs w:val="22"/>
                <w:lang w:val="ru-RU"/>
              </w:rPr>
            </w:pPr>
            <w:r w:rsidRPr="000329AA">
              <w:rPr>
                <w:rFonts w:ascii="Arial Black" w:eastAsia="Times New Roman" w:hAnsi="Arial Black" w:cs="Times New Roman"/>
                <w:b/>
                <w:sz w:val="22"/>
                <w:szCs w:val="22"/>
                <w:lang w:val="ru-RU"/>
              </w:rPr>
              <w:t>В воздухе им.</w:t>
            </w:r>
          </w:p>
          <w:p w:rsidR="00347550" w:rsidRPr="000329AA" w:rsidRDefault="00347550" w:rsidP="009F406D">
            <w:pPr>
              <w:pStyle w:val="a5"/>
              <w:rPr>
                <w:rFonts w:ascii="Arial Black" w:eastAsia="Times New Roman" w:hAnsi="Arial Black" w:cs="Times New Roman"/>
                <w:b/>
                <w:sz w:val="22"/>
                <w:szCs w:val="22"/>
                <w:lang w:val="ru-RU"/>
              </w:rPr>
            </w:pPr>
            <w:r w:rsidRPr="000329AA">
              <w:rPr>
                <w:rFonts w:ascii="Arial Black" w:eastAsia="Times New Roman" w:hAnsi="Arial Black" w:cs="Times New Roman"/>
                <w:b/>
                <w:sz w:val="22"/>
                <w:szCs w:val="22"/>
                <w:lang w:val="ru-RU"/>
              </w:rPr>
              <w:t>Поможем ли мы</w:t>
            </w:r>
          </w:p>
          <w:p w:rsidR="00347550" w:rsidRPr="000329AA" w:rsidRDefault="00347550" w:rsidP="009F406D">
            <w:pPr>
              <w:pStyle w:val="a5"/>
              <w:rPr>
                <w:rFonts w:ascii="Arial Black" w:eastAsia="Times New Roman" w:hAnsi="Arial Black" w:cs="Times New Roman"/>
                <w:b/>
                <w:sz w:val="22"/>
                <w:szCs w:val="22"/>
                <w:lang w:val="ru-RU"/>
              </w:rPr>
            </w:pPr>
            <w:r w:rsidRPr="000329AA">
              <w:rPr>
                <w:rFonts w:ascii="Arial Black" w:eastAsia="Times New Roman" w:hAnsi="Arial Black" w:cs="Times New Roman"/>
                <w:b/>
                <w:sz w:val="22"/>
                <w:szCs w:val="22"/>
                <w:lang w:val="ru-RU"/>
              </w:rPr>
              <w:t>Беззащитным таким?</w:t>
            </w:r>
          </w:p>
          <w:p w:rsidR="00347550" w:rsidRPr="000329AA" w:rsidRDefault="00347550" w:rsidP="009F406D">
            <w:pPr>
              <w:pStyle w:val="a5"/>
              <w:rPr>
                <w:rFonts w:ascii="Arial Black" w:eastAsia="Times New Roman" w:hAnsi="Arial Black" w:cs="Times New Roman"/>
                <w:b/>
                <w:sz w:val="22"/>
                <w:szCs w:val="22"/>
                <w:lang w:val="ru-RU"/>
              </w:rPr>
            </w:pPr>
            <w:r w:rsidRPr="000329AA">
              <w:rPr>
                <w:rFonts w:ascii="Arial Black" w:eastAsia="Times New Roman" w:hAnsi="Arial Black" w:cs="Times New Roman"/>
                <w:b/>
                <w:sz w:val="22"/>
                <w:szCs w:val="22"/>
                <w:lang w:val="ru-RU"/>
              </w:rPr>
              <w:t>Поможем! Их надо кормить,</w:t>
            </w:r>
          </w:p>
          <w:p w:rsidR="00347550" w:rsidRPr="000329AA" w:rsidRDefault="00347550" w:rsidP="009F406D">
            <w:pPr>
              <w:pStyle w:val="a5"/>
              <w:rPr>
                <w:rFonts w:ascii="Arial Black" w:eastAsia="Times New Roman" w:hAnsi="Arial Black" w:cs="Times New Roman"/>
                <w:b/>
                <w:sz w:val="22"/>
                <w:szCs w:val="22"/>
                <w:lang w:val="ru-RU"/>
              </w:rPr>
            </w:pPr>
            <w:r w:rsidRPr="000329AA">
              <w:rPr>
                <w:rFonts w:ascii="Arial Black" w:eastAsia="Times New Roman" w:hAnsi="Arial Black" w:cs="Times New Roman"/>
                <w:b/>
                <w:sz w:val="22"/>
                <w:szCs w:val="22"/>
                <w:lang w:val="ru-RU"/>
              </w:rPr>
              <w:t>И тогда</w:t>
            </w:r>
          </w:p>
          <w:p w:rsidR="00347550" w:rsidRPr="000329AA" w:rsidRDefault="00347550" w:rsidP="009F406D">
            <w:pPr>
              <w:pStyle w:val="a5"/>
              <w:rPr>
                <w:rFonts w:ascii="Arial Black" w:eastAsia="Times New Roman" w:hAnsi="Arial Black" w:cs="Times New Roman"/>
                <w:b/>
                <w:sz w:val="22"/>
                <w:szCs w:val="22"/>
                <w:lang w:val="ru-RU"/>
              </w:rPr>
            </w:pPr>
            <w:r w:rsidRPr="000329AA">
              <w:rPr>
                <w:rFonts w:ascii="Arial Black" w:eastAsia="Times New Roman" w:hAnsi="Arial Black" w:cs="Times New Roman"/>
                <w:b/>
                <w:sz w:val="22"/>
                <w:szCs w:val="22"/>
                <w:lang w:val="ru-RU"/>
              </w:rPr>
              <w:t>Им будет легко</w:t>
            </w:r>
          </w:p>
          <w:p w:rsidR="00347550" w:rsidRPr="000329AA" w:rsidRDefault="00347550" w:rsidP="009F406D">
            <w:pPr>
              <w:pStyle w:val="a5"/>
              <w:rPr>
                <w:rFonts w:ascii="Arial Black" w:eastAsia="Times New Roman" w:hAnsi="Arial Black" w:cs="Times New Roman"/>
                <w:b/>
                <w:i/>
                <w:iCs/>
                <w:sz w:val="22"/>
                <w:szCs w:val="22"/>
                <w:lang w:val="ru-RU"/>
              </w:rPr>
            </w:pPr>
            <w:r w:rsidRPr="000329AA">
              <w:rPr>
                <w:rFonts w:ascii="Arial Black" w:eastAsia="Times New Roman" w:hAnsi="Arial Black" w:cs="Times New Roman"/>
                <w:b/>
                <w:sz w:val="22"/>
                <w:szCs w:val="22"/>
                <w:lang w:val="ru-RU"/>
              </w:rPr>
              <w:lastRenderedPageBreak/>
              <w:t>Пережить холода.</w:t>
            </w:r>
          </w:p>
          <w:p w:rsidR="000939EC" w:rsidRPr="000329AA" w:rsidRDefault="009228AB" w:rsidP="000939EC">
            <w:pPr>
              <w:pStyle w:val="a5"/>
              <w:rPr>
                <w:rFonts w:ascii="Arial Black" w:eastAsia="Times New Roman" w:hAnsi="Arial Black" w:cs="Times New Roman"/>
                <w:b/>
                <w:sz w:val="22"/>
                <w:szCs w:val="22"/>
                <w:lang w:val="ru-RU"/>
              </w:rPr>
            </w:pPr>
            <w:r w:rsidRPr="000329AA">
              <w:rPr>
                <w:rFonts w:ascii="Arial Black" w:eastAsia="Times New Roman" w:hAnsi="Arial Black" w:cs="Times New Roman"/>
                <w:b/>
                <w:sz w:val="22"/>
                <w:szCs w:val="22"/>
                <w:lang w:val="ru-RU"/>
              </w:rPr>
              <w:t>- О чем  стих?</w:t>
            </w:r>
            <w:r w:rsidR="000939EC" w:rsidRPr="000329AA">
              <w:rPr>
                <w:rFonts w:ascii="Arial Black" w:eastAsia="Times New Roman" w:hAnsi="Arial Black" w:cs="Times New Roman"/>
                <w:b/>
                <w:sz w:val="22"/>
                <w:szCs w:val="22"/>
                <w:lang w:val="ru-RU"/>
              </w:rPr>
              <w:t xml:space="preserve"> </w:t>
            </w:r>
          </w:p>
          <w:p w:rsidR="009228AB" w:rsidRPr="000329AA" w:rsidRDefault="000939EC" w:rsidP="000939EC">
            <w:pPr>
              <w:pStyle w:val="a5"/>
              <w:rPr>
                <w:rFonts w:ascii="Arial Black" w:hAnsi="Arial Black" w:cs="Times New Roman"/>
                <w:b/>
                <w:sz w:val="22"/>
                <w:szCs w:val="22"/>
                <w:lang w:val="ru-RU"/>
              </w:rPr>
            </w:pPr>
            <w:r w:rsidRPr="000329AA">
              <w:rPr>
                <w:rFonts w:ascii="Arial Black" w:hAnsi="Arial Black" w:cs="Times New Roman"/>
                <w:b/>
                <w:sz w:val="22"/>
                <w:szCs w:val="22"/>
                <w:lang w:val="ru-RU"/>
              </w:rPr>
              <w:t>- Охарактеризуйте зиму. Какая погода зимой?</w:t>
            </w:r>
          </w:p>
          <w:p w:rsidR="00B51553" w:rsidRPr="000329AA" w:rsidRDefault="000939EC" w:rsidP="000939EC">
            <w:pPr>
              <w:pStyle w:val="a5"/>
              <w:rPr>
                <w:rFonts w:ascii="Arial Black" w:hAnsi="Arial Black" w:cs="Times New Roman"/>
                <w:b/>
                <w:sz w:val="22"/>
                <w:szCs w:val="22"/>
                <w:lang w:val="ru-RU"/>
              </w:rPr>
            </w:pPr>
            <w:r w:rsidRPr="000329AA">
              <w:rPr>
                <w:rFonts w:ascii="Arial Black" w:hAnsi="Arial Black" w:cs="Times New Roman"/>
                <w:b/>
                <w:sz w:val="22"/>
                <w:szCs w:val="22"/>
                <w:lang w:val="ru-RU"/>
              </w:rPr>
              <w:t xml:space="preserve"> -</w:t>
            </w:r>
            <w:r w:rsidR="009228AB" w:rsidRPr="000329AA">
              <w:rPr>
                <w:rFonts w:ascii="Arial Black" w:hAnsi="Arial Black" w:cs="Times New Roman"/>
                <w:b/>
                <w:sz w:val="22"/>
                <w:szCs w:val="22"/>
                <w:lang w:val="ru-RU"/>
              </w:rPr>
              <w:t>Кому тяжело в стихотворении?</w:t>
            </w:r>
            <w:r w:rsidRPr="000329AA">
              <w:rPr>
                <w:rFonts w:ascii="Arial Black" w:hAnsi="Arial Black" w:cs="Times New Roman"/>
                <w:b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3005" w:type="dxa"/>
          </w:tcPr>
          <w:p w:rsidR="00876C2D" w:rsidRPr="000329AA" w:rsidRDefault="00391119" w:rsidP="00A32B89">
            <w:pPr>
              <w:rPr>
                <w:rFonts w:ascii="Arial Black" w:hAnsi="Arial Black" w:cs="Times New Roman"/>
                <w:b/>
                <w:sz w:val="22"/>
                <w:szCs w:val="22"/>
                <w:lang w:val="ru-RU"/>
              </w:rPr>
            </w:pPr>
            <w:r w:rsidRPr="000329AA">
              <w:rPr>
                <w:rFonts w:ascii="Arial Black" w:hAnsi="Arial Black" w:cs="Times New Roman"/>
                <w:b/>
                <w:sz w:val="22"/>
                <w:szCs w:val="22"/>
                <w:lang w:val="ru-RU"/>
              </w:rPr>
              <w:lastRenderedPageBreak/>
              <w:t>Слушание и осмысление стихотворения</w:t>
            </w:r>
          </w:p>
          <w:p w:rsidR="00A53E1A" w:rsidRPr="000329AA" w:rsidRDefault="00A53E1A" w:rsidP="00A32B89">
            <w:pPr>
              <w:rPr>
                <w:rFonts w:ascii="Arial Black" w:hAnsi="Arial Black" w:cs="Times New Roman"/>
                <w:b/>
                <w:sz w:val="22"/>
                <w:szCs w:val="22"/>
                <w:lang w:val="ru-RU"/>
              </w:rPr>
            </w:pPr>
          </w:p>
          <w:p w:rsidR="00A53E1A" w:rsidRPr="000329AA" w:rsidRDefault="00A53E1A" w:rsidP="00A32B89">
            <w:pPr>
              <w:rPr>
                <w:rFonts w:ascii="Arial Black" w:hAnsi="Arial Black" w:cs="Times New Roman"/>
                <w:b/>
                <w:sz w:val="22"/>
                <w:szCs w:val="22"/>
                <w:lang w:val="ru-RU"/>
              </w:rPr>
            </w:pPr>
          </w:p>
          <w:p w:rsidR="00A53E1A" w:rsidRPr="000329AA" w:rsidRDefault="00A53E1A" w:rsidP="00A32B89">
            <w:pPr>
              <w:rPr>
                <w:rFonts w:ascii="Arial Black" w:hAnsi="Arial Black" w:cs="Times New Roman"/>
                <w:b/>
                <w:sz w:val="22"/>
                <w:szCs w:val="22"/>
                <w:lang w:val="ru-RU"/>
              </w:rPr>
            </w:pPr>
          </w:p>
          <w:p w:rsidR="00A53E1A" w:rsidRPr="000329AA" w:rsidRDefault="00A53E1A" w:rsidP="00A32B89">
            <w:pPr>
              <w:rPr>
                <w:rFonts w:ascii="Arial Black" w:hAnsi="Arial Black" w:cs="Times New Roman"/>
                <w:b/>
                <w:sz w:val="22"/>
                <w:szCs w:val="22"/>
                <w:lang w:val="ru-RU"/>
              </w:rPr>
            </w:pPr>
          </w:p>
          <w:p w:rsidR="00A53E1A" w:rsidRPr="000329AA" w:rsidRDefault="00A53E1A" w:rsidP="00A32B89">
            <w:pPr>
              <w:rPr>
                <w:rFonts w:ascii="Arial Black" w:hAnsi="Arial Black" w:cs="Times New Roman"/>
                <w:b/>
                <w:sz w:val="22"/>
                <w:szCs w:val="22"/>
                <w:lang w:val="ru-RU"/>
              </w:rPr>
            </w:pPr>
          </w:p>
          <w:p w:rsidR="00A53E1A" w:rsidRPr="000329AA" w:rsidRDefault="00A53E1A" w:rsidP="00A32B89">
            <w:pPr>
              <w:rPr>
                <w:rFonts w:ascii="Arial Black" w:hAnsi="Arial Black" w:cs="Times New Roman"/>
                <w:b/>
                <w:sz w:val="22"/>
                <w:szCs w:val="22"/>
                <w:lang w:val="ru-RU"/>
              </w:rPr>
            </w:pPr>
          </w:p>
          <w:p w:rsidR="00A53E1A" w:rsidRPr="000329AA" w:rsidRDefault="00A53E1A" w:rsidP="00A32B89">
            <w:pPr>
              <w:rPr>
                <w:rFonts w:ascii="Arial Black" w:hAnsi="Arial Black" w:cs="Times New Roman"/>
                <w:b/>
                <w:sz w:val="22"/>
                <w:szCs w:val="22"/>
                <w:lang w:val="ru-RU"/>
              </w:rPr>
            </w:pPr>
          </w:p>
          <w:p w:rsidR="00B51553" w:rsidRPr="000329AA" w:rsidRDefault="00B51553" w:rsidP="00A53E1A">
            <w:pPr>
              <w:rPr>
                <w:rFonts w:ascii="Arial Black" w:eastAsia="Times New Roman" w:hAnsi="Arial Black" w:cs="Times New Roman"/>
                <w:b/>
                <w:sz w:val="22"/>
                <w:szCs w:val="22"/>
                <w:lang w:val="ru-RU"/>
              </w:rPr>
            </w:pPr>
          </w:p>
          <w:p w:rsidR="00242455" w:rsidRPr="000329AA" w:rsidRDefault="00242455" w:rsidP="00A53E1A">
            <w:pPr>
              <w:rPr>
                <w:rFonts w:ascii="Arial Black" w:eastAsia="Times New Roman" w:hAnsi="Arial Black" w:cs="Times New Roman"/>
                <w:b/>
                <w:sz w:val="22"/>
                <w:szCs w:val="22"/>
                <w:lang w:val="ru-RU"/>
              </w:rPr>
            </w:pPr>
          </w:p>
          <w:p w:rsidR="00242455" w:rsidRPr="000329AA" w:rsidRDefault="00242455" w:rsidP="00A53E1A">
            <w:pPr>
              <w:rPr>
                <w:rFonts w:ascii="Arial Black" w:eastAsia="Times New Roman" w:hAnsi="Arial Black" w:cs="Times New Roman"/>
                <w:b/>
                <w:sz w:val="22"/>
                <w:szCs w:val="22"/>
                <w:lang w:val="ru-RU"/>
              </w:rPr>
            </w:pPr>
          </w:p>
          <w:p w:rsidR="00242455" w:rsidRPr="000329AA" w:rsidRDefault="00242455" w:rsidP="00A53E1A">
            <w:pPr>
              <w:rPr>
                <w:rFonts w:ascii="Arial Black" w:eastAsia="Times New Roman" w:hAnsi="Arial Black" w:cs="Times New Roman"/>
                <w:b/>
                <w:sz w:val="22"/>
                <w:szCs w:val="22"/>
                <w:lang w:val="ru-RU"/>
              </w:rPr>
            </w:pPr>
          </w:p>
          <w:p w:rsidR="00242455" w:rsidRPr="000329AA" w:rsidRDefault="00242455" w:rsidP="00A53E1A">
            <w:pPr>
              <w:rPr>
                <w:rFonts w:ascii="Arial Black" w:eastAsia="Times New Roman" w:hAnsi="Arial Black" w:cs="Times New Roman"/>
                <w:b/>
                <w:sz w:val="22"/>
                <w:szCs w:val="22"/>
                <w:lang w:val="ru-RU"/>
              </w:rPr>
            </w:pPr>
          </w:p>
          <w:p w:rsidR="00242455" w:rsidRPr="000329AA" w:rsidRDefault="00242455" w:rsidP="00A53E1A">
            <w:pPr>
              <w:rPr>
                <w:rFonts w:ascii="Arial Black" w:eastAsia="Times New Roman" w:hAnsi="Arial Black" w:cs="Times New Roman"/>
                <w:b/>
                <w:sz w:val="22"/>
                <w:szCs w:val="22"/>
                <w:lang w:val="ru-RU"/>
              </w:rPr>
            </w:pPr>
          </w:p>
          <w:p w:rsidR="00242455" w:rsidRPr="000329AA" w:rsidRDefault="00242455" w:rsidP="00A53E1A">
            <w:pPr>
              <w:rPr>
                <w:rFonts w:ascii="Arial Black" w:eastAsia="Times New Roman" w:hAnsi="Arial Black" w:cs="Times New Roman"/>
                <w:b/>
                <w:sz w:val="22"/>
                <w:szCs w:val="22"/>
                <w:lang w:val="ru-RU"/>
              </w:rPr>
            </w:pPr>
          </w:p>
          <w:p w:rsidR="00242455" w:rsidRPr="000329AA" w:rsidRDefault="00242455" w:rsidP="00A53E1A">
            <w:pPr>
              <w:rPr>
                <w:rFonts w:ascii="Arial Black" w:eastAsia="Times New Roman" w:hAnsi="Arial Black" w:cs="Times New Roman"/>
                <w:b/>
                <w:sz w:val="22"/>
                <w:szCs w:val="22"/>
                <w:lang w:val="ru-RU"/>
              </w:rPr>
            </w:pPr>
          </w:p>
          <w:p w:rsidR="00070197" w:rsidRPr="000329AA" w:rsidRDefault="00B51553" w:rsidP="00A53E1A">
            <w:pPr>
              <w:rPr>
                <w:rFonts w:ascii="Arial Black" w:eastAsia="Times New Roman" w:hAnsi="Arial Black" w:cs="Times New Roman"/>
                <w:b/>
                <w:sz w:val="22"/>
                <w:szCs w:val="22"/>
                <w:lang w:val="ru-RU"/>
              </w:rPr>
            </w:pPr>
            <w:r w:rsidRPr="000329AA">
              <w:rPr>
                <w:rFonts w:ascii="Arial Black" w:eastAsia="Times New Roman" w:hAnsi="Arial Black" w:cs="Times New Roman"/>
                <w:b/>
                <w:sz w:val="22"/>
                <w:szCs w:val="22"/>
                <w:lang w:val="ru-RU"/>
              </w:rPr>
              <w:t>- О птицах и о том, как им трудно выжить зимой.</w:t>
            </w:r>
          </w:p>
        </w:tc>
        <w:tc>
          <w:tcPr>
            <w:tcW w:w="3005" w:type="dxa"/>
          </w:tcPr>
          <w:p w:rsidR="00391119" w:rsidRPr="000329AA" w:rsidRDefault="00391119" w:rsidP="00391119">
            <w:pPr>
              <w:pStyle w:val="a5"/>
              <w:rPr>
                <w:rFonts w:ascii="Arial Black" w:eastAsia="Times New Roman" w:hAnsi="Arial Black" w:cs="Times New Roman"/>
                <w:b/>
                <w:sz w:val="22"/>
                <w:szCs w:val="22"/>
                <w:lang w:val="ru-RU"/>
              </w:rPr>
            </w:pPr>
            <w:r w:rsidRPr="000329AA">
              <w:rPr>
                <w:rFonts w:ascii="Arial Black" w:eastAsia="Times New Roman" w:hAnsi="Arial Black" w:cs="Times New Roman"/>
                <w:b/>
                <w:i/>
                <w:sz w:val="22"/>
                <w:szCs w:val="22"/>
                <w:lang w:val="ru-RU"/>
              </w:rPr>
              <w:lastRenderedPageBreak/>
              <w:t>Познавательные УУД:</w:t>
            </w:r>
            <w:r w:rsidRPr="000329AA">
              <w:rPr>
                <w:rFonts w:ascii="Arial Black" w:eastAsia="Times New Roman" w:hAnsi="Arial Black" w:cs="Times New Roman"/>
                <w:b/>
                <w:sz w:val="22"/>
                <w:szCs w:val="22"/>
                <w:lang w:val="ru-RU"/>
              </w:rPr>
              <w:t xml:space="preserve"> </w:t>
            </w:r>
            <w:proofErr w:type="gramStart"/>
            <w:r w:rsidRPr="000329AA">
              <w:rPr>
                <w:rFonts w:ascii="Arial Black" w:eastAsia="Times New Roman" w:hAnsi="Arial Black" w:cs="Times New Roman"/>
                <w:b/>
                <w:sz w:val="22"/>
                <w:szCs w:val="22"/>
                <w:lang w:val="ru-RU"/>
              </w:rPr>
              <w:t>-</w:t>
            </w:r>
            <w:proofErr w:type="spellStart"/>
            <w:r w:rsidRPr="000329AA">
              <w:rPr>
                <w:rFonts w:ascii="Arial Black" w:eastAsia="Times New Roman" w:hAnsi="Arial Black" w:cs="Times New Roman"/>
                <w:b/>
                <w:i/>
                <w:sz w:val="22"/>
                <w:szCs w:val="22"/>
                <w:lang w:val="ru-RU"/>
              </w:rPr>
              <w:t>о</w:t>
            </w:r>
            <w:proofErr w:type="gramEnd"/>
            <w:r w:rsidRPr="000329AA">
              <w:rPr>
                <w:rFonts w:ascii="Arial Black" w:eastAsia="Times New Roman" w:hAnsi="Arial Black" w:cs="Times New Roman"/>
                <w:b/>
                <w:i/>
                <w:sz w:val="22"/>
                <w:szCs w:val="22"/>
                <w:lang w:val="ru-RU"/>
              </w:rPr>
              <w:t>бщеучебные</w:t>
            </w:r>
            <w:proofErr w:type="spellEnd"/>
            <w:r w:rsidRPr="000329AA">
              <w:rPr>
                <w:rFonts w:ascii="Arial Black" w:eastAsia="Times New Roman" w:hAnsi="Arial Black" w:cs="Times New Roman"/>
                <w:b/>
                <w:sz w:val="22"/>
                <w:szCs w:val="22"/>
                <w:lang w:val="ru-RU"/>
              </w:rPr>
              <w:t xml:space="preserve"> - осознанное и произвольное речевое высказывание в устной форме о при</w:t>
            </w:r>
            <w:r w:rsidR="00D90D61" w:rsidRPr="000329AA">
              <w:rPr>
                <w:rFonts w:ascii="Arial Black" w:eastAsia="Times New Roman" w:hAnsi="Arial Black" w:cs="Times New Roman"/>
                <w:b/>
                <w:sz w:val="22"/>
                <w:szCs w:val="22"/>
                <w:lang w:val="ru-RU"/>
              </w:rPr>
              <w:t xml:space="preserve">знаках зимы, </w:t>
            </w:r>
          </w:p>
          <w:p w:rsidR="00391119" w:rsidRPr="000329AA" w:rsidRDefault="00391119" w:rsidP="00391119">
            <w:pPr>
              <w:pStyle w:val="a5"/>
              <w:rPr>
                <w:rFonts w:ascii="Arial Black" w:eastAsia="Times New Roman" w:hAnsi="Arial Black" w:cs="Times New Roman"/>
                <w:b/>
                <w:sz w:val="22"/>
                <w:szCs w:val="22"/>
                <w:lang w:val="ru-RU"/>
              </w:rPr>
            </w:pPr>
            <w:proofErr w:type="gramStart"/>
            <w:r w:rsidRPr="000329AA">
              <w:rPr>
                <w:rFonts w:ascii="Arial Black" w:eastAsia="Times New Roman" w:hAnsi="Arial Black" w:cs="Times New Roman"/>
                <w:b/>
                <w:sz w:val="22"/>
                <w:szCs w:val="22"/>
                <w:lang w:val="ru-RU"/>
              </w:rPr>
              <w:t xml:space="preserve">- </w:t>
            </w:r>
            <w:r w:rsidRPr="000329AA">
              <w:rPr>
                <w:rFonts w:ascii="Arial Black" w:eastAsia="Times New Roman" w:hAnsi="Arial Black" w:cs="Times New Roman"/>
                <w:b/>
                <w:i/>
                <w:sz w:val="22"/>
                <w:szCs w:val="22"/>
                <w:lang w:val="ru-RU"/>
              </w:rPr>
              <w:t>логические</w:t>
            </w:r>
            <w:r w:rsidRPr="000329AA">
              <w:rPr>
                <w:rFonts w:ascii="Arial Black" w:eastAsia="Times New Roman" w:hAnsi="Arial Black" w:cs="Times New Roman"/>
                <w:b/>
                <w:sz w:val="22"/>
                <w:szCs w:val="22"/>
                <w:lang w:val="ru-RU"/>
              </w:rPr>
              <w:t xml:space="preserve"> – осуществление поиска необходимой информации (из собственного жизненного опыта).</w:t>
            </w:r>
            <w:proofErr w:type="gramEnd"/>
          </w:p>
          <w:p w:rsidR="00391119" w:rsidRPr="000329AA" w:rsidRDefault="00391119" w:rsidP="00391119">
            <w:pPr>
              <w:pStyle w:val="a5"/>
              <w:rPr>
                <w:rFonts w:ascii="Arial Black" w:eastAsia="Times New Roman" w:hAnsi="Arial Black" w:cs="Times New Roman"/>
                <w:b/>
                <w:sz w:val="22"/>
                <w:szCs w:val="22"/>
                <w:lang w:val="ru-RU"/>
              </w:rPr>
            </w:pPr>
          </w:p>
          <w:p w:rsidR="00391119" w:rsidRPr="000329AA" w:rsidRDefault="00391119" w:rsidP="00391119">
            <w:pPr>
              <w:spacing w:line="270" w:lineRule="atLeast"/>
              <w:jc w:val="both"/>
              <w:rPr>
                <w:rFonts w:ascii="Arial Black" w:eastAsia="Times New Roman" w:hAnsi="Arial Black" w:cs="Times New Roman"/>
                <w:b/>
                <w:bCs/>
                <w:sz w:val="22"/>
                <w:szCs w:val="22"/>
                <w:lang w:val="ru-RU"/>
              </w:rPr>
            </w:pPr>
          </w:p>
          <w:p w:rsidR="00391119" w:rsidRPr="000329AA" w:rsidRDefault="00391119" w:rsidP="00391119">
            <w:pPr>
              <w:spacing w:line="270" w:lineRule="atLeast"/>
              <w:jc w:val="both"/>
              <w:rPr>
                <w:rFonts w:ascii="Arial Black" w:eastAsia="Times New Roman" w:hAnsi="Arial Black" w:cs="Times New Roman"/>
                <w:b/>
                <w:bCs/>
                <w:sz w:val="22"/>
                <w:szCs w:val="22"/>
                <w:lang w:val="ru-RU"/>
              </w:rPr>
            </w:pPr>
          </w:p>
          <w:p w:rsidR="00391119" w:rsidRPr="000329AA" w:rsidRDefault="00391119" w:rsidP="00391119">
            <w:pPr>
              <w:spacing w:line="270" w:lineRule="atLeast"/>
              <w:jc w:val="both"/>
              <w:rPr>
                <w:rFonts w:ascii="Arial Black" w:eastAsia="Times New Roman" w:hAnsi="Arial Black" w:cs="Times New Roman"/>
                <w:b/>
                <w:bCs/>
                <w:sz w:val="22"/>
                <w:szCs w:val="22"/>
                <w:lang w:val="ru-RU"/>
              </w:rPr>
            </w:pPr>
          </w:p>
          <w:p w:rsidR="00876C2D" w:rsidRPr="000329AA" w:rsidRDefault="00876C2D" w:rsidP="00A32B89">
            <w:pPr>
              <w:rPr>
                <w:rFonts w:ascii="Arial Black" w:hAnsi="Arial Black" w:cs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2928" w:type="dxa"/>
          </w:tcPr>
          <w:p w:rsidR="00876C2D" w:rsidRPr="000329AA" w:rsidRDefault="000B3EEB" w:rsidP="00A32B89">
            <w:pPr>
              <w:rPr>
                <w:rFonts w:ascii="Arial Black" w:hAnsi="Arial Black" w:cs="Times New Roman"/>
                <w:b/>
                <w:sz w:val="22"/>
                <w:szCs w:val="22"/>
                <w:lang w:val="ru-RU"/>
              </w:rPr>
            </w:pPr>
            <w:r w:rsidRPr="000329AA">
              <w:rPr>
                <w:rFonts w:ascii="Arial Black" w:hAnsi="Arial Black" w:cs="Times New Roman"/>
                <w:b/>
                <w:sz w:val="22"/>
                <w:szCs w:val="22"/>
                <w:lang w:val="ru-RU"/>
              </w:rPr>
              <w:t>4</w:t>
            </w:r>
            <w:r w:rsidR="0084694C" w:rsidRPr="000329AA">
              <w:rPr>
                <w:rFonts w:ascii="Arial Black" w:hAnsi="Arial Black" w:cs="Times New Roman"/>
                <w:b/>
                <w:sz w:val="22"/>
                <w:szCs w:val="22"/>
                <w:lang w:val="ru-RU"/>
              </w:rPr>
              <w:t>минуты.</w:t>
            </w:r>
          </w:p>
          <w:p w:rsidR="00B51553" w:rsidRPr="000329AA" w:rsidRDefault="00B51553" w:rsidP="00A32B89">
            <w:pPr>
              <w:rPr>
                <w:rFonts w:ascii="Arial Black" w:hAnsi="Arial Black" w:cs="Times New Roman"/>
                <w:b/>
                <w:sz w:val="22"/>
                <w:szCs w:val="22"/>
                <w:lang w:val="ru-RU"/>
              </w:rPr>
            </w:pPr>
            <w:r w:rsidRPr="000329AA">
              <w:rPr>
                <w:rFonts w:ascii="Arial Black" w:hAnsi="Arial Black" w:cs="Times New Roman"/>
                <w:b/>
                <w:sz w:val="22"/>
                <w:szCs w:val="22"/>
                <w:lang w:val="ru-RU"/>
              </w:rPr>
              <w:t>На данном этапе используется фронтальная форма работы</w:t>
            </w:r>
          </w:p>
        </w:tc>
      </w:tr>
      <w:tr w:rsidR="00876C2D" w:rsidRPr="00D809EB" w:rsidTr="00D810F3">
        <w:trPr>
          <w:trHeight w:val="3222"/>
        </w:trPr>
        <w:tc>
          <w:tcPr>
            <w:tcW w:w="3005" w:type="dxa"/>
          </w:tcPr>
          <w:p w:rsidR="0084694C" w:rsidRPr="000329AA" w:rsidRDefault="0084694C" w:rsidP="0084694C">
            <w:pPr>
              <w:pStyle w:val="a5"/>
              <w:rPr>
                <w:rFonts w:ascii="Arial Black" w:eastAsia="Times New Roman" w:hAnsi="Arial Black" w:cs="Times New Roman"/>
                <w:b/>
                <w:bCs/>
                <w:i/>
                <w:sz w:val="22"/>
                <w:szCs w:val="22"/>
                <w:lang w:val="ru-RU"/>
              </w:rPr>
            </w:pPr>
            <w:r w:rsidRPr="000329AA">
              <w:rPr>
                <w:rFonts w:ascii="Arial Black" w:hAnsi="Arial Black" w:cs="Times New Roman"/>
                <w:b/>
                <w:sz w:val="22"/>
                <w:szCs w:val="22"/>
                <w:lang w:val="ru-RU"/>
              </w:rPr>
              <w:lastRenderedPageBreak/>
              <w:t xml:space="preserve">3. </w:t>
            </w:r>
            <w:r w:rsidRPr="000329AA">
              <w:rPr>
                <w:rFonts w:ascii="Arial Black" w:eastAsia="Times New Roman" w:hAnsi="Arial Black" w:cs="Times New Roman"/>
                <w:b/>
                <w:sz w:val="22"/>
                <w:szCs w:val="22"/>
                <w:lang w:val="ru-RU"/>
              </w:rPr>
              <w:t>Подготовка к активному восприятию и усвоению материала</w:t>
            </w:r>
          </w:p>
          <w:p w:rsidR="00876C2D" w:rsidRPr="000329AA" w:rsidRDefault="00876C2D" w:rsidP="0084694C">
            <w:pPr>
              <w:pStyle w:val="a5"/>
              <w:rPr>
                <w:rFonts w:ascii="Arial Black" w:hAnsi="Arial Black" w:cs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005" w:type="dxa"/>
          </w:tcPr>
          <w:p w:rsidR="006B3CFD" w:rsidRPr="000329AA" w:rsidRDefault="00347550" w:rsidP="0084694C">
            <w:pPr>
              <w:rPr>
                <w:rFonts w:ascii="Arial Black" w:hAnsi="Arial Black" w:cs="Times New Roman"/>
                <w:b/>
                <w:sz w:val="22"/>
                <w:szCs w:val="22"/>
                <w:lang w:val="ru-RU"/>
              </w:rPr>
            </w:pPr>
            <w:r w:rsidRPr="000329AA">
              <w:rPr>
                <w:rFonts w:ascii="Arial Black" w:hAnsi="Arial Black" w:cs="Times New Roman"/>
                <w:b/>
                <w:sz w:val="22"/>
                <w:szCs w:val="22"/>
                <w:lang w:val="ru-RU"/>
              </w:rPr>
              <w:t>Для того чтобы узнать вам о чем мы будем говорить на ур</w:t>
            </w:r>
            <w:r w:rsidR="00351D33">
              <w:rPr>
                <w:rFonts w:ascii="Arial Black" w:hAnsi="Arial Black" w:cs="Times New Roman"/>
                <w:b/>
                <w:sz w:val="22"/>
                <w:szCs w:val="22"/>
                <w:lang w:val="ru-RU"/>
              </w:rPr>
              <w:t>оке, предлагаю отгада</w:t>
            </w:r>
            <w:r w:rsidR="006B3CFD" w:rsidRPr="000329AA">
              <w:rPr>
                <w:rFonts w:ascii="Arial Black" w:hAnsi="Arial Black" w:cs="Times New Roman"/>
                <w:b/>
                <w:sz w:val="22"/>
                <w:szCs w:val="22"/>
                <w:lang w:val="ru-RU"/>
              </w:rPr>
              <w:t>ть загадк</w:t>
            </w:r>
            <w:r w:rsidRPr="000329AA">
              <w:rPr>
                <w:rFonts w:ascii="Arial Black" w:hAnsi="Arial Black" w:cs="Times New Roman"/>
                <w:b/>
                <w:sz w:val="22"/>
                <w:szCs w:val="22"/>
                <w:lang w:val="ru-RU"/>
              </w:rPr>
              <w:t>и</w:t>
            </w:r>
            <w:r w:rsidR="00540D3E" w:rsidRPr="000329AA">
              <w:rPr>
                <w:rFonts w:ascii="Arial Black" w:hAnsi="Arial Black" w:cs="Times New Roman"/>
                <w:b/>
                <w:sz w:val="22"/>
                <w:szCs w:val="22"/>
                <w:lang w:val="ru-RU"/>
              </w:rPr>
              <w:t xml:space="preserve"> </w:t>
            </w:r>
            <w:proofErr w:type="spellStart"/>
            <w:r w:rsidR="00540D3E" w:rsidRPr="000329AA">
              <w:rPr>
                <w:rFonts w:ascii="Arial Black" w:hAnsi="Arial Black" w:cs="Times New Roman"/>
                <w:b/>
                <w:sz w:val="22"/>
                <w:szCs w:val="22"/>
                <w:lang w:val="ru-RU"/>
              </w:rPr>
              <w:t>Мурав</w:t>
            </w:r>
            <w:r w:rsidR="00351D33">
              <w:rPr>
                <w:rFonts w:ascii="Arial Black" w:hAnsi="Arial Black" w:cs="Times New Roman"/>
                <w:b/>
                <w:sz w:val="22"/>
                <w:szCs w:val="22"/>
                <w:lang w:val="ru-RU"/>
              </w:rPr>
              <w:t>ь</w:t>
            </w:r>
            <w:r w:rsidR="00540D3E" w:rsidRPr="000329AA">
              <w:rPr>
                <w:rFonts w:ascii="Arial Black" w:hAnsi="Arial Black" w:cs="Times New Roman"/>
                <w:b/>
                <w:sz w:val="22"/>
                <w:szCs w:val="22"/>
                <w:lang w:val="ru-RU"/>
              </w:rPr>
              <w:t>ишки</w:t>
            </w:r>
            <w:proofErr w:type="spellEnd"/>
            <w:r w:rsidR="006B3CFD" w:rsidRPr="000329AA">
              <w:rPr>
                <w:rFonts w:ascii="Arial Black" w:hAnsi="Arial Black" w:cs="Times New Roman"/>
                <w:b/>
                <w:sz w:val="22"/>
                <w:szCs w:val="22"/>
                <w:lang w:val="ru-RU"/>
              </w:rPr>
              <w:t>:</w:t>
            </w:r>
            <w:r w:rsidR="00540D3E" w:rsidRPr="000329AA">
              <w:rPr>
                <w:rFonts w:ascii="Arial Black" w:hAnsi="Arial Black" w:cs="Times New Roman"/>
                <w:b/>
                <w:sz w:val="22"/>
                <w:szCs w:val="22"/>
                <w:lang w:val="ru-RU"/>
              </w:rPr>
              <w:t xml:space="preserve"> </w:t>
            </w:r>
          </w:p>
          <w:p w:rsidR="00876C2D" w:rsidRPr="000329AA" w:rsidRDefault="00540D3E" w:rsidP="0084694C">
            <w:pPr>
              <w:rPr>
                <w:rFonts w:ascii="Arial Black" w:hAnsi="Arial Black" w:cs="Times New Roman"/>
                <w:b/>
                <w:sz w:val="22"/>
                <w:szCs w:val="22"/>
                <w:lang w:val="ru-RU"/>
              </w:rPr>
            </w:pPr>
            <w:r w:rsidRPr="000329AA">
              <w:rPr>
                <w:rFonts w:ascii="Arial Black" w:hAnsi="Arial Black" w:cs="Times New Roman"/>
                <w:b/>
                <w:sz w:val="22"/>
                <w:szCs w:val="22"/>
                <w:lang w:val="ru-RU"/>
              </w:rPr>
              <w:t>(слайд 2</w:t>
            </w:r>
            <w:r w:rsidR="006B3CFD" w:rsidRPr="000329AA">
              <w:rPr>
                <w:rFonts w:ascii="Arial Black" w:hAnsi="Arial Black" w:cs="Times New Roman"/>
                <w:b/>
                <w:sz w:val="22"/>
                <w:szCs w:val="22"/>
                <w:lang w:val="ru-RU"/>
              </w:rPr>
              <w:t>-10</w:t>
            </w:r>
            <w:r w:rsidRPr="000329AA">
              <w:rPr>
                <w:rFonts w:ascii="Arial Black" w:hAnsi="Arial Black" w:cs="Times New Roman"/>
                <w:b/>
                <w:sz w:val="22"/>
                <w:szCs w:val="22"/>
                <w:lang w:val="ru-RU"/>
              </w:rPr>
              <w:t>)</w:t>
            </w:r>
          </w:p>
          <w:p w:rsidR="000667FB" w:rsidRPr="000329AA" w:rsidRDefault="000667FB" w:rsidP="0084694C">
            <w:pPr>
              <w:rPr>
                <w:rFonts w:ascii="Arial Black" w:hAnsi="Arial Black" w:cs="Times New Roman"/>
                <w:b/>
                <w:sz w:val="22"/>
                <w:szCs w:val="22"/>
                <w:lang w:val="ru-RU"/>
              </w:rPr>
            </w:pPr>
            <w:r w:rsidRPr="000329AA">
              <w:rPr>
                <w:rFonts w:ascii="Arial Black" w:hAnsi="Arial Black" w:cs="Times New Roman"/>
                <w:b/>
                <w:sz w:val="22"/>
                <w:szCs w:val="22"/>
                <w:lang w:val="ru-RU"/>
              </w:rPr>
              <w:t>-Где вы видели этих птиц?</w:t>
            </w:r>
          </w:p>
          <w:p w:rsidR="000667FB" w:rsidRPr="000329AA" w:rsidRDefault="000667FB" w:rsidP="0084694C">
            <w:pPr>
              <w:rPr>
                <w:rFonts w:ascii="Arial Black" w:hAnsi="Arial Black" w:cs="Times New Roman"/>
                <w:b/>
                <w:sz w:val="22"/>
                <w:szCs w:val="22"/>
                <w:lang w:val="ru-RU"/>
              </w:rPr>
            </w:pPr>
            <w:r w:rsidRPr="000329AA">
              <w:rPr>
                <w:rFonts w:ascii="Arial Black" w:hAnsi="Arial Black" w:cs="Times New Roman"/>
                <w:b/>
                <w:sz w:val="22"/>
                <w:szCs w:val="22"/>
                <w:lang w:val="ru-RU"/>
              </w:rPr>
              <w:t>-Как вы думайте, а легко ли приходится этим птицам сейчас?</w:t>
            </w:r>
          </w:p>
          <w:p w:rsidR="000667FB" w:rsidRPr="000329AA" w:rsidRDefault="000667FB" w:rsidP="0084694C">
            <w:pPr>
              <w:rPr>
                <w:rFonts w:ascii="Arial Black" w:hAnsi="Arial Black" w:cs="Times New Roman"/>
                <w:b/>
                <w:sz w:val="22"/>
                <w:szCs w:val="22"/>
                <w:lang w:val="ru-RU"/>
              </w:rPr>
            </w:pPr>
            <w:r w:rsidRPr="000329AA">
              <w:rPr>
                <w:rFonts w:ascii="Arial Black" w:hAnsi="Arial Black" w:cs="Times New Roman"/>
                <w:b/>
                <w:sz w:val="22"/>
                <w:szCs w:val="22"/>
                <w:lang w:val="ru-RU"/>
              </w:rPr>
              <w:t>-А почему?</w:t>
            </w:r>
          </w:p>
          <w:p w:rsidR="000667FB" w:rsidRPr="000329AA" w:rsidRDefault="000667FB" w:rsidP="0084694C">
            <w:pPr>
              <w:rPr>
                <w:rFonts w:ascii="Arial Black" w:hAnsi="Arial Black" w:cs="Times New Roman"/>
                <w:b/>
                <w:sz w:val="22"/>
                <w:szCs w:val="22"/>
                <w:lang w:val="ru-RU"/>
              </w:rPr>
            </w:pPr>
            <w:r w:rsidRPr="000329AA">
              <w:rPr>
                <w:rFonts w:ascii="Arial Black" w:hAnsi="Arial Black" w:cs="Times New Roman"/>
                <w:b/>
                <w:sz w:val="22"/>
                <w:szCs w:val="22"/>
                <w:lang w:val="ru-RU"/>
              </w:rPr>
              <w:t>- А как можно им помочь?</w:t>
            </w:r>
          </w:p>
          <w:p w:rsidR="000667FB" w:rsidRPr="000329AA" w:rsidRDefault="000667FB" w:rsidP="0084694C">
            <w:pPr>
              <w:rPr>
                <w:rFonts w:ascii="Arial Black" w:hAnsi="Arial Black" w:cs="Times New Roman"/>
                <w:b/>
                <w:sz w:val="22"/>
                <w:szCs w:val="22"/>
                <w:lang w:val="ru-RU"/>
              </w:rPr>
            </w:pPr>
            <w:r w:rsidRPr="000329AA">
              <w:rPr>
                <w:rFonts w:ascii="Arial Black" w:hAnsi="Arial Black" w:cs="Times New Roman"/>
                <w:b/>
                <w:sz w:val="22"/>
                <w:szCs w:val="22"/>
                <w:lang w:val="ru-RU"/>
              </w:rPr>
              <w:t xml:space="preserve">- Ребята о чем пойдет </w:t>
            </w:r>
            <w:r w:rsidRPr="000329AA">
              <w:rPr>
                <w:rFonts w:ascii="Arial Black" w:hAnsi="Arial Black" w:cs="Times New Roman"/>
                <w:b/>
                <w:sz w:val="22"/>
                <w:szCs w:val="22"/>
                <w:lang w:val="ru-RU"/>
              </w:rPr>
              <w:lastRenderedPageBreak/>
              <w:t>речь на уроке?</w:t>
            </w:r>
          </w:p>
          <w:p w:rsidR="000667FB" w:rsidRPr="000329AA" w:rsidRDefault="000667FB" w:rsidP="0084694C">
            <w:pPr>
              <w:rPr>
                <w:rFonts w:ascii="Arial Black" w:hAnsi="Arial Black" w:cs="Times New Roman"/>
                <w:b/>
                <w:sz w:val="22"/>
                <w:szCs w:val="22"/>
                <w:lang w:val="ru-RU"/>
              </w:rPr>
            </w:pPr>
            <w:r w:rsidRPr="000329AA">
              <w:rPr>
                <w:rFonts w:ascii="Arial Black" w:hAnsi="Arial Black" w:cs="Times New Roman"/>
                <w:b/>
                <w:sz w:val="22"/>
                <w:szCs w:val="22"/>
                <w:lang w:val="ru-RU"/>
              </w:rPr>
              <w:t>- Прочтем тему урока на стр.74.</w:t>
            </w:r>
          </w:p>
          <w:p w:rsidR="00347550" w:rsidRPr="000329AA" w:rsidRDefault="00347550" w:rsidP="0084694C">
            <w:pPr>
              <w:rPr>
                <w:rFonts w:ascii="Arial Black" w:hAnsi="Arial Black" w:cs="Times New Roman"/>
                <w:b/>
                <w:sz w:val="22"/>
                <w:szCs w:val="22"/>
                <w:lang w:val="ru-RU"/>
              </w:rPr>
            </w:pPr>
            <w:r w:rsidRPr="000329AA">
              <w:rPr>
                <w:rFonts w:ascii="Arial Black" w:hAnsi="Arial Black" w:cs="Times New Roman"/>
                <w:b/>
                <w:sz w:val="22"/>
                <w:szCs w:val="22"/>
                <w:lang w:val="ru-RU"/>
              </w:rPr>
              <w:t>- Для того чтобы помочь птицам мы  должны потрудится и выполнить для них кормушки.</w:t>
            </w:r>
          </w:p>
        </w:tc>
        <w:tc>
          <w:tcPr>
            <w:tcW w:w="3005" w:type="dxa"/>
          </w:tcPr>
          <w:p w:rsidR="00876C2D" w:rsidRPr="000329AA" w:rsidRDefault="00876C2D" w:rsidP="00A32B89">
            <w:pPr>
              <w:rPr>
                <w:rFonts w:ascii="Arial Black" w:hAnsi="Arial Black" w:cs="Times New Roman"/>
                <w:b/>
                <w:sz w:val="22"/>
                <w:szCs w:val="22"/>
                <w:lang w:val="ru-RU"/>
              </w:rPr>
            </w:pPr>
          </w:p>
          <w:p w:rsidR="0084694C" w:rsidRPr="000329AA" w:rsidRDefault="0084694C" w:rsidP="00A32B89">
            <w:pPr>
              <w:rPr>
                <w:rFonts w:ascii="Arial Black" w:hAnsi="Arial Black" w:cs="Times New Roman"/>
                <w:b/>
                <w:sz w:val="22"/>
                <w:szCs w:val="22"/>
                <w:lang w:val="ru-RU"/>
              </w:rPr>
            </w:pPr>
          </w:p>
          <w:p w:rsidR="0084694C" w:rsidRPr="000329AA" w:rsidRDefault="0084694C" w:rsidP="00A32B89">
            <w:pPr>
              <w:rPr>
                <w:rFonts w:ascii="Arial Black" w:hAnsi="Arial Black" w:cs="Times New Roman"/>
                <w:b/>
                <w:sz w:val="22"/>
                <w:szCs w:val="22"/>
                <w:lang w:val="ru-RU"/>
              </w:rPr>
            </w:pPr>
          </w:p>
          <w:p w:rsidR="0084694C" w:rsidRPr="000329AA" w:rsidRDefault="0084694C" w:rsidP="00A32B89">
            <w:pPr>
              <w:rPr>
                <w:rFonts w:ascii="Arial Black" w:hAnsi="Arial Black" w:cs="Times New Roman"/>
                <w:b/>
                <w:sz w:val="22"/>
                <w:szCs w:val="22"/>
                <w:lang w:val="ru-RU"/>
              </w:rPr>
            </w:pPr>
          </w:p>
          <w:p w:rsidR="000667FB" w:rsidRPr="000329AA" w:rsidRDefault="000667FB" w:rsidP="00A32B89">
            <w:pPr>
              <w:rPr>
                <w:rFonts w:ascii="Arial Black" w:hAnsi="Arial Black" w:cs="Times New Roman"/>
                <w:b/>
                <w:sz w:val="22"/>
                <w:szCs w:val="22"/>
                <w:lang w:val="ru-RU"/>
              </w:rPr>
            </w:pPr>
          </w:p>
          <w:p w:rsidR="000667FB" w:rsidRPr="000329AA" w:rsidRDefault="000667FB" w:rsidP="00A32B89">
            <w:pPr>
              <w:rPr>
                <w:rFonts w:ascii="Arial Black" w:hAnsi="Arial Black" w:cs="Times New Roman"/>
                <w:b/>
                <w:sz w:val="22"/>
                <w:szCs w:val="22"/>
                <w:lang w:val="ru-RU"/>
              </w:rPr>
            </w:pPr>
          </w:p>
          <w:p w:rsidR="0084694C" w:rsidRPr="000329AA" w:rsidRDefault="00250692" w:rsidP="00A32B89">
            <w:pPr>
              <w:rPr>
                <w:rFonts w:ascii="Arial Black" w:hAnsi="Arial Black" w:cs="Times New Roman"/>
                <w:b/>
                <w:sz w:val="22"/>
                <w:szCs w:val="22"/>
              </w:rPr>
            </w:pPr>
            <w:proofErr w:type="spellStart"/>
            <w:r w:rsidRPr="000329AA">
              <w:rPr>
                <w:rFonts w:ascii="Arial Black" w:hAnsi="Arial Black" w:cs="Times New Roman"/>
                <w:b/>
                <w:sz w:val="22"/>
                <w:szCs w:val="22"/>
              </w:rPr>
              <w:t>Ответы</w:t>
            </w:r>
            <w:proofErr w:type="spellEnd"/>
            <w:r w:rsidRPr="000329AA">
              <w:rPr>
                <w:rFonts w:ascii="Arial Black" w:hAnsi="Arial Black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0329AA">
              <w:rPr>
                <w:rFonts w:ascii="Arial Black" w:hAnsi="Arial Black" w:cs="Times New Roman"/>
                <w:b/>
                <w:sz w:val="22"/>
                <w:szCs w:val="22"/>
              </w:rPr>
              <w:t>детей</w:t>
            </w:r>
            <w:proofErr w:type="spellEnd"/>
            <w:r w:rsidRPr="000329AA">
              <w:rPr>
                <w:rFonts w:ascii="Arial Black" w:hAnsi="Arial Black" w:cs="Times New Roman"/>
                <w:b/>
                <w:sz w:val="22"/>
                <w:szCs w:val="22"/>
              </w:rPr>
              <w:t>.</w:t>
            </w:r>
            <w:r w:rsidR="000667FB" w:rsidRPr="000329AA">
              <w:rPr>
                <w:rFonts w:ascii="Arial Black" w:hAnsi="Arial Black" w:cs="Times New Roman"/>
                <w:b/>
                <w:sz w:val="22"/>
                <w:szCs w:val="22"/>
              </w:rPr>
              <w:t xml:space="preserve">                                 </w:t>
            </w:r>
          </w:p>
        </w:tc>
        <w:tc>
          <w:tcPr>
            <w:tcW w:w="3005" w:type="dxa"/>
          </w:tcPr>
          <w:p w:rsidR="0084694C" w:rsidRPr="000329AA" w:rsidRDefault="0084694C" w:rsidP="0084694C">
            <w:pPr>
              <w:spacing w:line="360" w:lineRule="auto"/>
              <w:rPr>
                <w:rFonts w:ascii="Arial Black" w:eastAsia="Times New Roman" w:hAnsi="Arial Black"/>
                <w:b/>
                <w:bCs/>
                <w:i/>
                <w:sz w:val="22"/>
                <w:szCs w:val="22"/>
                <w:lang w:val="ru-RU"/>
              </w:rPr>
            </w:pPr>
            <w:r w:rsidRPr="000329AA">
              <w:rPr>
                <w:rFonts w:ascii="Arial Black" w:eastAsia="Times New Roman" w:hAnsi="Arial Black"/>
                <w:b/>
                <w:bCs/>
                <w:i/>
                <w:sz w:val="22"/>
                <w:szCs w:val="22"/>
                <w:lang w:val="ru-RU"/>
              </w:rPr>
              <w:t>Личностные УУД:</w:t>
            </w:r>
          </w:p>
          <w:p w:rsidR="0084694C" w:rsidRPr="000329AA" w:rsidRDefault="000F5743" w:rsidP="0084694C">
            <w:pPr>
              <w:pStyle w:val="a5"/>
              <w:rPr>
                <w:rFonts w:ascii="Arial Black" w:eastAsia="Times New Roman" w:hAnsi="Arial Black" w:cs="Times New Roman"/>
                <w:b/>
                <w:sz w:val="22"/>
                <w:szCs w:val="22"/>
                <w:lang w:val="ru-RU"/>
              </w:rPr>
            </w:pPr>
            <w:r w:rsidRPr="000329AA">
              <w:rPr>
                <w:rFonts w:ascii="Arial Black" w:eastAsia="Times New Roman" w:hAnsi="Arial Black" w:cs="Times New Roman"/>
                <w:b/>
                <w:sz w:val="22"/>
                <w:szCs w:val="22"/>
                <w:lang w:val="ru-RU"/>
              </w:rPr>
              <w:t xml:space="preserve">- </w:t>
            </w:r>
            <w:r w:rsidR="0084694C" w:rsidRPr="000329AA">
              <w:rPr>
                <w:rFonts w:ascii="Arial Black" w:eastAsia="Times New Roman" w:hAnsi="Arial Black" w:cs="Times New Roman"/>
                <w:b/>
                <w:sz w:val="22"/>
                <w:szCs w:val="22"/>
                <w:lang w:val="ru-RU"/>
              </w:rPr>
              <w:t>повышать уровень мотивации учебной деятельности.</w:t>
            </w:r>
          </w:p>
          <w:p w:rsidR="00D90D61" w:rsidRPr="000329AA" w:rsidRDefault="00D90D61" w:rsidP="00D90D61">
            <w:pPr>
              <w:pStyle w:val="a5"/>
              <w:rPr>
                <w:rFonts w:ascii="Arial Black" w:eastAsia="Times New Roman" w:hAnsi="Arial Black" w:cs="Times New Roman"/>
                <w:b/>
                <w:i/>
                <w:sz w:val="22"/>
                <w:szCs w:val="22"/>
                <w:lang w:val="ru-RU"/>
              </w:rPr>
            </w:pPr>
            <w:r w:rsidRPr="000329AA">
              <w:rPr>
                <w:rFonts w:ascii="Arial Black" w:eastAsia="Times New Roman" w:hAnsi="Arial Black" w:cs="Times New Roman"/>
                <w:b/>
                <w:i/>
                <w:sz w:val="22"/>
                <w:szCs w:val="22"/>
                <w:lang w:val="ru-RU"/>
              </w:rPr>
              <w:t>Коммуникативные УУД:</w:t>
            </w:r>
          </w:p>
          <w:p w:rsidR="00D90D61" w:rsidRPr="000329AA" w:rsidRDefault="00D90D61" w:rsidP="00D90D61">
            <w:pPr>
              <w:pStyle w:val="a5"/>
              <w:rPr>
                <w:rFonts w:ascii="Arial Black" w:eastAsia="Times New Roman" w:hAnsi="Arial Black" w:cs="Times New Roman"/>
                <w:b/>
                <w:sz w:val="22"/>
                <w:szCs w:val="22"/>
                <w:lang w:val="ru-RU"/>
              </w:rPr>
            </w:pPr>
            <w:r w:rsidRPr="000329AA">
              <w:rPr>
                <w:rFonts w:ascii="Arial Black" w:eastAsia="Times New Roman" w:hAnsi="Arial Black" w:cs="Times New Roman"/>
                <w:b/>
                <w:sz w:val="22"/>
                <w:szCs w:val="22"/>
                <w:lang w:val="ru-RU"/>
              </w:rPr>
              <w:t>-  умение осознанно строить речевое высказывание в устной форме.</w:t>
            </w:r>
          </w:p>
          <w:p w:rsidR="00D90D61" w:rsidRPr="000329AA" w:rsidRDefault="00D90D61" w:rsidP="00D90D61">
            <w:pPr>
              <w:pStyle w:val="a5"/>
              <w:rPr>
                <w:rFonts w:ascii="Arial Black" w:eastAsia="Times New Roman" w:hAnsi="Arial Black" w:cs="Times New Roman"/>
                <w:b/>
                <w:i/>
                <w:sz w:val="22"/>
                <w:szCs w:val="22"/>
                <w:lang w:val="ru-RU"/>
              </w:rPr>
            </w:pPr>
            <w:r w:rsidRPr="000329AA">
              <w:rPr>
                <w:rFonts w:ascii="Arial Black" w:eastAsia="Times New Roman" w:hAnsi="Arial Black" w:cs="Times New Roman"/>
                <w:b/>
                <w:i/>
                <w:sz w:val="22"/>
                <w:szCs w:val="22"/>
                <w:lang w:val="ru-RU"/>
              </w:rPr>
              <w:t xml:space="preserve">Личностные УУД: </w:t>
            </w:r>
          </w:p>
          <w:p w:rsidR="00D90D61" w:rsidRPr="000329AA" w:rsidRDefault="00D90D61" w:rsidP="00D90D61">
            <w:pPr>
              <w:pStyle w:val="a5"/>
              <w:rPr>
                <w:rFonts w:ascii="Arial Black" w:eastAsia="Times New Roman" w:hAnsi="Arial Black" w:cs="Times New Roman"/>
                <w:b/>
                <w:sz w:val="22"/>
                <w:szCs w:val="22"/>
                <w:lang w:val="ru-RU"/>
              </w:rPr>
            </w:pPr>
            <w:r w:rsidRPr="000329AA">
              <w:rPr>
                <w:rFonts w:ascii="Arial Black" w:eastAsia="Times New Roman" w:hAnsi="Arial Black" w:cs="Times New Roman"/>
                <w:b/>
                <w:sz w:val="22"/>
                <w:szCs w:val="22"/>
                <w:lang w:val="ru-RU"/>
              </w:rPr>
              <w:t>- проявление интереса к новому учебному материалу.</w:t>
            </w:r>
          </w:p>
          <w:p w:rsidR="00D90D61" w:rsidRPr="000329AA" w:rsidRDefault="00D90D61" w:rsidP="00D90D61">
            <w:pPr>
              <w:pStyle w:val="a5"/>
              <w:rPr>
                <w:rFonts w:ascii="Arial Black" w:eastAsia="Times New Roman" w:hAnsi="Arial Black" w:cs="Times New Roman"/>
                <w:b/>
                <w:sz w:val="22"/>
                <w:szCs w:val="22"/>
                <w:lang w:val="ru-RU"/>
              </w:rPr>
            </w:pPr>
            <w:r w:rsidRPr="000329AA">
              <w:rPr>
                <w:rFonts w:ascii="Arial Black" w:eastAsia="Times New Roman" w:hAnsi="Arial Black" w:cs="Times New Roman"/>
                <w:b/>
                <w:i/>
                <w:sz w:val="22"/>
                <w:szCs w:val="22"/>
                <w:lang w:val="ru-RU"/>
              </w:rPr>
              <w:t>Регулятивные УУД</w:t>
            </w:r>
            <w:r w:rsidRPr="000329AA">
              <w:rPr>
                <w:rFonts w:ascii="Arial Black" w:eastAsia="Times New Roman" w:hAnsi="Arial Black" w:cs="Times New Roman"/>
                <w:b/>
                <w:sz w:val="22"/>
                <w:szCs w:val="22"/>
                <w:lang w:val="ru-RU"/>
              </w:rPr>
              <w:t xml:space="preserve">: </w:t>
            </w:r>
          </w:p>
          <w:p w:rsidR="00D90D61" w:rsidRPr="000329AA" w:rsidRDefault="00D90D61" w:rsidP="00D90D61">
            <w:pPr>
              <w:pStyle w:val="a5"/>
              <w:rPr>
                <w:rFonts w:ascii="Arial Black" w:eastAsia="Times New Roman" w:hAnsi="Arial Black" w:cs="Times New Roman"/>
                <w:b/>
                <w:sz w:val="22"/>
                <w:szCs w:val="22"/>
                <w:lang w:val="ru-RU"/>
              </w:rPr>
            </w:pPr>
            <w:r w:rsidRPr="000329AA">
              <w:rPr>
                <w:rFonts w:ascii="Arial Black" w:eastAsia="Times New Roman" w:hAnsi="Arial Black" w:cs="Times New Roman"/>
                <w:b/>
                <w:sz w:val="22"/>
                <w:szCs w:val="22"/>
                <w:lang w:val="ru-RU"/>
              </w:rPr>
              <w:t xml:space="preserve">- в сотрудничестве с учителем ставить новые учебные задачи. </w:t>
            </w:r>
          </w:p>
          <w:p w:rsidR="00876C2D" w:rsidRPr="000329AA" w:rsidRDefault="00876C2D" w:rsidP="00A32B89">
            <w:pPr>
              <w:rPr>
                <w:rFonts w:ascii="Arial Black" w:hAnsi="Arial Black" w:cs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2928" w:type="dxa"/>
          </w:tcPr>
          <w:p w:rsidR="00876C2D" w:rsidRPr="000329AA" w:rsidRDefault="000B3EEB" w:rsidP="00A32B89">
            <w:pPr>
              <w:rPr>
                <w:rFonts w:ascii="Arial Black" w:hAnsi="Arial Black" w:cs="Times New Roman"/>
                <w:b/>
                <w:sz w:val="22"/>
                <w:szCs w:val="22"/>
                <w:lang w:val="ru-RU"/>
              </w:rPr>
            </w:pPr>
            <w:r w:rsidRPr="000329AA">
              <w:rPr>
                <w:rFonts w:ascii="Arial Black" w:hAnsi="Arial Black" w:cs="Times New Roman"/>
                <w:b/>
                <w:sz w:val="22"/>
                <w:szCs w:val="22"/>
                <w:lang w:val="ru-RU"/>
              </w:rPr>
              <w:lastRenderedPageBreak/>
              <w:t>2</w:t>
            </w:r>
            <w:r w:rsidR="0084694C" w:rsidRPr="000329AA">
              <w:rPr>
                <w:rFonts w:ascii="Arial Black" w:hAnsi="Arial Black" w:cs="Times New Roman"/>
                <w:b/>
                <w:sz w:val="22"/>
                <w:szCs w:val="22"/>
                <w:lang w:val="ru-RU"/>
              </w:rPr>
              <w:t xml:space="preserve"> минут</w:t>
            </w:r>
            <w:r w:rsidRPr="000329AA">
              <w:rPr>
                <w:rFonts w:ascii="Arial Black" w:hAnsi="Arial Black" w:cs="Times New Roman"/>
                <w:b/>
                <w:sz w:val="22"/>
                <w:szCs w:val="22"/>
                <w:lang w:val="ru-RU"/>
              </w:rPr>
              <w:t>ы</w:t>
            </w:r>
            <w:r w:rsidR="0084694C" w:rsidRPr="000329AA">
              <w:rPr>
                <w:rFonts w:ascii="Arial Black" w:hAnsi="Arial Black" w:cs="Times New Roman"/>
                <w:b/>
                <w:sz w:val="22"/>
                <w:szCs w:val="22"/>
                <w:lang w:val="ru-RU"/>
              </w:rPr>
              <w:t>.</w:t>
            </w:r>
          </w:p>
          <w:p w:rsidR="00B51553" w:rsidRPr="000329AA" w:rsidRDefault="00B51553" w:rsidP="00A32B89">
            <w:pPr>
              <w:rPr>
                <w:rFonts w:ascii="Arial Black" w:hAnsi="Arial Black" w:cs="Times New Roman"/>
                <w:b/>
                <w:sz w:val="22"/>
                <w:szCs w:val="22"/>
                <w:lang w:val="ru-RU"/>
              </w:rPr>
            </w:pPr>
            <w:r w:rsidRPr="000329AA">
              <w:rPr>
                <w:rFonts w:ascii="Arial Black" w:hAnsi="Arial Black" w:cs="Times New Roman"/>
                <w:b/>
                <w:sz w:val="22"/>
                <w:szCs w:val="22"/>
                <w:lang w:val="ru-RU"/>
              </w:rPr>
              <w:t>На данном этапе в игровой форме повышается уровень мотивации учебной де</w:t>
            </w:r>
            <w:proofErr w:type="gramStart"/>
            <w:r w:rsidR="00D90D61" w:rsidRPr="000329AA">
              <w:rPr>
                <w:rFonts w:ascii="Arial Black" w:hAnsi="Arial Black" w:cs="Times New Roman"/>
                <w:b/>
                <w:sz w:val="22"/>
                <w:szCs w:val="22"/>
                <w:lang w:val="ru-RU"/>
              </w:rPr>
              <w:t xml:space="preserve"> Ф</w:t>
            </w:r>
            <w:proofErr w:type="gramEnd"/>
            <w:r w:rsidR="00D90D61" w:rsidRPr="000329AA">
              <w:rPr>
                <w:rFonts w:ascii="Arial Black" w:hAnsi="Arial Black" w:cs="Times New Roman"/>
                <w:b/>
                <w:sz w:val="22"/>
                <w:szCs w:val="22"/>
                <w:lang w:val="ru-RU"/>
              </w:rPr>
              <w:t>ормулируется тема и цель урока.</w:t>
            </w:r>
          </w:p>
        </w:tc>
      </w:tr>
      <w:tr w:rsidR="00876C2D" w:rsidRPr="00D809EB" w:rsidTr="00D810F3">
        <w:trPr>
          <w:trHeight w:val="164"/>
        </w:trPr>
        <w:tc>
          <w:tcPr>
            <w:tcW w:w="3005" w:type="dxa"/>
          </w:tcPr>
          <w:p w:rsidR="0084694C" w:rsidRPr="000329AA" w:rsidRDefault="0084694C" w:rsidP="0084694C">
            <w:pPr>
              <w:pStyle w:val="a5"/>
              <w:rPr>
                <w:rFonts w:ascii="Arial Black" w:hAnsi="Arial Black" w:cs="Times New Roman"/>
                <w:b/>
                <w:sz w:val="22"/>
                <w:szCs w:val="22"/>
                <w:shd w:val="clear" w:color="auto" w:fill="FFFFFF"/>
              </w:rPr>
            </w:pPr>
            <w:r w:rsidRPr="000329AA">
              <w:rPr>
                <w:rFonts w:ascii="Arial Black" w:hAnsi="Arial Black"/>
                <w:b/>
                <w:sz w:val="22"/>
                <w:szCs w:val="22"/>
              </w:rPr>
              <w:lastRenderedPageBreak/>
              <w:t>4.</w:t>
            </w:r>
            <w:r w:rsidRPr="000329AA">
              <w:rPr>
                <w:rFonts w:ascii="Arial Black" w:hAnsi="Arial Black" w:cs="Times New Roman"/>
                <w:b/>
                <w:sz w:val="22"/>
                <w:szCs w:val="22"/>
              </w:rPr>
              <w:t>И</w:t>
            </w:r>
            <w:r w:rsidRPr="000329AA">
              <w:rPr>
                <w:rFonts w:ascii="Arial Black" w:hAnsi="Arial Black" w:cs="Times New Roman"/>
                <w:b/>
                <w:sz w:val="22"/>
                <w:szCs w:val="22"/>
                <w:shd w:val="clear" w:color="auto" w:fill="FFFFFF"/>
              </w:rPr>
              <w:t xml:space="preserve">зучение </w:t>
            </w:r>
            <w:proofErr w:type="spellStart"/>
            <w:r w:rsidRPr="000329AA">
              <w:rPr>
                <w:rFonts w:ascii="Arial Black" w:hAnsi="Arial Black" w:cs="Times New Roman"/>
                <w:b/>
                <w:sz w:val="22"/>
                <w:szCs w:val="22"/>
                <w:shd w:val="clear" w:color="auto" w:fill="FFFFFF"/>
              </w:rPr>
              <w:t>нового</w:t>
            </w:r>
            <w:proofErr w:type="spellEnd"/>
            <w:r w:rsidRPr="000329AA">
              <w:rPr>
                <w:rFonts w:ascii="Arial Black" w:hAnsi="Arial Black" w:cs="Times New Roman"/>
                <w:b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0329AA">
              <w:rPr>
                <w:rFonts w:ascii="Arial Black" w:hAnsi="Arial Black" w:cs="Times New Roman"/>
                <w:b/>
                <w:sz w:val="22"/>
                <w:szCs w:val="22"/>
                <w:shd w:val="clear" w:color="auto" w:fill="FFFFFF"/>
              </w:rPr>
              <w:t>материала</w:t>
            </w:r>
            <w:proofErr w:type="spellEnd"/>
            <w:r w:rsidRPr="000329AA">
              <w:rPr>
                <w:rFonts w:ascii="Arial Black" w:hAnsi="Arial Black" w:cs="Times New Roman"/>
                <w:b/>
                <w:sz w:val="22"/>
                <w:szCs w:val="22"/>
                <w:shd w:val="clear" w:color="auto" w:fill="FFFFFF"/>
              </w:rPr>
              <w:t>.</w:t>
            </w:r>
          </w:p>
          <w:p w:rsidR="00876C2D" w:rsidRPr="000329AA" w:rsidRDefault="00876C2D" w:rsidP="0084694C">
            <w:pPr>
              <w:pStyle w:val="a5"/>
              <w:rPr>
                <w:rFonts w:ascii="Arial Black" w:hAnsi="Arial Black"/>
                <w:b/>
                <w:sz w:val="22"/>
                <w:szCs w:val="22"/>
              </w:rPr>
            </w:pPr>
          </w:p>
        </w:tc>
        <w:tc>
          <w:tcPr>
            <w:tcW w:w="3005" w:type="dxa"/>
          </w:tcPr>
          <w:p w:rsidR="00876C2D" w:rsidRPr="000329AA" w:rsidRDefault="000667FB" w:rsidP="00A32B89">
            <w:pPr>
              <w:rPr>
                <w:rFonts w:ascii="Arial Black" w:hAnsi="Arial Black" w:cs="Times New Roman"/>
                <w:b/>
                <w:sz w:val="22"/>
                <w:szCs w:val="22"/>
                <w:lang w:val="ru-RU"/>
              </w:rPr>
            </w:pPr>
            <w:r w:rsidRPr="000329AA">
              <w:rPr>
                <w:rFonts w:ascii="Arial Black" w:hAnsi="Arial Black" w:cs="Times New Roman"/>
                <w:b/>
                <w:sz w:val="22"/>
                <w:szCs w:val="22"/>
                <w:lang w:val="ru-RU"/>
              </w:rPr>
              <w:t>- Ре</w:t>
            </w:r>
            <w:r w:rsidR="00C15FC5" w:rsidRPr="000329AA">
              <w:rPr>
                <w:rFonts w:ascii="Arial Black" w:hAnsi="Arial Black" w:cs="Times New Roman"/>
                <w:b/>
                <w:sz w:val="22"/>
                <w:szCs w:val="22"/>
                <w:lang w:val="ru-RU"/>
              </w:rPr>
              <w:t xml:space="preserve">бята, </w:t>
            </w:r>
            <w:proofErr w:type="gramStart"/>
            <w:r w:rsidR="00C15FC5" w:rsidRPr="000329AA">
              <w:rPr>
                <w:rFonts w:ascii="Arial Black" w:hAnsi="Arial Black" w:cs="Times New Roman"/>
                <w:b/>
                <w:sz w:val="22"/>
                <w:szCs w:val="22"/>
                <w:lang w:val="ru-RU"/>
              </w:rPr>
              <w:t>вспомните</w:t>
            </w:r>
            <w:r w:rsidR="000F3B73" w:rsidRPr="000329AA">
              <w:rPr>
                <w:rFonts w:ascii="Arial Black" w:hAnsi="Arial Black" w:cs="Times New Roman"/>
                <w:b/>
                <w:sz w:val="22"/>
                <w:szCs w:val="22"/>
                <w:lang w:val="ru-RU"/>
              </w:rPr>
              <w:t xml:space="preserve"> </w:t>
            </w:r>
            <w:r w:rsidR="00C15FC5" w:rsidRPr="000329AA">
              <w:rPr>
                <w:rFonts w:ascii="Arial Black" w:hAnsi="Arial Black" w:cs="Times New Roman"/>
                <w:b/>
                <w:sz w:val="22"/>
                <w:szCs w:val="22"/>
                <w:lang w:val="ru-RU"/>
              </w:rPr>
              <w:t xml:space="preserve"> каких птиц вы видели</w:t>
            </w:r>
            <w:proofErr w:type="gramEnd"/>
            <w:r w:rsidR="00C15FC5" w:rsidRPr="000329AA">
              <w:rPr>
                <w:rFonts w:ascii="Arial Black" w:hAnsi="Arial Black" w:cs="Times New Roman"/>
                <w:b/>
                <w:sz w:val="22"/>
                <w:szCs w:val="22"/>
                <w:lang w:val="ru-RU"/>
              </w:rPr>
              <w:t xml:space="preserve"> зимой в наших краях?</w:t>
            </w:r>
          </w:p>
          <w:p w:rsidR="005F408A" w:rsidRPr="000329AA" w:rsidRDefault="005F408A" w:rsidP="00A32B89">
            <w:pPr>
              <w:rPr>
                <w:rFonts w:ascii="Arial Black" w:hAnsi="Arial Black" w:cs="Times New Roman"/>
                <w:b/>
                <w:sz w:val="22"/>
                <w:szCs w:val="22"/>
                <w:lang w:val="ru-RU"/>
              </w:rPr>
            </w:pPr>
            <w:r w:rsidRPr="000329AA">
              <w:rPr>
                <w:rFonts w:ascii="Arial Black" w:hAnsi="Arial Black" w:cs="Times New Roman"/>
                <w:b/>
                <w:sz w:val="22"/>
                <w:szCs w:val="22"/>
                <w:lang w:val="ru-RU"/>
              </w:rPr>
              <w:t>- А где остальные птицы?</w:t>
            </w:r>
          </w:p>
          <w:p w:rsidR="00C15FC5" w:rsidRPr="000329AA" w:rsidRDefault="00C15FC5" w:rsidP="00A32B89">
            <w:pPr>
              <w:rPr>
                <w:rFonts w:ascii="Arial Black" w:hAnsi="Arial Black" w:cs="Times New Roman"/>
                <w:b/>
                <w:sz w:val="22"/>
                <w:szCs w:val="22"/>
                <w:lang w:val="ru-RU"/>
              </w:rPr>
            </w:pPr>
            <w:r w:rsidRPr="000329AA">
              <w:rPr>
                <w:rFonts w:ascii="Arial Black" w:hAnsi="Arial Black" w:cs="Times New Roman"/>
                <w:b/>
                <w:sz w:val="22"/>
                <w:szCs w:val="22"/>
                <w:lang w:val="ru-RU"/>
              </w:rPr>
              <w:t>- Рассмотрите в учебнике на стр. 74. Птиц.</w:t>
            </w:r>
          </w:p>
          <w:p w:rsidR="00C15FC5" w:rsidRPr="000329AA" w:rsidRDefault="00C15FC5" w:rsidP="00A32B89">
            <w:pPr>
              <w:rPr>
                <w:rFonts w:ascii="Arial Black" w:hAnsi="Arial Black" w:cs="Times New Roman"/>
                <w:b/>
                <w:sz w:val="22"/>
                <w:szCs w:val="22"/>
                <w:lang w:val="ru-RU"/>
              </w:rPr>
            </w:pPr>
            <w:r w:rsidRPr="000329AA">
              <w:rPr>
                <w:rFonts w:ascii="Arial Black" w:hAnsi="Arial Black" w:cs="Times New Roman"/>
                <w:b/>
                <w:sz w:val="22"/>
                <w:szCs w:val="22"/>
                <w:lang w:val="ru-RU"/>
              </w:rPr>
              <w:t>- Прочитайте их название?</w:t>
            </w:r>
          </w:p>
          <w:p w:rsidR="00C15FC5" w:rsidRPr="000329AA" w:rsidRDefault="00C15FC5" w:rsidP="00A32B89">
            <w:pPr>
              <w:rPr>
                <w:rFonts w:ascii="Arial Black" w:hAnsi="Arial Black" w:cs="Times New Roman"/>
                <w:b/>
                <w:sz w:val="22"/>
                <w:szCs w:val="22"/>
                <w:lang w:val="ru-RU"/>
              </w:rPr>
            </w:pPr>
            <w:r w:rsidRPr="000329AA">
              <w:rPr>
                <w:rFonts w:ascii="Arial Black" w:hAnsi="Arial Black" w:cs="Times New Roman"/>
                <w:b/>
                <w:sz w:val="22"/>
                <w:szCs w:val="22"/>
                <w:lang w:val="ru-RU"/>
              </w:rPr>
              <w:t>- Найдите отличие?</w:t>
            </w:r>
          </w:p>
          <w:p w:rsidR="00C15FC5" w:rsidRPr="000329AA" w:rsidRDefault="00351D33" w:rsidP="00A32B89">
            <w:pPr>
              <w:rPr>
                <w:rFonts w:ascii="Arial Black" w:hAnsi="Arial Black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Arial Black" w:hAnsi="Arial Black" w:cs="Times New Roman"/>
                <w:b/>
                <w:sz w:val="22"/>
                <w:szCs w:val="22"/>
                <w:lang w:val="ru-RU"/>
              </w:rPr>
              <w:t xml:space="preserve">- Зачитайте из </w:t>
            </w:r>
            <w:r>
              <w:rPr>
                <w:rFonts w:ascii="Arial Black" w:hAnsi="Arial Black" w:cs="Times New Roman"/>
                <w:b/>
                <w:sz w:val="22"/>
                <w:szCs w:val="22"/>
                <w:lang w:val="ru-RU"/>
              </w:rPr>
              <w:lastRenderedPageBreak/>
              <w:t>дополнительной литературы «Юный натуралист»</w:t>
            </w:r>
            <w:r w:rsidR="00C15FC5" w:rsidRPr="000329AA">
              <w:rPr>
                <w:rFonts w:ascii="Arial Black" w:hAnsi="Arial Black" w:cs="Times New Roman"/>
                <w:b/>
                <w:sz w:val="22"/>
                <w:szCs w:val="22"/>
                <w:lang w:val="ru-RU"/>
              </w:rPr>
              <w:t xml:space="preserve"> коротко о некоторых из них.</w:t>
            </w:r>
          </w:p>
          <w:p w:rsidR="00C15FC5" w:rsidRPr="000329AA" w:rsidRDefault="00C15FC5" w:rsidP="00A32B89">
            <w:pPr>
              <w:rPr>
                <w:rFonts w:ascii="Arial Black" w:hAnsi="Arial Black" w:cs="Times New Roman"/>
                <w:b/>
                <w:sz w:val="22"/>
                <w:szCs w:val="22"/>
                <w:lang w:val="ru-RU"/>
              </w:rPr>
            </w:pPr>
          </w:p>
          <w:p w:rsidR="00C15FC5" w:rsidRPr="000329AA" w:rsidRDefault="00C15FC5" w:rsidP="00A32B89">
            <w:pPr>
              <w:rPr>
                <w:rFonts w:ascii="Arial Black" w:hAnsi="Arial Black" w:cs="Times New Roman"/>
                <w:b/>
                <w:sz w:val="22"/>
                <w:szCs w:val="22"/>
                <w:lang w:val="ru-RU"/>
              </w:rPr>
            </w:pPr>
            <w:r w:rsidRPr="000329AA">
              <w:rPr>
                <w:rFonts w:ascii="Arial Black" w:hAnsi="Arial Black" w:cs="Times New Roman"/>
                <w:b/>
                <w:sz w:val="22"/>
                <w:szCs w:val="22"/>
                <w:lang w:val="ru-RU"/>
              </w:rPr>
              <w:t xml:space="preserve">Ребята </w:t>
            </w:r>
            <w:proofErr w:type="gramStart"/>
            <w:r w:rsidRPr="000329AA">
              <w:rPr>
                <w:rFonts w:ascii="Arial Black" w:hAnsi="Arial Black" w:cs="Times New Roman"/>
                <w:b/>
                <w:sz w:val="22"/>
                <w:szCs w:val="22"/>
                <w:lang w:val="ru-RU"/>
              </w:rPr>
              <w:t xml:space="preserve">посмотрите </w:t>
            </w:r>
            <w:proofErr w:type="spellStart"/>
            <w:r w:rsidRPr="000329AA">
              <w:rPr>
                <w:rFonts w:ascii="Arial Black" w:hAnsi="Arial Black" w:cs="Times New Roman"/>
                <w:b/>
                <w:sz w:val="22"/>
                <w:szCs w:val="22"/>
                <w:lang w:val="ru-RU"/>
              </w:rPr>
              <w:t>Муравишка</w:t>
            </w:r>
            <w:proofErr w:type="spellEnd"/>
            <w:r w:rsidRPr="000329AA">
              <w:rPr>
                <w:rFonts w:ascii="Arial Black" w:hAnsi="Arial Black" w:cs="Times New Roman"/>
                <w:b/>
                <w:sz w:val="22"/>
                <w:szCs w:val="22"/>
                <w:lang w:val="ru-RU"/>
              </w:rPr>
              <w:t xml:space="preserve">  что-то прячет</w:t>
            </w:r>
            <w:proofErr w:type="gramEnd"/>
            <w:r w:rsidRPr="000329AA">
              <w:rPr>
                <w:rFonts w:ascii="Arial Black" w:hAnsi="Arial Black" w:cs="Times New Roman"/>
                <w:b/>
                <w:sz w:val="22"/>
                <w:szCs w:val="22"/>
                <w:lang w:val="ru-RU"/>
              </w:rPr>
              <w:t xml:space="preserve"> за спиной.</w:t>
            </w:r>
          </w:p>
          <w:p w:rsidR="001845CF" w:rsidRPr="000329AA" w:rsidRDefault="001845CF" w:rsidP="00A32B89">
            <w:pPr>
              <w:rPr>
                <w:rFonts w:ascii="Arial Black" w:hAnsi="Arial Black" w:cs="Times New Roman"/>
                <w:b/>
                <w:sz w:val="22"/>
                <w:szCs w:val="22"/>
                <w:lang w:val="ru-RU"/>
              </w:rPr>
            </w:pPr>
            <w:r w:rsidRPr="000329AA">
              <w:rPr>
                <w:rFonts w:ascii="Arial Black" w:hAnsi="Arial Black" w:cs="Times New Roman"/>
                <w:b/>
                <w:sz w:val="22"/>
                <w:szCs w:val="22"/>
                <w:lang w:val="ru-RU"/>
              </w:rPr>
              <w:t>Загадка про кормушку.</w:t>
            </w:r>
          </w:p>
          <w:p w:rsidR="00C15FC5" w:rsidRPr="000329AA" w:rsidRDefault="00C15FC5" w:rsidP="00A32B89">
            <w:pPr>
              <w:rPr>
                <w:rFonts w:ascii="Arial Black" w:hAnsi="Arial Black" w:cs="Times New Roman"/>
                <w:b/>
                <w:sz w:val="22"/>
                <w:szCs w:val="22"/>
                <w:lang w:val="ru-RU"/>
              </w:rPr>
            </w:pPr>
            <w:r w:rsidRPr="000329AA">
              <w:rPr>
                <w:rFonts w:ascii="Arial Black" w:hAnsi="Arial Black" w:cs="Times New Roman"/>
                <w:b/>
                <w:sz w:val="22"/>
                <w:szCs w:val="22"/>
                <w:lang w:val="ru-RU"/>
              </w:rPr>
              <w:t>- посмотрим какие бывают кормушки</w:t>
            </w:r>
            <w:proofErr w:type="gramStart"/>
            <w:r w:rsidRPr="000329AA">
              <w:rPr>
                <w:rFonts w:ascii="Arial Black" w:hAnsi="Arial Black" w:cs="Times New Roman"/>
                <w:b/>
                <w:sz w:val="22"/>
                <w:szCs w:val="22"/>
                <w:lang w:val="ru-RU"/>
              </w:rPr>
              <w:t>.(</w:t>
            </w:r>
            <w:proofErr w:type="gramEnd"/>
            <w:r w:rsidRPr="000329AA">
              <w:rPr>
                <w:rFonts w:ascii="Arial Black" w:hAnsi="Arial Black" w:cs="Times New Roman"/>
                <w:b/>
                <w:sz w:val="22"/>
                <w:szCs w:val="22"/>
                <w:lang w:val="ru-RU"/>
              </w:rPr>
              <w:t xml:space="preserve"> стр.74), ( слайд).</w:t>
            </w:r>
          </w:p>
          <w:p w:rsidR="00C15FC5" w:rsidRPr="000329AA" w:rsidRDefault="00C15FC5" w:rsidP="00A32B89">
            <w:pPr>
              <w:rPr>
                <w:rFonts w:ascii="Arial Black" w:hAnsi="Arial Black" w:cs="Times New Roman"/>
                <w:b/>
                <w:sz w:val="22"/>
                <w:szCs w:val="22"/>
                <w:lang w:val="ru-RU"/>
              </w:rPr>
            </w:pPr>
            <w:r w:rsidRPr="000329AA">
              <w:rPr>
                <w:rFonts w:ascii="Arial Black" w:hAnsi="Arial Black" w:cs="Times New Roman"/>
                <w:b/>
                <w:sz w:val="22"/>
                <w:szCs w:val="22"/>
                <w:lang w:val="ru-RU"/>
              </w:rPr>
              <w:t>- А для чего нужны кормушки?</w:t>
            </w:r>
          </w:p>
        </w:tc>
        <w:tc>
          <w:tcPr>
            <w:tcW w:w="3005" w:type="dxa"/>
          </w:tcPr>
          <w:p w:rsidR="00876C2D" w:rsidRPr="000329AA" w:rsidRDefault="001002F3" w:rsidP="00A32B89">
            <w:pPr>
              <w:rPr>
                <w:rFonts w:ascii="Arial Black" w:hAnsi="Arial Black" w:cs="Times New Roman"/>
                <w:b/>
                <w:sz w:val="22"/>
                <w:szCs w:val="22"/>
                <w:lang w:val="ru-RU"/>
              </w:rPr>
            </w:pPr>
            <w:r w:rsidRPr="000329AA">
              <w:rPr>
                <w:rFonts w:ascii="Arial Black" w:hAnsi="Arial Black" w:cs="Times New Roman"/>
                <w:b/>
                <w:sz w:val="22"/>
                <w:szCs w:val="22"/>
                <w:lang w:val="ru-RU"/>
              </w:rPr>
              <w:lastRenderedPageBreak/>
              <w:t>Отвечают на вопросы учителя.</w:t>
            </w:r>
          </w:p>
          <w:p w:rsidR="001002F3" w:rsidRPr="000329AA" w:rsidRDefault="001002F3" w:rsidP="00A32B89">
            <w:pPr>
              <w:rPr>
                <w:rFonts w:ascii="Arial Black" w:hAnsi="Arial Black" w:cs="Times New Roman"/>
                <w:b/>
                <w:sz w:val="22"/>
                <w:szCs w:val="22"/>
                <w:lang w:val="ru-RU"/>
              </w:rPr>
            </w:pPr>
          </w:p>
          <w:p w:rsidR="00B9305A" w:rsidRPr="000329AA" w:rsidRDefault="00B9305A" w:rsidP="00A32B89">
            <w:pPr>
              <w:rPr>
                <w:rFonts w:ascii="Arial Black" w:hAnsi="Arial Black" w:cs="Times New Roman"/>
                <w:b/>
                <w:sz w:val="22"/>
                <w:szCs w:val="22"/>
                <w:lang w:val="ru-RU"/>
              </w:rPr>
            </w:pPr>
          </w:p>
          <w:p w:rsidR="000F3B73" w:rsidRPr="000329AA" w:rsidRDefault="005F408A" w:rsidP="00A32B89">
            <w:pPr>
              <w:rPr>
                <w:rFonts w:ascii="Arial Black" w:hAnsi="Arial Black" w:cs="Times New Roman"/>
                <w:b/>
                <w:sz w:val="22"/>
                <w:szCs w:val="22"/>
                <w:lang w:val="ru-RU"/>
              </w:rPr>
            </w:pPr>
            <w:r w:rsidRPr="000329AA">
              <w:rPr>
                <w:rFonts w:ascii="Arial Black" w:hAnsi="Arial Black" w:cs="Times New Roman"/>
                <w:b/>
                <w:sz w:val="22"/>
                <w:szCs w:val="22"/>
                <w:lang w:val="ru-RU"/>
              </w:rPr>
              <w:t>-Улетели в теплые края.</w:t>
            </w:r>
          </w:p>
          <w:p w:rsidR="000F3B73" w:rsidRPr="000329AA" w:rsidRDefault="000F3B73" w:rsidP="00A32B89">
            <w:pPr>
              <w:rPr>
                <w:rFonts w:ascii="Arial Black" w:hAnsi="Arial Black" w:cs="Times New Roman"/>
                <w:b/>
                <w:sz w:val="22"/>
                <w:szCs w:val="22"/>
                <w:lang w:val="ru-RU"/>
              </w:rPr>
            </w:pPr>
          </w:p>
          <w:p w:rsidR="000F3B73" w:rsidRPr="000329AA" w:rsidRDefault="000F3B73" w:rsidP="00A32B89">
            <w:pPr>
              <w:rPr>
                <w:rFonts w:ascii="Arial Black" w:hAnsi="Arial Black" w:cs="Times New Roman"/>
                <w:b/>
                <w:sz w:val="22"/>
                <w:szCs w:val="22"/>
                <w:lang w:val="ru-RU"/>
              </w:rPr>
            </w:pPr>
          </w:p>
          <w:p w:rsidR="000F3B73" w:rsidRPr="000329AA" w:rsidRDefault="000F3B73" w:rsidP="00A32B89">
            <w:pPr>
              <w:rPr>
                <w:rFonts w:ascii="Arial Black" w:hAnsi="Arial Black" w:cs="Times New Roman"/>
                <w:b/>
                <w:sz w:val="22"/>
                <w:szCs w:val="22"/>
                <w:lang w:val="ru-RU"/>
              </w:rPr>
            </w:pPr>
          </w:p>
          <w:p w:rsidR="000F3B73" w:rsidRPr="000329AA" w:rsidRDefault="000F3B73" w:rsidP="00A32B89">
            <w:pPr>
              <w:rPr>
                <w:rFonts w:ascii="Arial Black" w:hAnsi="Arial Black" w:cs="Times New Roman"/>
                <w:b/>
                <w:sz w:val="22"/>
                <w:szCs w:val="22"/>
                <w:lang w:val="ru-RU"/>
              </w:rPr>
            </w:pPr>
          </w:p>
          <w:p w:rsidR="000F3B73" w:rsidRPr="000329AA" w:rsidRDefault="000F3B73" w:rsidP="00A32B89">
            <w:pPr>
              <w:rPr>
                <w:rFonts w:ascii="Arial Black" w:hAnsi="Arial Black" w:cs="Times New Roman"/>
                <w:b/>
                <w:sz w:val="22"/>
                <w:szCs w:val="22"/>
                <w:lang w:val="ru-RU"/>
              </w:rPr>
            </w:pPr>
          </w:p>
          <w:p w:rsidR="000F3B73" w:rsidRPr="000329AA" w:rsidRDefault="000F3B73" w:rsidP="00A32B89">
            <w:pPr>
              <w:rPr>
                <w:rFonts w:ascii="Arial Black" w:hAnsi="Arial Black" w:cs="Times New Roman"/>
                <w:b/>
                <w:sz w:val="22"/>
                <w:szCs w:val="22"/>
                <w:lang w:val="ru-RU"/>
              </w:rPr>
            </w:pPr>
          </w:p>
          <w:p w:rsidR="000F3B73" w:rsidRPr="000329AA" w:rsidRDefault="000F3B73" w:rsidP="00A32B89">
            <w:pPr>
              <w:rPr>
                <w:rFonts w:ascii="Arial Black" w:hAnsi="Arial Black" w:cs="Times New Roman"/>
                <w:b/>
                <w:sz w:val="22"/>
                <w:szCs w:val="22"/>
                <w:lang w:val="ru-RU"/>
              </w:rPr>
            </w:pPr>
          </w:p>
          <w:p w:rsidR="000F3B73" w:rsidRPr="000329AA" w:rsidRDefault="000F3B73" w:rsidP="00A32B89">
            <w:pPr>
              <w:rPr>
                <w:rFonts w:ascii="Arial Black" w:hAnsi="Arial Black" w:cs="Times New Roman"/>
                <w:b/>
                <w:sz w:val="22"/>
                <w:szCs w:val="22"/>
                <w:lang w:val="ru-RU"/>
              </w:rPr>
            </w:pPr>
          </w:p>
          <w:p w:rsidR="000F3B73" w:rsidRPr="000329AA" w:rsidRDefault="000F3B73" w:rsidP="00A32B89">
            <w:pPr>
              <w:rPr>
                <w:rFonts w:ascii="Arial Black" w:hAnsi="Arial Black" w:cs="Times New Roman"/>
                <w:b/>
                <w:sz w:val="22"/>
                <w:szCs w:val="22"/>
                <w:lang w:val="ru-RU"/>
              </w:rPr>
            </w:pPr>
          </w:p>
          <w:p w:rsidR="000F3B73" w:rsidRPr="000329AA" w:rsidRDefault="000F3B73" w:rsidP="00A32B89">
            <w:pPr>
              <w:rPr>
                <w:rFonts w:ascii="Arial Black" w:hAnsi="Arial Black" w:cs="Times New Roman"/>
                <w:b/>
                <w:sz w:val="22"/>
                <w:szCs w:val="22"/>
                <w:lang w:val="ru-RU"/>
              </w:rPr>
            </w:pPr>
            <w:r w:rsidRPr="000329AA">
              <w:rPr>
                <w:rFonts w:ascii="Arial Black" w:hAnsi="Arial Black" w:cs="Times New Roman"/>
                <w:b/>
                <w:sz w:val="22"/>
                <w:szCs w:val="22"/>
                <w:lang w:val="ru-RU"/>
              </w:rPr>
              <w:t>кормушка</w:t>
            </w:r>
          </w:p>
          <w:p w:rsidR="000F3B73" w:rsidRPr="000329AA" w:rsidRDefault="000F3B73" w:rsidP="00A32B89">
            <w:pPr>
              <w:rPr>
                <w:rFonts w:ascii="Arial Black" w:hAnsi="Arial Black" w:cs="Times New Roman"/>
                <w:b/>
                <w:sz w:val="22"/>
                <w:szCs w:val="22"/>
                <w:lang w:val="ru-RU"/>
              </w:rPr>
            </w:pPr>
          </w:p>
          <w:p w:rsidR="000F3B73" w:rsidRPr="000329AA" w:rsidRDefault="000F3B73" w:rsidP="00A32B89">
            <w:pPr>
              <w:rPr>
                <w:rFonts w:ascii="Arial Black" w:hAnsi="Arial Black" w:cs="Times New Roman"/>
                <w:b/>
                <w:sz w:val="22"/>
                <w:szCs w:val="22"/>
                <w:lang w:val="ru-RU"/>
              </w:rPr>
            </w:pPr>
          </w:p>
          <w:p w:rsidR="000F3B73" w:rsidRPr="000329AA" w:rsidRDefault="000F3B73" w:rsidP="00A32B89">
            <w:pPr>
              <w:rPr>
                <w:rFonts w:ascii="Arial Black" w:hAnsi="Arial Black" w:cs="Times New Roman"/>
                <w:b/>
                <w:sz w:val="22"/>
                <w:szCs w:val="22"/>
                <w:lang w:val="ru-RU"/>
              </w:rPr>
            </w:pPr>
          </w:p>
          <w:p w:rsidR="000F3B73" w:rsidRPr="000329AA" w:rsidRDefault="000F3B73" w:rsidP="00A32B89">
            <w:pPr>
              <w:rPr>
                <w:rFonts w:ascii="Arial Black" w:hAnsi="Arial Black" w:cs="Times New Roman"/>
                <w:b/>
                <w:sz w:val="22"/>
                <w:szCs w:val="22"/>
                <w:lang w:val="ru-RU"/>
              </w:rPr>
            </w:pPr>
          </w:p>
          <w:p w:rsidR="000F3B73" w:rsidRPr="000329AA" w:rsidRDefault="00D90D61" w:rsidP="00A32B89">
            <w:pPr>
              <w:rPr>
                <w:rFonts w:ascii="Arial Black" w:hAnsi="Arial Black" w:cs="Times New Roman"/>
                <w:b/>
                <w:sz w:val="22"/>
                <w:szCs w:val="22"/>
                <w:lang w:val="ru-RU"/>
              </w:rPr>
            </w:pPr>
            <w:r w:rsidRPr="000329AA">
              <w:rPr>
                <w:rFonts w:ascii="Arial Black" w:hAnsi="Arial Black" w:cs="Times New Roman"/>
                <w:b/>
                <w:sz w:val="22"/>
                <w:szCs w:val="22"/>
                <w:lang w:val="ru-RU"/>
              </w:rPr>
              <w:t>Пол</w:t>
            </w:r>
            <w:r w:rsidR="000F3B73" w:rsidRPr="000329AA">
              <w:rPr>
                <w:rFonts w:ascii="Arial Black" w:hAnsi="Arial Black" w:cs="Times New Roman"/>
                <w:b/>
                <w:sz w:val="22"/>
                <w:szCs w:val="22"/>
                <w:lang w:val="ru-RU"/>
              </w:rPr>
              <w:t>ожить корм для птиц.</w:t>
            </w:r>
          </w:p>
          <w:p w:rsidR="001002F3" w:rsidRPr="000329AA" w:rsidRDefault="001002F3" w:rsidP="00A32B89">
            <w:pPr>
              <w:rPr>
                <w:rFonts w:ascii="Arial Black" w:hAnsi="Arial Black" w:cs="Times New Roman"/>
                <w:b/>
                <w:sz w:val="22"/>
                <w:szCs w:val="22"/>
                <w:lang w:val="ru-RU"/>
              </w:rPr>
            </w:pPr>
          </w:p>
          <w:p w:rsidR="001002F3" w:rsidRPr="000329AA" w:rsidRDefault="001002F3" w:rsidP="00A32B89">
            <w:pPr>
              <w:rPr>
                <w:rFonts w:ascii="Arial Black" w:hAnsi="Arial Black" w:cs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005" w:type="dxa"/>
          </w:tcPr>
          <w:p w:rsidR="00D10D5D" w:rsidRPr="000329AA" w:rsidRDefault="00D10D5D" w:rsidP="00D10D5D">
            <w:pPr>
              <w:spacing w:before="100" w:beforeAutospacing="1" w:after="100" w:afterAutospacing="1"/>
              <w:contextualSpacing/>
              <w:rPr>
                <w:rFonts w:ascii="Arial Black" w:eastAsia="Times New Roman" w:hAnsi="Arial Black" w:cs="Times New Roman"/>
                <w:b/>
                <w:i/>
                <w:sz w:val="22"/>
                <w:szCs w:val="22"/>
                <w:lang w:val="ru-RU"/>
              </w:rPr>
            </w:pPr>
            <w:r w:rsidRPr="000329AA">
              <w:rPr>
                <w:rFonts w:ascii="Arial Black" w:eastAsia="Times New Roman" w:hAnsi="Arial Black" w:cs="Times New Roman"/>
                <w:b/>
                <w:i/>
                <w:sz w:val="22"/>
                <w:szCs w:val="22"/>
                <w:lang w:val="ru-RU"/>
              </w:rPr>
              <w:lastRenderedPageBreak/>
              <w:t>Познавательные УУД:</w:t>
            </w:r>
          </w:p>
          <w:p w:rsidR="00D10D5D" w:rsidRPr="000329AA" w:rsidRDefault="00D10D5D" w:rsidP="00D10D5D">
            <w:pPr>
              <w:spacing w:before="100" w:beforeAutospacing="1" w:after="100" w:afterAutospacing="1"/>
              <w:contextualSpacing/>
              <w:rPr>
                <w:rFonts w:ascii="Arial Black" w:eastAsia="Times New Roman" w:hAnsi="Arial Black" w:cs="Times New Roman"/>
                <w:b/>
                <w:sz w:val="22"/>
                <w:szCs w:val="22"/>
                <w:lang w:val="ru-RU"/>
              </w:rPr>
            </w:pPr>
            <w:r w:rsidRPr="000329AA">
              <w:rPr>
                <w:rFonts w:ascii="Arial Black" w:eastAsia="Times New Roman" w:hAnsi="Arial Black" w:cs="Times New Roman"/>
                <w:b/>
                <w:sz w:val="22"/>
                <w:szCs w:val="22"/>
                <w:lang w:val="ru-RU"/>
              </w:rPr>
              <w:t>- перерабатывать полученную информацию из учебных пособий, жизненного опыта и новых знаний на уроке;</w:t>
            </w:r>
          </w:p>
          <w:p w:rsidR="00D10D5D" w:rsidRPr="000329AA" w:rsidRDefault="00D10D5D" w:rsidP="00D10D5D">
            <w:pPr>
              <w:spacing w:before="100" w:beforeAutospacing="1" w:after="100" w:afterAutospacing="1"/>
              <w:contextualSpacing/>
              <w:rPr>
                <w:rFonts w:ascii="Arial Black" w:eastAsia="Times New Roman" w:hAnsi="Arial Black" w:cs="Times New Roman"/>
                <w:b/>
                <w:sz w:val="22"/>
                <w:szCs w:val="22"/>
                <w:lang w:val="ru-RU"/>
              </w:rPr>
            </w:pPr>
            <w:r w:rsidRPr="000329AA">
              <w:rPr>
                <w:rFonts w:ascii="Arial Black" w:eastAsia="Times New Roman" w:hAnsi="Arial Black" w:cs="Times New Roman"/>
                <w:b/>
                <w:sz w:val="22"/>
                <w:szCs w:val="22"/>
                <w:lang w:val="ru-RU"/>
              </w:rPr>
              <w:t>- наблюдать и делать выводы;</w:t>
            </w:r>
          </w:p>
          <w:p w:rsidR="00D138D2" w:rsidRPr="000329AA" w:rsidRDefault="00D138D2" w:rsidP="00D10D5D">
            <w:pPr>
              <w:spacing w:before="100" w:beforeAutospacing="1" w:after="100" w:afterAutospacing="1"/>
              <w:contextualSpacing/>
              <w:rPr>
                <w:rFonts w:ascii="Arial Black" w:eastAsia="Times New Roman" w:hAnsi="Arial Black" w:cs="Times New Roman"/>
                <w:b/>
                <w:sz w:val="22"/>
                <w:szCs w:val="22"/>
                <w:lang w:val="ru-RU"/>
              </w:rPr>
            </w:pPr>
            <w:r w:rsidRPr="000329AA">
              <w:rPr>
                <w:rFonts w:ascii="Arial Black" w:eastAsia="Times New Roman" w:hAnsi="Arial Black" w:cs="Times New Roman"/>
                <w:b/>
                <w:sz w:val="22"/>
                <w:szCs w:val="22"/>
                <w:lang w:val="ru-RU"/>
              </w:rPr>
              <w:t>- дополнение и расширение имеющихся знаний;</w:t>
            </w:r>
          </w:p>
          <w:p w:rsidR="00D10D5D" w:rsidRPr="000329AA" w:rsidRDefault="00D10D5D" w:rsidP="00D10D5D">
            <w:pPr>
              <w:spacing w:before="100" w:beforeAutospacing="1" w:after="100" w:afterAutospacing="1"/>
              <w:contextualSpacing/>
              <w:rPr>
                <w:rFonts w:ascii="Arial Black" w:eastAsia="Times New Roman" w:hAnsi="Arial Black" w:cs="Times New Roman"/>
                <w:b/>
                <w:sz w:val="22"/>
                <w:szCs w:val="22"/>
                <w:lang w:val="ru-RU"/>
              </w:rPr>
            </w:pPr>
            <w:r w:rsidRPr="000329AA">
              <w:rPr>
                <w:rFonts w:ascii="Arial Black" w:eastAsia="Times New Roman" w:hAnsi="Arial Black" w:cs="Times New Roman"/>
                <w:b/>
                <w:sz w:val="22"/>
                <w:szCs w:val="22"/>
                <w:lang w:val="ru-RU"/>
              </w:rPr>
              <w:t>- знать и распознавать на наглядных образцах названия птиц;</w:t>
            </w:r>
          </w:p>
          <w:p w:rsidR="00D10D5D" w:rsidRPr="000329AA" w:rsidRDefault="00D10D5D" w:rsidP="00D10D5D">
            <w:pPr>
              <w:spacing w:before="100" w:beforeAutospacing="1" w:after="100" w:afterAutospacing="1"/>
              <w:contextualSpacing/>
              <w:jc w:val="both"/>
              <w:rPr>
                <w:rFonts w:ascii="Arial Black" w:eastAsia="Times New Roman" w:hAnsi="Arial Black" w:cs="Times New Roman"/>
                <w:b/>
                <w:sz w:val="22"/>
                <w:szCs w:val="22"/>
                <w:lang w:val="ru-RU"/>
              </w:rPr>
            </w:pPr>
            <w:r w:rsidRPr="000329AA">
              <w:rPr>
                <w:rFonts w:ascii="Arial Black" w:eastAsia="Times New Roman" w:hAnsi="Arial Black" w:cs="Times New Roman"/>
                <w:b/>
                <w:i/>
                <w:sz w:val="22"/>
                <w:szCs w:val="22"/>
                <w:lang w:val="ru-RU"/>
              </w:rPr>
              <w:lastRenderedPageBreak/>
              <w:t>Коммуникативные УУД:</w:t>
            </w:r>
          </w:p>
          <w:p w:rsidR="00D10D5D" w:rsidRPr="000329AA" w:rsidRDefault="00D10D5D" w:rsidP="00D10D5D">
            <w:pPr>
              <w:spacing w:before="100" w:beforeAutospacing="1" w:after="100" w:afterAutospacing="1"/>
              <w:contextualSpacing/>
              <w:jc w:val="both"/>
              <w:rPr>
                <w:rFonts w:ascii="Arial Black" w:eastAsia="Times New Roman" w:hAnsi="Arial Black" w:cs="Times New Roman"/>
                <w:b/>
                <w:sz w:val="22"/>
                <w:szCs w:val="22"/>
                <w:lang w:val="ru-RU"/>
              </w:rPr>
            </w:pPr>
            <w:r w:rsidRPr="000329AA">
              <w:rPr>
                <w:rFonts w:ascii="Arial Black" w:eastAsia="Times New Roman" w:hAnsi="Arial Black" w:cs="Times New Roman"/>
                <w:b/>
                <w:sz w:val="22"/>
                <w:szCs w:val="22"/>
                <w:lang w:val="ru-RU"/>
              </w:rPr>
              <w:t>- участвовать в диалоге по теме (учитель – ученик; ученик – ученик);</w:t>
            </w:r>
          </w:p>
          <w:p w:rsidR="00D10D5D" w:rsidRPr="000329AA" w:rsidRDefault="00D10D5D" w:rsidP="00D10D5D">
            <w:pPr>
              <w:spacing w:before="100" w:beforeAutospacing="1" w:after="100" w:afterAutospacing="1"/>
              <w:contextualSpacing/>
              <w:jc w:val="both"/>
              <w:rPr>
                <w:rFonts w:ascii="Arial Black" w:eastAsia="Times New Roman" w:hAnsi="Arial Black" w:cs="Times New Roman"/>
                <w:b/>
                <w:sz w:val="22"/>
                <w:szCs w:val="22"/>
                <w:lang w:val="ru-RU"/>
              </w:rPr>
            </w:pPr>
            <w:r w:rsidRPr="000329AA">
              <w:rPr>
                <w:rFonts w:ascii="Arial Black" w:eastAsia="Times New Roman" w:hAnsi="Arial Black" w:cs="Times New Roman"/>
                <w:b/>
                <w:sz w:val="22"/>
                <w:szCs w:val="22"/>
                <w:lang w:val="ru-RU"/>
              </w:rPr>
              <w:t>- приводить свои примеры из жизненных ситуаций;</w:t>
            </w:r>
          </w:p>
          <w:p w:rsidR="00876C2D" w:rsidRPr="000329AA" w:rsidRDefault="00876C2D" w:rsidP="00A32B89">
            <w:pPr>
              <w:rPr>
                <w:rFonts w:ascii="Arial Black" w:hAnsi="Arial Black" w:cs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2928" w:type="dxa"/>
          </w:tcPr>
          <w:p w:rsidR="00876C2D" w:rsidRPr="000329AA" w:rsidRDefault="00C07E65" w:rsidP="00A32B89">
            <w:pPr>
              <w:rPr>
                <w:rFonts w:ascii="Arial Black" w:hAnsi="Arial Black" w:cs="Times New Roman"/>
                <w:b/>
                <w:sz w:val="22"/>
                <w:szCs w:val="22"/>
                <w:lang w:val="ru-RU"/>
              </w:rPr>
            </w:pPr>
            <w:r w:rsidRPr="000329AA">
              <w:rPr>
                <w:rFonts w:ascii="Arial Black" w:hAnsi="Arial Black" w:cs="Times New Roman"/>
                <w:b/>
                <w:sz w:val="22"/>
                <w:szCs w:val="22"/>
                <w:lang w:val="ru-RU"/>
              </w:rPr>
              <w:lastRenderedPageBreak/>
              <w:t>7</w:t>
            </w:r>
            <w:r w:rsidR="00A22B4E" w:rsidRPr="000329AA">
              <w:rPr>
                <w:rFonts w:ascii="Arial Black" w:hAnsi="Arial Black" w:cs="Times New Roman"/>
                <w:b/>
                <w:sz w:val="22"/>
                <w:szCs w:val="22"/>
                <w:lang w:val="ru-RU"/>
              </w:rPr>
              <w:t xml:space="preserve"> минут.</w:t>
            </w:r>
          </w:p>
          <w:p w:rsidR="00A66DAE" w:rsidRPr="000329AA" w:rsidRDefault="006510A6" w:rsidP="00A32B89">
            <w:pPr>
              <w:rPr>
                <w:rFonts w:ascii="Arial Black" w:hAnsi="Arial Black" w:cs="Times New Roman"/>
                <w:b/>
                <w:sz w:val="22"/>
                <w:szCs w:val="22"/>
                <w:lang w:val="ru-RU"/>
              </w:rPr>
            </w:pPr>
            <w:r w:rsidRPr="000329AA">
              <w:rPr>
                <w:rFonts w:ascii="Arial Black" w:hAnsi="Arial Black" w:cs="Times New Roman"/>
                <w:b/>
                <w:sz w:val="22"/>
                <w:szCs w:val="22"/>
                <w:lang w:val="ru-RU"/>
              </w:rPr>
              <w:t>На этом</w:t>
            </w:r>
            <w:r w:rsidR="00A66DAE" w:rsidRPr="000329AA">
              <w:rPr>
                <w:rFonts w:ascii="Arial Black" w:hAnsi="Arial Black" w:cs="Times New Roman"/>
                <w:b/>
                <w:sz w:val="22"/>
                <w:szCs w:val="22"/>
                <w:lang w:val="ru-RU"/>
              </w:rPr>
              <w:t xml:space="preserve"> этапе дети знакомятся с зимующими птицами. Использовала словесные, наглядные методы обучения.</w:t>
            </w:r>
          </w:p>
        </w:tc>
      </w:tr>
      <w:tr w:rsidR="00876C2D" w:rsidRPr="00D809EB" w:rsidTr="00D810F3">
        <w:trPr>
          <w:trHeight w:val="4527"/>
        </w:trPr>
        <w:tc>
          <w:tcPr>
            <w:tcW w:w="3005" w:type="dxa"/>
          </w:tcPr>
          <w:p w:rsidR="00876C2D" w:rsidRPr="000329AA" w:rsidRDefault="00F835F9" w:rsidP="00A32B89">
            <w:pPr>
              <w:rPr>
                <w:rFonts w:ascii="Arial Black" w:hAnsi="Arial Black" w:cs="Times New Roman"/>
                <w:b/>
                <w:sz w:val="22"/>
                <w:szCs w:val="22"/>
              </w:rPr>
            </w:pPr>
            <w:r w:rsidRPr="000329AA">
              <w:rPr>
                <w:rFonts w:ascii="Arial Black" w:hAnsi="Arial Black" w:cs="Times New Roman"/>
                <w:b/>
                <w:sz w:val="22"/>
                <w:szCs w:val="22"/>
              </w:rPr>
              <w:lastRenderedPageBreak/>
              <w:t xml:space="preserve">5. </w:t>
            </w:r>
            <w:proofErr w:type="spellStart"/>
            <w:r w:rsidRPr="000329AA">
              <w:rPr>
                <w:rFonts w:ascii="Arial Black" w:hAnsi="Arial Black" w:cs="Times New Roman"/>
                <w:b/>
                <w:sz w:val="22"/>
                <w:szCs w:val="22"/>
              </w:rPr>
              <w:t>Физкульминутка</w:t>
            </w:r>
            <w:proofErr w:type="spellEnd"/>
          </w:p>
          <w:p w:rsidR="00F835F9" w:rsidRPr="000329AA" w:rsidRDefault="00F835F9" w:rsidP="00A32B89">
            <w:pPr>
              <w:rPr>
                <w:rFonts w:ascii="Arial Black" w:hAnsi="Arial Black" w:cs="Times New Roman"/>
                <w:b/>
                <w:sz w:val="22"/>
                <w:szCs w:val="22"/>
              </w:rPr>
            </w:pPr>
          </w:p>
        </w:tc>
        <w:tc>
          <w:tcPr>
            <w:tcW w:w="3005" w:type="dxa"/>
          </w:tcPr>
          <w:p w:rsidR="00437C6D" w:rsidRPr="000329AA" w:rsidRDefault="00DB58C0" w:rsidP="00F20077">
            <w:pPr>
              <w:rPr>
                <w:rFonts w:ascii="Arial Black" w:hAnsi="Arial Black" w:cs="Times New Roman"/>
                <w:b/>
                <w:sz w:val="22"/>
                <w:szCs w:val="22"/>
                <w:lang w:val="ru-RU"/>
              </w:rPr>
            </w:pPr>
            <w:r w:rsidRPr="000329AA">
              <w:rPr>
                <w:rFonts w:ascii="Arial Black" w:hAnsi="Arial Black" w:cs="Times New Roman"/>
                <w:b/>
                <w:sz w:val="22"/>
                <w:szCs w:val="22"/>
                <w:lang w:val="ru-RU"/>
              </w:rPr>
              <w:t>Скачет шустрая синица</w:t>
            </w:r>
          </w:p>
          <w:p w:rsidR="00DB58C0" w:rsidRPr="000329AA" w:rsidRDefault="00DB58C0" w:rsidP="00F20077">
            <w:pPr>
              <w:rPr>
                <w:rFonts w:ascii="Arial Black" w:hAnsi="Arial Black" w:cs="Times New Roman"/>
                <w:b/>
                <w:sz w:val="22"/>
                <w:szCs w:val="22"/>
                <w:lang w:val="ru-RU"/>
              </w:rPr>
            </w:pPr>
            <w:r w:rsidRPr="000329AA">
              <w:rPr>
                <w:rFonts w:ascii="Arial Black" w:hAnsi="Arial Black" w:cs="Times New Roman"/>
                <w:b/>
                <w:sz w:val="22"/>
                <w:szCs w:val="22"/>
                <w:lang w:val="ru-RU"/>
              </w:rPr>
              <w:t>Ей на месте не сидится</w:t>
            </w:r>
          </w:p>
          <w:p w:rsidR="00DB58C0" w:rsidRPr="000329AA" w:rsidRDefault="00DB58C0" w:rsidP="00DB58C0">
            <w:pPr>
              <w:rPr>
                <w:rFonts w:ascii="Arial Black" w:hAnsi="Arial Black" w:cs="Times New Roman"/>
                <w:b/>
                <w:sz w:val="22"/>
                <w:szCs w:val="22"/>
                <w:lang w:val="ru-RU"/>
              </w:rPr>
            </w:pPr>
            <w:r w:rsidRPr="000329AA">
              <w:rPr>
                <w:rFonts w:ascii="Arial Black" w:hAnsi="Arial Black" w:cs="Times New Roman"/>
                <w:b/>
                <w:sz w:val="22"/>
                <w:szCs w:val="22"/>
                <w:lang w:val="ru-RU"/>
              </w:rPr>
              <w:t>Прыг-скок, Прыг-скок,</w:t>
            </w:r>
          </w:p>
          <w:p w:rsidR="00DB58C0" w:rsidRPr="000329AA" w:rsidRDefault="00DB58C0" w:rsidP="00F20077">
            <w:pPr>
              <w:rPr>
                <w:rFonts w:ascii="Arial Black" w:hAnsi="Arial Black" w:cs="Times New Roman"/>
                <w:b/>
                <w:sz w:val="22"/>
                <w:szCs w:val="22"/>
                <w:lang w:val="ru-RU"/>
              </w:rPr>
            </w:pPr>
            <w:r w:rsidRPr="000329AA">
              <w:rPr>
                <w:rFonts w:ascii="Arial Black" w:hAnsi="Arial Black" w:cs="Times New Roman"/>
                <w:b/>
                <w:sz w:val="22"/>
                <w:szCs w:val="22"/>
                <w:lang w:val="ru-RU"/>
              </w:rPr>
              <w:t>Завертелась как волчок.</w:t>
            </w:r>
          </w:p>
          <w:p w:rsidR="00DB58C0" w:rsidRPr="000329AA" w:rsidRDefault="00DB58C0" w:rsidP="00F20077">
            <w:pPr>
              <w:rPr>
                <w:rFonts w:ascii="Arial Black" w:hAnsi="Arial Black" w:cs="Times New Roman"/>
                <w:b/>
                <w:sz w:val="22"/>
                <w:szCs w:val="22"/>
                <w:lang w:val="ru-RU"/>
              </w:rPr>
            </w:pPr>
            <w:r w:rsidRPr="000329AA">
              <w:rPr>
                <w:rFonts w:ascii="Arial Black" w:hAnsi="Arial Black" w:cs="Times New Roman"/>
                <w:b/>
                <w:sz w:val="22"/>
                <w:szCs w:val="22"/>
                <w:lang w:val="ru-RU"/>
              </w:rPr>
              <w:t xml:space="preserve">Вот присела на минутку, </w:t>
            </w:r>
          </w:p>
          <w:p w:rsidR="00DB58C0" w:rsidRPr="000329AA" w:rsidRDefault="00DB58C0" w:rsidP="00F20077">
            <w:pPr>
              <w:rPr>
                <w:rFonts w:ascii="Arial Black" w:hAnsi="Arial Black" w:cs="Times New Roman"/>
                <w:b/>
                <w:sz w:val="22"/>
                <w:szCs w:val="22"/>
                <w:lang w:val="ru-RU"/>
              </w:rPr>
            </w:pPr>
            <w:r w:rsidRPr="000329AA">
              <w:rPr>
                <w:rFonts w:ascii="Arial Black" w:hAnsi="Arial Black" w:cs="Times New Roman"/>
                <w:b/>
                <w:sz w:val="22"/>
                <w:szCs w:val="22"/>
                <w:lang w:val="ru-RU"/>
              </w:rPr>
              <w:t>Почесала клювом грудку,</w:t>
            </w:r>
          </w:p>
          <w:p w:rsidR="00DB58C0" w:rsidRPr="000329AA" w:rsidRDefault="00DB58C0" w:rsidP="00F20077">
            <w:pPr>
              <w:rPr>
                <w:rFonts w:ascii="Arial Black" w:hAnsi="Arial Black" w:cs="Times New Roman"/>
                <w:b/>
                <w:sz w:val="22"/>
                <w:szCs w:val="22"/>
                <w:lang w:val="ru-RU"/>
              </w:rPr>
            </w:pPr>
            <w:r w:rsidRPr="000329AA">
              <w:rPr>
                <w:rFonts w:ascii="Arial Black" w:hAnsi="Arial Black" w:cs="Times New Roman"/>
                <w:b/>
                <w:sz w:val="22"/>
                <w:szCs w:val="22"/>
                <w:lang w:val="ru-RU"/>
              </w:rPr>
              <w:t>И с дорожки на плетень:</w:t>
            </w:r>
          </w:p>
          <w:p w:rsidR="006E7595" w:rsidRPr="000329AA" w:rsidRDefault="00DB58C0" w:rsidP="00F20077">
            <w:pPr>
              <w:rPr>
                <w:rFonts w:ascii="Arial Black" w:hAnsi="Arial Black" w:cs="Times New Roman"/>
                <w:b/>
                <w:sz w:val="22"/>
                <w:szCs w:val="22"/>
                <w:lang w:val="ru-RU"/>
              </w:rPr>
            </w:pPr>
            <w:proofErr w:type="spellStart"/>
            <w:r w:rsidRPr="000329AA">
              <w:rPr>
                <w:rFonts w:ascii="Arial Black" w:hAnsi="Arial Black" w:cs="Times New Roman"/>
                <w:b/>
                <w:sz w:val="22"/>
                <w:szCs w:val="22"/>
                <w:lang w:val="ru-RU"/>
              </w:rPr>
              <w:t>Тир</w:t>
            </w:r>
            <w:proofErr w:type="gramStart"/>
            <w:r w:rsidRPr="000329AA">
              <w:rPr>
                <w:rFonts w:ascii="Arial Black" w:hAnsi="Arial Black" w:cs="Times New Roman"/>
                <w:b/>
                <w:sz w:val="22"/>
                <w:szCs w:val="22"/>
                <w:lang w:val="ru-RU"/>
              </w:rPr>
              <w:t>и</w:t>
            </w:r>
            <w:proofErr w:type="spellEnd"/>
            <w:r w:rsidRPr="000329AA">
              <w:rPr>
                <w:rFonts w:ascii="Arial Black" w:hAnsi="Arial Black" w:cs="Times New Roman"/>
                <w:b/>
                <w:sz w:val="22"/>
                <w:szCs w:val="22"/>
                <w:lang w:val="ru-RU"/>
              </w:rPr>
              <w:t>-</w:t>
            </w:r>
            <w:proofErr w:type="gramEnd"/>
            <w:r w:rsidRPr="000329AA">
              <w:rPr>
                <w:rFonts w:ascii="Arial Black" w:hAnsi="Arial Black" w:cs="Times New Roman"/>
                <w:b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329AA">
              <w:rPr>
                <w:rFonts w:ascii="Arial Black" w:hAnsi="Arial Black" w:cs="Times New Roman"/>
                <w:b/>
                <w:sz w:val="22"/>
                <w:szCs w:val="22"/>
                <w:lang w:val="ru-RU"/>
              </w:rPr>
              <w:t>тири</w:t>
            </w:r>
            <w:proofErr w:type="spellEnd"/>
            <w:r w:rsidRPr="000329AA">
              <w:rPr>
                <w:rFonts w:ascii="Arial Black" w:hAnsi="Arial Black" w:cs="Times New Roman"/>
                <w:b/>
                <w:sz w:val="22"/>
                <w:szCs w:val="22"/>
                <w:lang w:val="ru-RU"/>
              </w:rPr>
              <w:t>, тень-тень-тень.</w:t>
            </w:r>
          </w:p>
        </w:tc>
        <w:tc>
          <w:tcPr>
            <w:tcW w:w="3005" w:type="dxa"/>
          </w:tcPr>
          <w:p w:rsidR="00876C2D" w:rsidRPr="000329AA" w:rsidRDefault="00F835F9" w:rsidP="00A32B89">
            <w:pPr>
              <w:rPr>
                <w:rFonts w:ascii="Arial Black" w:hAnsi="Arial Black" w:cs="Times New Roman"/>
                <w:b/>
                <w:sz w:val="22"/>
                <w:szCs w:val="22"/>
                <w:lang w:val="ru-RU"/>
              </w:rPr>
            </w:pPr>
            <w:r w:rsidRPr="000329AA">
              <w:rPr>
                <w:rFonts w:ascii="Arial Black" w:hAnsi="Arial Black" w:cs="Times New Roman"/>
                <w:b/>
                <w:sz w:val="22"/>
                <w:szCs w:val="22"/>
                <w:lang w:val="ru-RU"/>
              </w:rPr>
              <w:t>Повторяют движения за учителем.</w:t>
            </w:r>
          </w:p>
          <w:p w:rsidR="00437C6D" w:rsidRPr="000329AA" w:rsidRDefault="00437C6D" w:rsidP="00A32B89">
            <w:pPr>
              <w:rPr>
                <w:rFonts w:ascii="Arial Black" w:hAnsi="Arial Black" w:cs="Times New Roman"/>
                <w:b/>
                <w:sz w:val="22"/>
                <w:szCs w:val="22"/>
                <w:lang w:val="ru-RU"/>
              </w:rPr>
            </w:pPr>
            <w:r w:rsidRPr="000329AA">
              <w:rPr>
                <w:rFonts w:ascii="Arial Black" w:hAnsi="Arial Black" w:cs="Times New Roman"/>
                <w:b/>
                <w:sz w:val="22"/>
                <w:szCs w:val="22"/>
                <w:lang w:val="ru-RU"/>
              </w:rPr>
              <w:t>- (Де</w:t>
            </w:r>
            <w:r w:rsidR="00DB58C0" w:rsidRPr="000329AA">
              <w:rPr>
                <w:rFonts w:ascii="Arial Black" w:hAnsi="Arial Black" w:cs="Times New Roman"/>
                <w:b/>
                <w:sz w:val="22"/>
                <w:szCs w:val="22"/>
                <w:lang w:val="ru-RU"/>
              </w:rPr>
              <w:t>ти прыгают на месте</w:t>
            </w:r>
            <w:proofErr w:type="gramStart"/>
            <w:r w:rsidR="00DB58C0" w:rsidRPr="000329AA">
              <w:rPr>
                <w:rFonts w:ascii="Arial Black" w:hAnsi="Arial Black" w:cs="Times New Roman"/>
                <w:b/>
                <w:sz w:val="22"/>
                <w:szCs w:val="22"/>
                <w:lang w:val="ru-RU"/>
              </w:rPr>
              <w:t>,</w:t>
            </w:r>
            <w:r w:rsidRPr="000329AA">
              <w:rPr>
                <w:rFonts w:ascii="Arial Black" w:hAnsi="Arial Black" w:cs="Times New Roman"/>
                <w:b/>
                <w:sz w:val="22"/>
                <w:szCs w:val="22"/>
                <w:lang w:val="ru-RU"/>
              </w:rPr>
              <w:t>)</w:t>
            </w:r>
            <w:r w:rsidRPr="000329AA">
              <w:rPr>
                <w:rFonts w:ascii="Arial Black" w:hAnsi="Arial Black" w:cs="Times New Roman"/>
                <w:b/>
                <w:sz w:val="22"/>
                <w:szCs w:val="22"/>
                <w:lang w:val="ru-RU"/>
              </w:rPr>
              <w:br/>
            </w:r>
            <w:r w:rsidR="00DB58C0" w:rsidRPr="000329AA">
              <w:rPr>
                <w:rFonts w:ascii="Arial Black" w:hAnsi="Arial Black" w:cs="Times New Roman"/>
                <w:b/>
                <w:sz w:val="22"/>
                <w:szCs w:val="22"/>
                <w:lang w:val="ru-RU"/>
              </w:rPr>
              <w:t>- (</w:t>
            </w:r>
            <w:proofErr w:type="gramEnd"/>
            <w:r w:rsidR="00DB58C0" w:rsidRPr="000329AA">
              <w:rPr>
                <w:rFonts w:ascii="Arial Black" w:hAnsi="Arial Black" w:cs="Times New Roman"/>
                <w:b/>
                <w:sz w:val="22"/>
                <w:szCs w:val="22"/>
                <w:lang w:val="ru-RU"/>
              </w:rPr>
              <w:t>Дети кружатся на месте</w:t>
            </w:r>
            <w:r w:rsidRPr="000329AA">
              <w:rPr>
                <w:rFonts w:ascii="Arial Black" w:hAnsi="Arial Black" w:cs="Times New Roman"/>
                <w:b/>
                <w:sz w:val="22"/>
                <w:szCs w:val="22"/>
                <w:lang w:val="ru-RU"/>
              </w:rPr>
              <w:t>)</w:t>
            </w:r>
            <w:r w:rsidRPr="000329AA">
              <w:rPr>
                <w:rFonts w:ascii="Arial Black" w:hAnsi="Arial Black" w:cs="Times New Roman"/>
                <w:b/>
                <w:sz w:val="22"/>
                <w:szCs w:val="22"/>
                <w:lang w:val="ru-RU"/>
              </w:rPr>
              <w:br/>
            </w:r>
          </w:p>
          <w:p w:rsidR="00437C6D" w:rsidRPr="000329AA" w:rsidRDefault="00DB58C0" w:rsidP="00A32B89">
            <w:pPr>
              <w:rPr>
                <w:rFonts w:ascii="Arial Black" w:hAnsi="Arial Black" w:cs="Times New Roman"/>
                <w:b/>
                <w:sz w:val="22"/>
                <w:szCs w:val="22"/>
                <w:lang w:val="ru-RU"/>
              </w:rPr>
            </w:pPr>
            <w:r w:rsidRPr="000329AA">
              <w:rPr>
                <w:rFonts w:ascii="Arial Black" w:hAnsi="Arial Black" w:cs="Times New Roman"/>
                <w:b/>
                <w:sz w:val="22"/>
                <w:szCs w:val="22"/>
                <w:lang w:val="ru-RU"/>
              </w:rPr>
              <w:t>- (Приседают</w:t>
            </w:r>
            <w:r w:rsidR="00437C6D" w:rsidRPr="000329AA">
              <w:rPr>
                <w:rFonts w:ascii="Arial Black" w:hAnsi="Arial Black" w:cs="Times New Roman"/>
                <w:b/>
                <w:sz w:val="22"/>
                <w:szCs w:val="22"/>
                <w:lang w:val="ru-RU"/>
              </w:rPr>
              <w:t>)</w:t>
            </w:r>
            <w:r w:rsidR="00437C6D" w:rsidRPr="000329AA">
              <w:rPr>
                <w:rFonts w:ascii="Arial Black" w:hAnsi="Arial Black" w:cs="Times New Roman"/>
                <w:b/>
                <w:sz w:val="22"/>
                <w:szCs w:val="22"/>
                <w:lang w:val="ru-RU"/>
              </w:rPr>
              <w:br/>
              <w:t>- (</w:t>
            </w:r>
            <w:r w:rsidRPr="000329AA">
              <w:rPr>
                <w:rFonts w:ascii="Arial Black" w:hAnsi="Arial Black" w:cs="Times New Roman"/>
                <w:b/>
                <w:sz w:val="22"/>
                <w:szCs w:val="22"/>
                <w:lang w:val="ru-RU"/>
              </w:rPr>
              <w:t>Чешут носик</w:t>
            </w:r>
            <w:r w:rsidR="00437C6D" w:rsidRPr="000329AA">
              <w:rPr>
                <w:rFonts w:ascii="Arial Black" w:hAnsi="Arial Black" w:cs="Times New Roman"/>
                <w:b/>
                <w:sz w:val="22"/>
                <w:szCs w:val="22"/>
                <w:lang w:val="ru-RU"/>
              </w:rPr>
              <w:t>)</w:t>
            </w:r>
          </w:p>
          <w:p w:rsidR="00437C6D" w:rsidRPr="000329AA" w:rsidRDefault="00437C6D" w:rsidP="00A32B89">
            <w:pPr>
              <w:rPr>
                <w:rFonts w:ascii="Arial Black" w:hAnsi="Arial Black" w:cs="Times New Roman"/>
                <w:b/>
                <w:sz w:val="22"/>
                <w:szCs w:val="22"/>
                <w:lang w:val="ru-RU"/>
              </w:rPr>
            </w:pPr>
            <w:r w:rsidRPr="000329AA">
              <w:rPr>
                <w:rFonts w:ascii="Arial Black" w:hAnsi="Arial Black" w:cs="Times New Roman"/>
                <w:b/>
                <w:sz w:val="22"/>
                <w:szCs w:val="22"/>
                <w:lang w:val="ru-RU"/>
              </w:rPr>
              <w:t>- (Дети садятся в глубокий п</w:t>
            </w:r>
            <w:r w:rsidR="00DB58C0" w:rsidRPr="000329AA">
              <w:rPr>
                <w:rFonts w:ascii="Arial Black" w:hAnsi="Arial Black" w:cs="Times New Roman"/>
                <w:b/>
                <w:sz w:val="22"/>
                <w:szCs w:val="22"/>
                <w:lang w:val="ru-RU"/>
              </w:rPr>
              <w:t>рисед и сидят несколько секунд)</w:t>
            </w:r>
          </w:p>
          <w:p w:rsidR="00F20077" w:rsidRPr="000329AA" w:rsidRDefault="00F20077" w:rsidP="00A32B89">
            <w:pPr>
              <w:rPr>
                <w:rFonts w:ascii="Arial Black" w:hAnsi="Arial Black" w:cs="Times New Roman"/>
                <w:b/>
                <w:sz w:val="22"/>
                <w:szCs w:val="22"/>
              </w:rPr>
            </w:pPr>
            <w:r w:rsidRPr="000329AA">
              <w:rPr>
                <w:rFonts w:ascii="Arial Black" w:hAnsi="Arial Black" w:cs="Times New Roman"/>
                <w:b/>
                <w:sz w:val="22"/>
                <w:szCs w:val="22"/>
              </w:rPr>
              <w:t>- (</w:t>
            </w:r>
            <w:proofErr w:type="spellStart"/>
            <w:r w:rsidRPr="000329AA">
              <w:rPr>
                <w:rFonts w:ascii="Arial Black" w:hAnsi="Arial Black" w:cs="Times New Roman"/>
                <w:b/>
                <w:sz w:val="22"/>
                <w:szCs w:val="22"/>
              </w:rPr>
              <w:t>Дети</w:t>
            </w:r>
            <w:proofErr w:type="spellEnd"/>
            <w:r w:rsidRPr="000329AA">
              <w:rPr>
                <w:rFonts w:ascii="Arial Black" w:hAnsi="Arial Black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0329AA">
              <w:rPr>
                <w:rFonts w:ascii="Arial Black" w:hAnsi="Arial Black" w:cs="Times New Roman"/>
                <w:b/>
                <w:sz w:val="22"/>
                <w:szCs w:val="22"/>
              </w:rPr>
              <w:t>садятся</w:t>
            </w:r>
            <w:proofErr w:type="spellEnd"/>
            <w:r w:rsidRPr="000329AA">
              <w:rPr>
                <w:rFonts w:ascii="Arial Black" w:hAnsi="Arial Black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0329AA">
              <w:rPr>
                <w:rFonts w:ascii="Arial Black" w:hAnsi="Arial Black" w:cs="Times New Roman"/>
                <w:b/>
                <w:sz w:val="22"/>
                <w:szCs w:val="22"/>
              </w:rPr>
              <w:t>за</w:t>
            </w:r>
            <w:proofErr w:type="spellEnd"/>
            <w:r w:rsidRPr="000329AA">
              <w:rPr>
                <w:rFonts w:ascii="Arial Black" w:hAnsi="Arial Black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0329AA">
              <w:rPr>
                <w:rFonts w:ascii="Arial Black" w:hAnsi="Arial Black" w:cs="Times New Roman"/>
                <w:b/>
                <w:sz w:val="22"/>
                <w:szCs w:val="22"/>
              </w:rPr>
              <w:t>столы</w:t>
            </w:r>
            <w:proofErr w:type="spellEnd"/>
            <w:r w:rsidRPr="000329AA">
              <w:rPr>
                <w:rFonts w:ascii="Arial Black" w:hAnsi="Arial Black" w:cs="Times New Roman"/>
                <w:b/>
                <w:sz w:val="22"/>
                <w:szCs w:val="22"/>
              </w:rPr>
              <w:t>)</w:t>
            </w:r>
          </w:p>
        </w:tc>
        <w:tc>
          <w:tcPr>
            <w:tcW w:w="3005" w:type="dxa"/>
          </w:tcPr>
          <w:p w:rsidR="00876C2D" w:rsidRPr="000329AA" w:rsidRDefault="00F835F9" w:rsidP="00A32B89">
            <w:pPr>
              <w:rPr>
                <w:rFonts w:ascii="Arial Black" w:hAnsi="Arial Black" w:cs="Times New Roman"/>
                <w:b/>
                <w:sz w:val="22"/>
                <w:szCs w:val="22"/>
                <w:lang w:val="ru-RU"/>
              </w:rPr>
            </w:pPr>
            <w:r w:rsidRPr="000329AA">
              <w:rPr>
                <w:rFonts w:ascii="Arial Black" w:eastAsia="Times New Roman" w:hAnsi="Arial Black"/>
                <w:b/>
                <w:bCs/>
                <w:i/>
                <w:sz w:val="22"/>
                <w:szCs w:val="22"/>
                <w:lang w:val="ru-RU"/>
              </w:rPr>
              <w:t>Регулятивные УУД:</w:t>
            </w:r>
            <w:r w:rsidRPr="000329AA">
              <w:rPr>
                <w:rFonts w:ascii="Arial Black" w:eastAsia="Times New Roman" w:hAnsi="Arial Black"/>
                <w:b/>
                <w:bCs/>
                <w:sz w:val="22"/>
                <w:szCs w:val="22"/>
                <w:lang w:val="ru-RU"/>
              </w:rPr>
              <w:t xml:space="preserve"> осуществление пошагового контроля своих действий, ориентируясь на показ движений учителем, самостоятельное оценивание правильности выполнения действий.</w:t>
            </w:r>
          </w:p>
        </w:tc>
        <w:tc>
          <w:tcPr>
            <w:tcW w:w="2928" w:type="dxa"/>
          </w:tcPr>
          <w:p w:rsidR="00876C2D" w:rsidRPr="000329AA" w:rsidRDefault="000B3EEB" w:rsidP="00A32B89">
            <w:pPr>
              <w:rPr>
                <w:rFonts w:ascii="Arial Black" w:hAnsi="Arial Black" w:cs="Times New Roman"/>
                <w:b/>
                <w:sz w:val="22"/>
                <w:szCs w:val="22"/>
                <w:lang w:val="ru-RU"/>
              </w:rPr>
            </w:pPr>
            <w:r w:rsidRPr="000329AA">
              <w:rPr>
                <w:rFonts w:ascii="Arial Black" w:hAnsi="Arial Black" w:cs="Times New Roman"/>
                <w:b/>
                <w:sz w:val="22"/>
                <w:szCs w:val="22"/>
                <w:lang w:val="ru-RU"/>
              </w:rPr>
              <w:t>2</w:t>
            </w:r>
            <w:r w:rsidR="00F20077" w:rsidRPr="000329AA">
              <w:rPr>
                <w:rFonts w:ascii="Arial Black" w:hAnsi="Arial Black" w:cs="Times New Roman"/>
                <w:b/>
                <w:sz w:val="22"/>
                <w:szCs w:val="22"/>
                <w:lang w:val="ru-RU"/>
              </w:rPr>
              <w:t xml:space="preserve"> минуты.</w:t>
            </w:r>
          </w:p>
          <w:p w:rsidR="00A66DAE" w:rsidRPr="000329AA" w:rsidRDefault="00A66DAE" w:rsidP="00A32B89">
            <w:pPr>
              <w:rPr>
                <w:rFonts w:ascii="Arial Black" w:hAnsi="Arial Black" w:cs="Times New Roman"/>
                <w:b/>
                <w:sz w:val="22"/>
                <w:szCs w:val="22"/>
                <w:lang w:val="ru-RU"/>
              </w:rPr>
            </w:pPr>
            <w:proofErr w:type="spellStart"/>
            <w:r w:rsidRPr="000329AA">
              <w:rPr>
                <w:rFonts w:ascii="Arial Black" w:hAnsi="Arial Black" w:cs="Times New Roman"/>
                <w:b/>
                <w:sz w:val="22"/>
                <w:szCs w:val="22"/>
                <w:lang w:val="ru-RU"/>
              </w:rPr>
              <w:t>Здоровьесберегающая</w:t>
            </w:r>
            <w:proofErr w:type="spellEnd"/>
            <w:r w:rsidRPr="000329AA">
              <w:rPr>
                <w:rFonts w:ascii="Arial Black" w:hAnsi="Arial Black" w:cs="Times New Roman"/>
                <w:b/>
                <w:sz w:val="22"/>
                <w:szCs w:val="22"/>
                <w:lang w:val="ru-RU"/>
              </w:rPr>
              <w:t xml:space="preserve"> технология.</w:t>
            </w:r>
            <w:r w:rsidR="00B51553" w:rsidRPr="000329AA">
              <w:rPr>
                <w:rFonts w:ascii="Arial Black" w:hAnsi="Arial Black" w:cs="Times New Roman"/>
                <w:b/>
                <w:sz w:val="22"/>
                <w:szCs w:val="22"/>
                <w:lang w:val="ru-RU"/>
              </w:rPr>
              <w:t xml:space="preserve"> Физкультминутка подобрана в соответствии с темой урока.</w:t>
            </w:r>
          </w:p>
        </w:tc>
      </w:tr>
      <w:tr w:rsidR="00876C2D" w:rsidRPr="000329AA" w:rsidTr="000B3EEB">
        <w:trPr>
          <w:trHeight w:val="3538"/>
        </w:trPr>
        <w:tc>
          <w:tcPr>
            <w:tcW w:w="3005" w:type="dxa"/>
          </w:tcPr>
          <w:p w:rsidR="00876C2D" w:rsidRPr="000329AA" w:rsidRDefault="00F20077" w:rsidP="00A32B89">
            <w:pPr>
              <w:rPr>
                <w:rFonts w:ascii="Arial Black" w:hAnsi="Arial Black" w:cs="Times New Roman"/>
                <w:b/>
                <w:sz w:val="22"/>
                <w:szCs w:val="22"/>
              </w:rPr>
            </w:pPr>
            <w:r w:rsidRPr="000329AA">
              <w:rPr>
                <w:rFonts w:ascii="Arial Black" w:hAnsi="Arial Black" w:cs="Times New Roman"/>
                <w:b/>
                <w:sz w:val="22"/>
                <w:szCs w:val="22"/>
              </w:rPr>
              <w:lastRenderedPageBreak/>
              <w:t xml:space="preserve">6. </w:t>
            </w:r>
            <w:r w:rsidR="00CA3BB7" w:rsidRPr="000329AA">
              <w:rPr>
                <w:rFonts w:ascii="Arial Black" w:hAnsi="Arial Black" w:cs="Times New Roman"/>
                <w:b/>
                <w:sz w:val="22"/>
                <w:szCs w:val="22"/>
              </w:rPr>
              <w:t>Практическая работа</w:t>
            </w:r>
          </w:p>
        </w:tc>
        <w:tc>
          <w:tcPr>
            <w:tcW w:w="3005" w:type="dxa"/>
          </w:tcPr>
          <w:p w:rsidR="00347550" w:rsidRPr="000329AA" w:rsidRDefault="00347550" w:rsidP="00C5437C">
            <w:pPr>
              <w:pStyle w:val="a5"/>
              <w:rPr>
                <w:rFonts w:ascii="Arial Black" w:hAnsi="Arial Black" w:cs="Times New Roman"/>
                <w:b/>
                <w:sz w:val="22"/>
                <w:szCs w:val="22"/>
                <w:lang w:val="ru-RU"/>
              </w:rPr>
            </w:pPr>
            <w:r w:rsidRPr="000329AA">
              <w:rPr>
                <w:rFonts w:ascii="Arial Black" w:hAnsi="Arial Black" w:cs="Times New Roman"/>
                <w:b/>
                <w:sz w:val="22"/>
                <w:szCs w:val="22"/>
                <w:lang w:val="ru-RU"/>
              </w:rPr>
              <w:t xml:space="preserve">-Трудно приходится зимой </w:t>
            </w:r>
            <w:proofErr w:type="gramStart"/>
            <w:r w:rsidRPr="000329AA">
              <w:rPr>
                <w:rFonts w:ascii="Arial Black" w:hAnsi="Arial Black" w:cs="Times New Roman"/>
                <w:b/>
                <w:sz w:val="22"/>
                <w:szCs w:val="22"/>
                <w:lang w:val="ru-RU"/>
              </w:rPr>
              <w:t>птицам</w:t>
            </w:r>
            <w:proofErr w:type="gramEnd"/>
            <w:r w:rsidRPr="000329AA">
              <w:rPr>
                <w:rFonts w:ascii="Arial Black" w:hAnsi="Arial Black" w:cs="Times New Roman"/>
                <w:b/>
                <w:sz w:val="22"/>
                <w:szCs w:val="22"/>
                <w:lang w:val="ru-RU"/>
              </w:rPr>
              <w:t xml:space="preserve"> поэтому нам нужно им помочь, а как это сделать?</w:t>
            </w:r>
          </w:p>
          <w:p w:rsidR="00347550" w:rsidRPr="000329AA" w:rsidRDefault="00347550" w:rsidP="00C5437C">
            <w:pPr>
              <w:pStyle w:val="a5"/>
              <w:rPr>
                <w:rFonts w:ascii="Arial Black" w:hAnsi="Arial Black" w:cs="Times New Roman"/>
                <w:b/>
                <w:sz w:val="22"/>
                <w:szCs w:val="22"/>
                <w:lang w:val="ru-RU"/>
              </w:rPr>
            </w:pPr>
          </w:p>
          <w:p w:rsidR="00347550" w:rsidRPr="000329AA" w:rsidRDefault="00347550" w:rsidP="00C5437C">
            <w:pPr>
              <w:pStyle w:val="a5"/>
              <w:rPr>
                <w:rFonts w:ascii="Arial Black" w:hAnsi="Arial Black" w:cs="Times New Roman"/>
                <w:b/>
                <w:sz w:val="22"/>
                <w:szCs w:val="22"/>
                <w:lang w:val="ru-RU"/>
              </w:rPr>
            </w:pPr>
          </w:p>
          <w:p w:rsidR="000B3EEB" w:rsidRPr="000329AA" w:rsidRDefault="001845CF" w:rsidP="00C5437C">
            <w:pPr>
              <w:pStyle w:val="a5"/>
              <w:rPr>
                <w:rFonts w:ascii="Arial Black" w:hAnsi="Arial Black" w:cs="Times New Roman"/>
                <w:b/>
                <w:sz w:val="22"/>
                <w:szCs w:val="22"/>
              </w:rPr>
            </w:pPr>
            <w:r w:rsidRPr="000329AA">
              <w:rPr>
                <w:rFonts w:ascii="Arial Black" w:hAnsi="Arial Black" w:cs="Times New Roman"/>
                <w:b/>
                <w:sz w:val="22"/>
                <w:szCs w:val="22"/>
                <w:lang w:val="ru-RU"/>
              </w:rPr>
              <w:t>- Показ учителем готовой кормушки.</w:t>
            </w:r>
          </w:p>
        </w:tc>
        <w:tc>
          <w:tcPr>
            <w:tcW w:w="3005" w:type="dxa"/>
          </w:tcPr>
          <w:p w:rsidR="004D4F0D" w:rsidRPr="000329AA" w:rsidRDefault="004D4F0D" w:rsidP="004D4F0D">
            <w:pPr>
              <w:pStyle w:val="a5"/>
              <w:rPr>
                <w:rFonts w:ascii="Arial Black" w:hAnsi="Arial Black" w:cs="Times New Roman"/>
                <w:b/>
                <w:color w:val="000000"/>
                <w:sz w:val="22"/>
                <w:szCs w:val="22"/>
                <w:lang w:val="ru-RU"/>
              </w:rPr>
            </w:pPr>
            <w:r w:rsidRPr="000329AA">
              <w:rPr>
                <w:rFonts w:ascii="Arial Black" w:hAnsi="Arial Black" w:cs="Times New Roman"/>
                <w:b/>
                <w:sz w:val="22"/>
                <w:szCs w:val="22"/>
                <w:lang w:val="ru-RU"/>
              </w:rPr>
              <w:t xml:space="preserve">- </w:t>
            </w:r>
            <w:r w:rsidRPr="000329AA">
              <w:rPr>
                <w:rFonts w:ascii="Arial Black" w:hAnsi="Arial Black" w:cs="Times New Roman"/>
                <w:b/>
                <w:color w:val="000000"/>
                <w:sz w:val="22"/>
                <w:szCs w:val="22"/>
                <w:lang w:val="ru-RU"/>
              </w:rPr>
              <w:t xml:space="preserve">Определение учащимися </w:t>
            </w:r>
            <w:proofErr w:type="gramStart"/>
            <w:r w:rsidRPr="000329AA">
              <w:rPr>
                <w:rFonts w:ascii="Arial Black" w:hAnsi="Arial Black" w:cs="Times New Roman"/>
                <w:b/>
                <w:color w:val="000000"/>
                <w:sz w:val="22"/>
                <w:szCs w:val="22"/>
                <w:lang w:val="ru-RU"/>
              </w:rPr>
              <w:t>материалов</w:t>
            </w:r>
            <w:proofErr w:type="gramEnd"/>
            <w:r w:rsidRPr="000329AA">
              <w:rPr>
                <w:rFonts w:ascii="Arial Black" w:hAnsi="Arial Black" w:cs="Times New Roman"/>
                <w:b/>
                <w:color w:val="000000"/>
                <w:sz w:val="22"/>
                <w:szCs w:val="22"/>
                <w:lang w:val="ru-RU"/>
              </w:rPr>
              <w:t xml:space="preserve"> из которых выполнены кормушки.</w:t>
            </w:r>
          </w:p>
          <w:p w:rsidR="004D4F0D" w:rsidRPr="000329AA" w:rsidRDefault="004D4F0D" w:rsidP="004D4F0D">
            <w:pPr>
              <w:pStyle w:val="a5"/>
              <w:rPr>
                <w:rFonts w:ascii="Arial Black" w:hAnsi="Arial Black" w:cs="Times New Roman"/>
                <w:b/>
                <w:color w:val="000000"/>
                <w:sz w:val="22"/>
                <w:szCs w:val="22"/>
                <w:lang w:val="ru-RU"/>
              </w:rPr>
            </w:pPr>
          </w:p>
          <w:p w:rsidR="004D4F0D" w:rsidRPr="000329AA" w:rsidRDefault="004D4F0D" w:rsidP="004D4F0D">
            <w:pPr>
              <w:pStyle w:val="a5"/>
              <w:rPr>
                <w:rFonts w:ascii="Arial Black" w:hAnsi="Arial Black" w:cs="Times New Roman"/>
                <w:b/>
                <w:color w:val="000000"/>
                <w:sz w:val="22"/>
                <w:szCs w:val="22"/>
                <w:lang w:val="ru-RU"/>
              </w:rPr>
            </w:pPr>
          </w:p>
          <w:p w:rsidR="00876C2D" w:rsidRPr="000329AA" w:rsidRDefault="00876C2D" w:rsidP="004D4F0D">
            <w:pPr>
              <w:rPr>
                <w:rFonts w:ascii="Arial Black" w:hAnsi="Arial Black" w:cs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005" w:type="dxa"/>
          </w:tcPr>
          <w:p w:rsidR="00F20077" w:rsidRPr="000329AA" w:rsidRDefault="00F20077" w:rsidP="00C5437C">
            <w:pPr>
              <w:pStyle w:val="a5"/>
              <w:rPr>
                <w:rFonts w:ascii="Arial Black" w:eastAsia="Times New Roman" w:hAnsi="Arial Black" w:cs="Times New Roman"/>
                <w:b/>
                <w:i/>
                <w:sz w:val="22"/>
                <w:szCs w:val="22"/>
                <w:lang w:val="ru-RU"/>
              </w:rPr>
            </w:pPr>
            <w:r w:rsidRPr="000329AA">
              <w:rPr>
                <w:rFonts w:ascii="Arial Black" w:eastAsia="Times New Roman" w:hAnsi="Arial Black" w:cs="Times New Roman"/>
                <w:b/>
                <w:i/>
                <w:sz w:val="22"/>
                <w:szCs w:val="22"/>
                <w:lang w:val="ru-RU"/>
              </w:rPr>
              <w:t>Познавательные УУД:</w:t>
            </w:r>
          </w:p>
          <w:p w:rsidR="00F20077" w:rsidRPr="000329AA" w:rsidRDefault="00F20077" w:rsidP="00C5437C">
            <w:pPr>
              <w:pStyle w:val="a5"/>
              <w:rPr>
                <w:rFonts w:ascii="Arial Black" w:eastAsia="Times New Roman" w:hAnsi="Arial Black" w:cs="Times New Roman"/>
                <w:b/>
                <w:color w:val="333333"/>
                <w:sz w:val="22"/>
                <w:szCs w:val="22"/>
                <w:lang w:val="ru-RU"/>
              </w:rPr>
            </w:pPr>
            <w:r w:rsidRPr="000329AA">
              <w:rPr>
                <w:rFonts w:ascii="Arial Black" w:hAnsi="Arial Black" w:cs="Times New Roman"/>
                <w:b/>
                <w:sz w:val="22"/>
                <w:szCs w:val="22"/>
                <w:lang w:val="ru-RU"/>
              </w:rPr>
              <w:t>- чтение и слушание</w:t>
            </w:r>
            <w:r w:rsidRPr="000329AA">
              <w:rPr>
                <w:rFonts w:ascii="Arial Black" w:eastAsia="Times New Roman" w:hAnsi="Arial Black" w:cs="Times New Roman"/>
                <w:b/>
                <w:color w:val="333333"/>
                <w:sz w:val="22"/>
                <w:szCs w:val="22"/>
                <w:lang w:val="ru-RU"/>
              </w:rPr>
              <w:t>;</w:t>
            </w:r>
          </w:p>
          <w:p w:rsidR="00F20077" w:rsidRPr="000329AA" w:rsidRDefault="00F20077" w:rsidP="00C5437C">
            <w:pPr>
              <w:pStyle w:val="a5"/>
              <w:rPr>
                <w:rFonts w:ascii="Arial Black" w:hAnsi="Arial Black" w:cs="Times New Roman"/>
                <w:b/>
                <w:sz w:val="22"/>
                <w:szCs w:val="22"/>
                <w:lang w:val="ru-RU"/>
              </w:rPr>
            </w:pPr>
            <w:r w:rsidRPr="000329AA">
              <w:rPr>
                <w:rFonts w:ascii="Arial Black" w:hAnsi="Arial Black" w:cs="Times New Roman"/>
                <w:b/>
                <w:sz w:val="22"/>
                <w:szCs w:val="22"/>
                <w:lang w:val="ru-RU"/>
              </w:rPr>
              <w:t>- умение извлекать нужную информацию;</w:t>
            </w:r>
          </w:p>
          <w:p w:rsidR="00876C2D" w:rsidRPr="000329AA" w:rsidRDefault="00F20077" w:rsidP="00C5437C">
            <w:pPr>
              <w:pStyle w:val="a5"/>
              <w:rPr>
                <w:rFonts w:ascii="Arial Black" w:hAnsi="Arial Black" w:cs="Times New Roman"/>
                <w:b/>
                <w:sz w:val="22"/>
                <w:szCs w:val="22"/>
                <w:lang w:val="ru-RU"/>
              </w:rPr>
            </w:pPr>
            <w:r w:rsidRPr="000329AA">
              <w:rPr>
                <w:rFonts w:ascii="Arial Black" w:hAnsi="Arial Black" w:cs="Times New Roman"/>
                <w:b/>
                <w:sz w:val="22"/>
                <w:szCs w:val="22"/>
                <w:lang w:val="ru-RU"/>
              </w:rPr>
              <w:t>- дополнение и расширение имеющихся знаний</w:t>
            </w:r>
          </w:p>
        </w:tc>
        <w:tc>
          <w:tcPr>
            <w:tcW w:w="2928" w:type="dxa"/>
          </w:tcPr>
          <w:p w:rsidR="00201016" w:rsidRPr="000329AA" w:rsidRDefault="00201016" w:rsidP="00201016">
            <w:pPr>
              <w:rPr>
                <w:rFonts w:ascii="Arial Black" w:hAnsi="Arial Black" w:cs="Times New Roman"/>
                <w:b/>
                <w:sz w:val="22"/>
                <w:szCs w:val="22"/>
                <w:lang w:val="ru-RU"/>
              </w:rPr>
            </w:pPr>
            <w:r w:rsidRPr="000329AA">
              <w:rPr>
                <w:rFonts w:ascii="Arial Black" w:hAnsi="Arial Black" w:cs="Times New Roman"/>
                <w:b/>
                <w:sz w:val="22"/>
                <w:szCs w:val="22"/>
                <w:lang w:val="ru-RU"/>
              </w:rPr>
              <w:t>10 минут.</w:t>
            </w:r>
          </w:p>
          <w:p w:rsidR="006510A6" w:rsidRPr="000329AA" w:rsidRDefault="00201016" w:rsidP="00A32B89">
            <w:pPr>
              <w:rPr>
                <w:rFonts w:ascii="Arial Black" w:hAnsi="Arial Black" w:cs="Times New Roman"/>
                <w:b/>
                <w:sz w:val="22"/>
                <w:szCs w:val="22"/>
                <w:lang w:val="ru-RU"/>
              </w:rPr>
            </w:pPr>
            <w:r w:rsidRPr="000329AA">
              <w:rPr>
                <w:rFonts w:ascii="Arial Black" w:hAnsi="Arial Black" w:cs="Times New Roman"/>
                <w:b/>
                <w:sz w:val="22"/>
                <w:szCs w:val="22"/>
                <w:lang w:val="ru-RU"/>
              </w:rPr>
              <w:t xml:space="preserve">На данном этапе обучающиеся под руководством учителя по плану  </w:t>
            </w:r>
            <w:r w:rsidR="00351D33">
              <w:rPr>
                <w:rFonts w:ascii="Arial Black" w:hAnsi="Arial Black" w:cs="Times New Roman"/>
                <w:b/>
                <w:sz w:val="22"/>
                <w:szCs w:val="22"/>
                <w:lang w:val="ru-RU"/>
              </w:rPr>
              <w:t xml:space="preserve">слушают как изготавливать </w:t>
            </w:r>
            <w:r w:rsidRPr="000329AA">
              <w:rPr>
                <w:rFonts w:ascii="Arial Black" w:hAnsi="Arial Black" w:cs="Times New Roman"/>
                <w:b/>
                <w:sz w:val="22"/>
                <w:szCs w:val="22"/>
                <w:lang w:val="ru-RU"/>
              </w:rPr>
              <w:t xml:space="preserve"> кормушку для птиц своими руками</w:t>
            </w:r>
            <w:proofErr w:type="gramStart"/>
            <w:r w:rsidRPr="000329AA">
              <w:rPr>
                <w:rFonts w:ascii="Arial Black" w:hAnsi="Arial Black" w:cs="Times New Roman"/>
                <w:b/>
                <w:sz w:val="22"/>
                <w:szCs w:val="22"/>
                <w:lang w:val="ru-RU"/>
              </w:rPr>
              <w:t>.</w:t>
            </w:r>
            <w:proofErr w:type="gramEnd"/>
            <w:r w:rsidR="00351D33">
              <w:rPr>
                <w:rFonts w:ascii="Arial Black" w:hAnsi="Arial Black" w:cs="Times New Roman"/>
                <w:b/>
                <w:sz w:val="22"/>
                <w:szCs w:val="22"/>
                <w:lang w:val="ru-RU"/>
              </w:rPr>
              <w:t xml:space="preserve"> (</w:t>
            </w:r>
            <w:proofErr w:type="gramStart"/>
            <w:r w:rsidR="00351D33">
              <w:rPr>
                <w:rFonts w:ascii="Arial Black" w:hAnsi="Arial Black" w:cs="Times New Roman"/>
                <w:b/>
                <w:sz w:val="22"/>
                <w:szCs w:val="22"/>
                <w:lang w:val="ru-RU"/>
              </w:rPr>
              <w:t>в</w:t>
            </w:r>
            <w:proofErr w:type="gramEnd"/>
            <w:r w:rsidR="00351D33">
              <w:rPr>
                <w:rFonts w:ascii="Arial Black" w:hAnsi="Arial Black" w:cs="Times New Roman"/>
                <w:b/>
                <w:sz w:val="22"/>
                <w:szCs w:val="22"/>
                <w:lang w:val="ru-RU"/>
              </w:rPr>
              <w:t>ыполнить самостоятельно дома)</w:t>
            </w:r>
          </w:p>
        </w:tc>
      </w:tr>
      <w:tr w:rsidR="002C288E" w:rsidRPr="00D809EB" w:rsidTr="00D810F3">
        <w:trPr>
          <w:trHeight w:val="164"/>
        </w:trPr>
        <w:tc>
          <w:tcPr>
            <w:tcW w:w="3005" w:type="dxa"/>
          </w:tcPr>
          <w:p w:rsidR="002C288E" w:rsidRPr="000329AA" w:rsidRDefault="002C288E" w:rsidP="000329AA">
            <w:pPr>
              <w:pStyle w:val="a5"/>
              <w:rPr>
                <w:rFonts w:ascii="Arial Black" w:hAnsi="Arial Black" w:cs="Times New Roman"/>
                <w:b/>
                <w:sz w:val="22"/>
                <w:szCs w:val="22"/>
                <w:shd w:val="clear" w:color="auto" w:fill="FFFFFF"/>
              </w:rPr>
            </w:pPr>
            <w:r w:rsidRPr="000329AA">
              <w:rPr>
                <w:rFonts w:ascii="Arial Black" w:hAnsi="Arial Black"/>
                <w:b/>
                <w:sz w:val="22"/>
                <w:szCs w:val="22"/>
              </w:rPr>
              <w:t xml:space="preserve">4.Продолжение </w:t>
            </w:r>
            <w:proofErr w:type="spellStart"/>
            <w:r w:rsidRPr="000329AA">
              <w:rPr>
                <w:rFonts w:ascii="Arial Black" w:hAnsi="Arial Black" w:cs="Times New Roman"/>
                <w:b/>
                <w:sz w:val="22"/>
                <w:szCs w:val="22"/>
              </w:rPr>
              <w:t>и</w:t>
            </w:r>
            <w:r w:rsidRPr="000329AA">
              <w:rPr>
                <w:rFonts w:ascii="Arial Black" w:hAnsi="Arial Black" w:cs="Times New Roman"/>
                <w:b/>
                <w:sz w:val="22"/>
                <w:szCs w:val="22"/>
                <w:shd w:val="clear" w:color="auto" w:fill="FFFFFF"/>
              </w:rPr>
              <w:t>зучение</w:t>
            </w:r>
            <w:proofErr w:type="spellEnd"/>
            <w:r w:rsidRPr="000329AA">
              <w:rPr>
                <w:rFonts w:ascii="Arial Black" w:hAnsi="Arial Black" w:cs="Times New Roman"/>
                <w:b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0329AA">
              <w:rPr>
                <w:rFonts w:ascii="Arial Black" w:hAnsi="Arial Black" w:cs="Times New Roman"/>
                <w:b/>
                <w:sz w:val="22"/>
                <w:szCs w:val="22"/>
                <w:shd w:val="clear" w:color="auto" w:fill="FFFFFF"/>
              </w:rPr>
              <w:t>нового</w:t>
            </w:r>
            <w:proofErr w:type="spellEnd"/>
            <w:r w:rsidRPr="000329AA">
              <w:rPr>
                <w:rFonts w:ascii="Arial Black" w:hAnsi="Arial Black" w:cs="Times New Roman"/>
                <w:b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0329AA">
              <w:rPr>
                <w:rFonts w:ascii="Arial Black" w:hAnsi="Arial Black" w:cs="Times New Roman"/>
                <w:b/>
                <w:sz w:val="22"/>
                <w:szCs w:val="22"/>
                <w:shd w:val="clear" w:color="auto" w:fill="FFFFFF"/>
              </w:rPr>
              <w:t>материала</w:t>
            </w:r>
            <w:proofErr w:type="spellEnd"/>
            <w:r w:rsidRPr="000329AA">
              <w:rPr>
                <w:rFonts w:ascii="Arial Black" w:hAnsi="Arial Black" w:cs="Times New Roman"/>
                <w:b/>
                <w:sz w:val="22"/>
                <w:szCs w:val="22"/>
                <w:shd w:val="clear" w:color="auto" w:fill="FFFFFF"/>
              </w:rPr>
              <w:t>.</w:t>
            </w:r>
          </w:p>
          <w:p w:rsidR="002C288E" w:rsidRPr="000329AA" w:rsidRDefault="002C288E" w:rsidP="000329AA">
            <w:pPr>
              <w:pStyle w:val="a5"/>
              <w:rPr>
                <w:rFonts w:ascii="Arial Black" w:hAnsi="Arial Black"/>
                <w:b/>
                <w:sz w:val="22"/>
                <w:szCs w:val="22"/>
              </w:rPr>
            </w:pPr>
          </w:p>
        </w:tc>
        <w:tc>
          <w:tcPr>
            <w:tcW w:w="3005" w:type="dxa"/>
          </w:tcPr>
          <w:p w:rsidR="0011389C" w:rsidRPr="000329AA" w:rsidRDefault="0011389C" w:rsidP="00222F4E">
            <w:pPr>
              <w:pStyle w:val="a9"/>
              <w:rPr>
                <w:rFonts w:ascii="Arial Black" w:hAnsi="Arial Black"/>
                <w:b/>
                <w:sz w:val="22"/>
                <w:szCs w:val="22"/>
                <w:lang w:val="ru-RU"/>
              </w:rPr>
            </w:pPr>
            <w:r w:rsidRPr="000329AA">
              <w:rPr>
                <w:rFonts w:ascii="Arial Black" w:hAnsi="Arial Black"/>
                <w:b/>
                <w:sz w:val="22"/>
                <w:szCs w:val="22"/>
                <w:lang w:val="ru-RU"/>
              </w:rPr>
              <w:t>- Конечно ребята, зимующие птицы приспособлены к жизни в суровых условиях. И все же птицы не редко голодают. Особенно трудно им во время метели, снегопада,</w:t>
            </w:r>
            <w:r w:rsidR="000F3B73" w:rsidRPr="000329AA">
              <w:rPr>
                <w:rFonts w:ascii="Arial Black" w:hAnsi="Arial Black"/>
                <w:b/>
                <w:sz w:val="22"/>
                <w:szCs w:val="22"/>
                <w:lang w:val="ru-RU"/>
              </w:rPr>
              <w:t xml:space="preserve"> </w:t>
            </w:r>
            <w:r w:rsidRPr="000329AA">
              <w:rPr>
                <w:rFonts w:ascii="Arial Black" w:hAnsi="Arial Black"/>
                <w:b/>
                <w:sz w:val="22"/>
                <w:szCs w:val="22"/>
                <w:lang w:val="ru-RU"/>
              </w:rPr>
              <w:t>мороза.</w:t>
            </w:r>
          </w:p>
          <w:p w:rsidR="0011389C" w:rsidRPr="000329AA" w:rsidRDefault="0011389C" w:rsidP="00222F4E">
            <w:pPr>
              <w:pStyle w:val="a9"/>
              <w:rPr>
                <w:rFonts w:ascii="Arial Black" w:hAnsi="Arial Black"/>
                <w:b/>
                <w:sz w:val="22"/>
                <w:szCs w:val="22"/>
                <w:lang w:val="ru-RU"/>
              </w:rPr>
            </w:pPr>
            <w:r w:rsidRPr="000329AA">
              <w:rPr>
                <w:rFonts w:ascii="Arial Black" w:hAnsi="Arial Black"/>
                <w:b/>
                <w:sz w:val="22"/>
                <w:szCs w:val="22"/>
                <w:lang w:val="ru-RU"/>
              </w:rPr>
              <w:t>-Что же должны делать люди,</w:t>
            </w:r>
            <w:r w:rsidR="000F3B73" w:rsidRPr="000329AA">
              <w:rPr>
                <w:rFonts w:ascii="Arial Black" w:hAnsi="Arial Black"/>
                <w:b/>
                <w:sz w:val="22"/>
                <w:szCs w:val="22"/>
                <w:lang w:val="ru-RU"/>
              </w:rPr>
              <w:t xml:space="preserve"> </w:t>
            </w:r>
            <w:r w:rsidRPr="000329AA">
              <w:rPr>
                <w:rFonts w:ascii="Arial Black" w:hAnsi="Arial Black"/>
                <w:b/>
                <w:sz w:val="22"/>
                <w:szCs w:val="22"/>
                <w:lang w:val="ru-RU"/>
              </w:rPr>
              <w:t>что бы помоч</w:t>
            </w:r>
            <w:r w:rsidR="000F3B73" w:rsidRPr="000329AA">
              <w:rPr>
                <w:rFonts w:ascii="Arial Black" w:hAnsi="Arial Black"/>
                <w:b/>
                <w:sz w:val="22"/>
                <w:szCs w:val="22"/>
                <w:lang w:val="ru-RU"/>
              </w:rPr>
              <w:t>ь</w:t>
            </w:r>
            <w:r w:rsidRPr="000329AA">
              <w:rPr>
                <w:rFonts w:ascii="Arial Black" w:hAnsi="Arial Black"/>
                <w:b/>
                <w:sz w:val="22"/>
                <w:szCs w:val="22"/>
                <w:lang w:val="ru-RU"/>
              </w:rPr>
              <w:t xml:space="preserve"> зимующим птицам?</w:t>
            </w:r>
          </w:p>
          <w:p w:rsidR="0011389C" w:rsidRPr="000329AA" w:rsidRDefault="00C51026" w:rsidP="00222F4E">
            <w:pPr>
              <w:pStyle w:val="a9"/>
              <w:rPr>
                <w:rFonts w:ascii="Arial Black" w:hAnsi="Arial Black"/>
                <w:b/>
                <w:sz w:val="22"/>
                <w:szCs w:val="22"/>
                <w:lang w:val="ru-RU"/>
              </w:rPr>
            </w:pPr>
            <w:r>
              <w:rPr>
                <w:rFonts w:ascii="Arial Black" w:hAnsi="Arial Black"/>
                <w:b/>
                <w:sz w:val="22"/>
                <w:szCs w:val="22"/>
                <w:lang w:val="ru-RU"/>
              </w:rPr>
              <w:lastRenderedPageBreak/>
              <w:t>-Кормушка у нас готова? А чего же в ней</w:t>
            </w:r>
            <w:r w:rsidR="0011389C" w:rsidRPr="000329AA">
              <w:rPr>
                <w:rFonts w:ascii="Arial Black" w:hAnsi="Arial Black"/>
                <w:b/>
                <w:sz w:val="22"/>
                <w:szCs w:val="22"/>
                <w:lang w:val="ru-RU"/>
              </w:rPr>
              <w:t xml:space="preserve"> не хватает?</w:t>
            </w:r>
          </w:p>
          <w:p w:rsidR="0011389C" w:rsidRPr="000329AA" w:rsidRDefault="0011389C" w:rsidP="00222F4E">
            <w:pPr>
              <w:pStyle w:val="a9"/>
              <w:rPr>
                <w:rFonts w:ascii="Arial Black" w:hAnsi="Arial Black"/>
                <w:b/>
                <w:sz w:val="22"/>
                <w:szCs w:val="22"/>
                <w:lang w:val="ru-RU"/>
              </w:rPr>
            </w:pPr>
            <w:r w:rsidRPr="000329AA">
              <w:rPr>
                <w:rFonts w:ascii="Arial Black" w:hAnsi="Arial Black"/>
                <w:b/>
                <w:sz w:val="22"/>
                <w:szCs w:val="22"/>
                <w:lang w:val="ru-RU"/>
              </w:rPr>
              <w:t>-Чем можно покормить птиц?</w:t>
            </w:r>
          </w:p>
          <w:p w:rsidR="0011389C" w:rsidRPr="000329AA" w:rsidRDefault="001845CF" w:rsidP="00222F4E">
            <w:pPr>
              <w:pStyle w:val="a9"/>
              <w:rPr>
                <w:rFonts w:ascii="Arial Black" w:hAnsi="Arial Black"/>
                <w:b/>
                <w:sz w:val="22"/>
                <w:szCs w:val="22"/>
                <w:lang w:val="ru-RU"/>
              </w:rPr>
            </w:pPr>
            <w:r w:rsidRPr="000329AA">
              <w:rPr>
                <w:rFonts w:ascii="Arial Black" w:hAnsi="Arial Black"/>
                <w:b/>
                <w:sz w:val="22"/>
                <w:szCs w:val="22"/>
                <w:lang w:val="ru-RU"/>
              </w:rPr>
              <w:t>-Р</w:t>
            </w:r>
            <w:r w:rsidR="0011389C" w:rsidRPr="000329AA">
              <w:rPr>
                <w:rFonts w:ascii="Arial Black" w:hAnsi="Arial Black"/>
                <w:b/>
                <w:sz w:val="22"/>
                <w:szCs w:val="22"/>
                <w:lang w:val="ru-RU"/>
              </w:rPr>
              <w:t>ебята</w:t>
            </w:r>
            <w:proofErr w:type="gramStart"/>
            <w:r w:rsidR="0011389C" w:rsidRPr="000329AA">
              <w:rPr>
                <w:rFonts w:ascii="Arial Black" w:hAnsi="Arial Black"/>
                <w:b/>
                <w:sz w:val="22"/>
                <w:szCs w:val="22"/>
                <w:lang w:val="ru-RU"/>
              </w:rPr>
              <w:t xml:space="preserve"> ,</w:t>
            </w:r>
            <w:proofErr w:type="gramEnd"/>
            <w:r w:rsidR="0011389C" w:rsidRPr="000329AA">
              <w:rPr>
                <w:rFonts w:ascii="Arial Black" w:hAnsi="Arial Black"/>
                <w:b/>
                <w:sz w:val="22"/>
                <w:szCs w:val="22"/>
                <w:lang w:val="ru-RU"/>
              </w:rPr>
              <w:t xml:space="preserve"> мало сделать кормушку нужно в неё еще правильно насыпать корм. Какой корм им нужен.</w:t>
            </w:r>
          </w:p>
          <w:p w:rsidR="0011389C" w:rsidRPr="000329AA" w:rsidRDefault="0011389C" w:rsidP="00222F4E">
            <w:pPr>
              <w:pStyle w:val="a9"/>
              <w:rPr>
                <w:rFonts w:ascii="Arial Black" w:hAnsi="Arial Black"/>
                <w:b/>
                <w:sz w:val="22"/>
                <w:szCs w:val="22"/>
                <w:lang w:val="ru-RU"/>
              </w:rPr>
            </w:pPr>
            <w:r w:rsidRPr="000329AA">
              <w:rPr>
                <w:rFonts w:ascii="Arial Black" w:hAnsi="Arial Black"/>
                <w:b/>
                <w:sz w:val="22"/>
                <w:szCs w:val="22"/>
                <w:lang w:val="ru-RU"/>
              </w:rPr>
              <w:t>- Уч</w:t>
            </w:r>
            <w:r w:rsidR="00C51026">
              <w:rPr>
                <w:rFonts w:ascii="Arial Black" w:hAnsi="Arial Black"/>
                <w:b/>
                <w:sz w:val="22"/>
                <w:szCs w:val="22"/>
                <w:lang w:val="ru-RU"/>
              </w:rPr>
              <w:t>итель показывает корм в презентации</w:t>
            </w:r>
            <w:r w:rsidRPr="000329AA">
              <w:rPr>
                <w:rFonts w:ascii="Arial Black" w:hAnsi="Arial Black"/>
                <w:b/>
                <w:sz w:val="22"/>
                <w:szCs w:val="22"/>
                <w:lang w:val="ru-RU"/>
              </w:rPr>
              <w:t xml:space="preserve"> и</w:t>
            </w:r>
            <w:r w:rsidR="004D4F0D" w:rsidRPr="000329AA">
              <w:rPr>
                <w:rFonts w:ascii="Arial Black" w:hAnsi="Arial Black"/>
                <w:b/>
                <w:sz w:val="22"/>
                <w:szCs w:val="22"/>
                <w:lang w:val="ru-RU"/>
              </w:rPr>
              <w:t xml:space="preserve"> объясняет (семечки,</w:t>
            </w:r>
            <w:r w:rsidR="000F3B73" w:rsidRPr="000329AA">
              <w:rPr>
                <w:rFonts w:ascii="Arial Black" w:hAnsi="Arial Black"/>
                <w:b/>
                <w:sz w:val="22"/>
                <w:szCs w:val="22"/>
                <w:lang w:val="ru-RU"/>
              </w:rPr>
              <w:t xml:space="preserve"> </w:t>
            </w:r>
            <w:r w:rsidR="004D4F0D" w:rsidRPr="000329AA">
              <w:rPr>
                <w:rFonts w:ascii="Arial Black" w:hAnsi="Arial Black"/>
                <w:b/>
                <w:sz w:val="22"/>
                <w:szCs w:val="22"/>
                <w:lang w:val="ru-RU"/>
              </w:rPr>
              <w:t>просо,</w:t>
            </w:r>
            <w:r w:rsidR="000F3B73" w:rsidRPr="000329AA">
              <w:rPr>
                <w:rFonts w:ascii="Arial Black" w:hAnsi="Arial Black"/>
                <w:b/>
                <w:sz w:val="22"/>
                <w:szCs w:val="22"/>
                <w:lang w:val="ru-RU"/>
              </w:rPr>
              <w:t xml:space="preserve"> </w:t>
            </w:r>
            <w:r w:rsidR="004D4F0D" w:rsidRPr="000329AA">
              <w:rPr>
                <w:rFonts w:ascii="Arial Black" w:hAnsi="Arial Black"/>
                <w:b/>
                <w:sz w:val="22"/>
                <w:szCs w:val="22"/>
                <w:lang w:val="ru-RU"/>
              </w:rPr>
              <w:t>зерно,</w:t>
            </w:r>
            <w:r w:rsidR="000F3B73" w:rsidRPr="000329AA">
              <w:rPr>
                <w:rFonts w:ascii="Arial Black" w:hAnsi="Arial Black"/>
                <w:b/>
                <w:sz w:val="22"/>
                <w:szCs w:val="22"/>
                <w:lang w:val="ru-RU"/>
              </w:rPr>
              <w:t xml:space="preserve"> </w:t>
            </w:r>
            <w:r w:rsidR="004D4F0D" w:rsidRPr="000329AA">
              <w:rPr>
                <w:rFonts w:ascii="Arial Black" w:hAnsi="Arial Black"/>
                <w:b/>
                <w:sz w:val="22"/>
                <w:szCs w:val="22"/>
                <w:lang w:val="ru-RU"/>
              </w:rPr>
              <w:t>сало).</w:t>
            </w:r>
          </w:p>
          <w:p w:rsidR="004D4F0D" w:rsidRPr="000329AA" w:rsidRDefault="004D4F0D" w:rsidP="00222F4E">
            <w:pPr>
              <w:pStyle w:val="a9"/>
              <w:rPr>
                <w:rFonts w:ascii="Arial Black" w:hAnsi="Arial Black"/>
                <w:b/>
                <w:sz w:val="22"/>
                <w:szCs w:val="22"/>
                <w:lang w:val="ru-RU"/>
              </w:rPr>
            </w:pPr>
            <w:r w:rsidRPr="000329AA">
              <w:rPr>
                <w:rFonts w:ascii="Arial Black" w:hAnsi="Arial Black"/>
                <w:b/>
                <w:sz w:val="22"/>
                <w:szCs w:val="22"/>
                <w:lang w:val="ru-RU"/>
              </w:rPr>
              <w:t xml:space="preserve">-Прочитайте текст на стр. 75 . </w:t>
            </w:r>
          </w:p>
          <w:p w:rsidR="004D4F0D" w:rsidRPr="000329AA" w:rsidRDefault="004D4F0D" w:rsidP="00222F4E">
            <w:pPr>
              <w:pStyle w:val="a9"/>
              <w:rPr>
                <w:rFonts w:ascii="Arial Black" w:hAnsi="Arial Black"/>
                <w:b/>
                <w:sz w:val="22"/>
                <w:szCs w:val="22"/>
                <w:lang w:val="ru-RU"/>
              </w:rPr>
            </w:pPr>
            <w:r w:rsidRPr="000329AA">
              <w:rPr>
                <w:rFonts w:ascii="Arial Black" w:hAnsi="Arial Black"/>
                <w:b/>
                <w:sz w:val="22"/>
                <w:szCs w:val="22"/>
                <w:lang w:val="ru-RU"/>
              </w:rPr>
              <w:t>-Кого видите в красной рамке?</w:t>
            </w:r>
          </w:p>
          <w:p w:rsidR="0011389C" w:rsidRPr="000329AA" w:rsidRDefault="001845CF" w:rsidP="001845CF">
            <w:pPr>
              <w:pStyle w:val="a9"/>
              <w:rPr>
                <w:rFonts w:ascii="Arial Black" w:hAnsi="Arial Black"/>
                <w:b/>
                <w:sz w:val="22"/>
                <w:szCs w:val="22"/>
                <w:lang w:val="ru-RU"/>
              </w:rPr>
            </w:pPr>
            <w:r w:rsidRPr="000329AA">
              <w:rPr>
                <w:rFonts w:ascii="Arial Black" w:hAnsi="Arial Black"/>
                <w:b/>
                <w:sz w:val="22"/>
                <w:szCs w:val="22"/>
                <w:lang w:val="ru-RU"/>
              </w:rPr>
              <w:t>-Работа в рабочей тетради.</w:t>
            </w:r>
            <w:r w:rsidR="004D4F0D" w:rsidRPr="000329AA">
              <w:rPr>
                <w:rFonts w:ascii="Arial Black" w:hAnsi="Arial Black"/>
                <w:b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3005" w:type="dxa"/>
          </w:tcPr>
          <w:p w:rsidR="000F3B73" w:rsidRPr="000329AA" w:rsidRDefault="000F3B73" w:rsidP="00D01AAE">
            <w:pPr>
              <w:pStyle w:val="a5"/>
              <w:rPr>
                <w:rFonts w:ascii="Arial Black" w:eastAsia="Times New Roman" w:hAnsi="Arial Black" w:cs="Times New Roman"/>
                <w:b/>
                <w:sz w:val="22"/>
                <w:szCs w:val="22"/>
                <w:lang w:val="ru-RU"/>
              </w:rPr>
            </w:pPr>
          </w:p>
          <w:p w:rsidR="000F3B73" w:rsidRPr="000329AA" w:rsidRDefault="000F3B73" w:rsidP="000F3B73">
            <w:pPr>
              <w:rPr>
                <w:rFonts w:ascii="Arial Black" w:hAnsi="Arial Black" w:cs="Times New Roman"/>
                <w:b/>
                <w:sz w:val="22"/>
                <w:szCs w:val="22"/>
                <w:lang w:val="ru-RU"/>
              </w:rPr>
            </w:pPr>
          </w:p>
          <w:p w:rsidR="000F3B73" w:rsidRPr="000329AA" w:rsidRDefault="000F3B73" w:rsidP="000F3B73">
            <w:pPr>
              <w:rPr>
                <w:rFonts w:ascii="Arial Black" w:hAnsi="Arial Black" w:cs="Times New Roman"/>
                <w:b/>
                <w:sz w:val="22"/>
                <w:szCs w:val="22"/>
                <w:lang w:val="ru-RU"/>
              </w:rPr>
            </w:pPr>
          </w:p>
          <w:p w:rsidR="000F3B73" w:rsidRPr="000329AA" w:rsidRDefault="000F3B73" w:rsidP="000F3B73">
            <w:pPr>
              <w:rPr>
                <w:rFonts w:ascii="Arial Black" w:hAnsi="Arial Black" w:cs="Times New Roman"/>
                <w:b/>
                <w:sz w:val="22"/>
                <w:szCs w:val="22"/>
                <w:lang w:val="ru-RU"/>
              </w:rPr>
            </w:pPr>
          </w:p>
          <w:p w:rsidR="000F3B73" w:rsidRPr="000329AA" w:rsidRDefault="000F3B73" w:rsidP="000F3B73">
            <w:pPr>
              <w:rPr>
                <w:rFonts w:ascii="Arial Black" w:hAnsi="Arial Black" w:cs="Times New Roman"/>
                <w:b/>
                <w:sz w:val="22"/>
                <w:szCs w:val="22"/>
                <w:lang w:val="ru-RU"/>
              </w:rPr>
            </w:pPr>
          </w:p>
          <w:p w:rsidR="000F3B73" w:rsidRPr="000329AA" w:rsidRDefault="000F3B73" w:rsidP="000F3B73">
            <w:pPr>
              <w:rPr>
                <w:rFonts w:ascii="Arial Black" w:hAnsi="Arial Black" w:cs="Times New Roman"/>
                <w:b/>
                <w:sz w:val="22"/>
                <w:szCs w:val="22"/>
                <w:lang w:val="ru-RU"/>
              </w:rPr>
            </w:pPr>
          </w:p>
          <w:p w:rsidR="000F3B73" w:rsidRPr="000329AA" w:rsidRDefault="000F3B73" w:rsidP="000F3B73">
            <w:pPr>
              <w:rPr>
                <w:rFonts w:ascii="Arial Black" w:hAnsi="Arial Black" w:cs="Times New Roman"/>
                <w:b/>
                <w:sz w:val="22"/>
                <w:szCs w:val="22"/>
                <w:lang w:val="ru-RU"/>
              </w:rPr>
            </w:pPr>
          </w:p>
          <w:p w:rsidR="000F3B73" w:rsidRPr="000329AA" w:rsidRDefault="000F3B73" w:rsidP="000F3B73">
            <w:pPr>
              <w:rPr>
                <w:rFonts w:ascii="Arial Black" w:hAnsi="Arial Black" w:cs="Times New Roman"/>
                <w:b/>
                <w:sz w:val="22"/>
                <w:szCs w:val="22"/>
                <w:lang w:val="ru-RU"/>
              </w:rPr>
            </w:pPr>
          </w:p>
          <w:p w:rsidR="000F3B73" w:rsidRPr="000329AA" w:rsidRDefault="000F3B73" w:rsidP="000F3B73">
            <w:pPr>
              <w:rPr>
                <w:rFonts w:ascii="Arial Black" w:hAnsi="Arial Black" w:cs="Times New Roman"/>
                <w:b/>
                <w:sz w:val="22"/>
                <w:szCs w:val="22"/>
                <w:lang w:val="ru-RU"/>
              </w:rPr>
            </w:pPr>
          </w:p>
          <w:p w:rsidR="000F3B73" w:rsidRPr="000329AA" w:rsidRDefault="000F3B73" w:rsidP="00D01AAE">
            <w:pPr>
              <w:pStyle w:val="a5"/>
              <w:rPr>
                <w:rFonts w:ascii="Arial Black" w:eastAsia="Times New Roman" w:hAnsi="Arial Black" w:cs="Times New Roman"/>
                <w:b/>
                <w:sz w:val="22"/>
                <w:szCs w:val="22"/>
                <w:lang w:val="ru-RU"/>
              </w:rPr>
            </w:pPr>
          </w:p>
          <w:p w:rsidR="000F3B73" w:rsidRPr="000329AA" w:rsidRDefault="000F3B73" w:rsidP="00D01AAE">
            <w:pPr>
              <w:pStyle w:val="a5"/>
              <w:rPr>
                <w:rFonts w:ascii="Arial Black" w:eastAsia="Times New Roman" w:hAnsi="Arial Black" w:cs="Times New Roman"/>
                <w:b/>
                <w:sz w:val="22"/>
                <w:szCs w:val="22"/>
                <w:lang w:val="ru-RU"/>
              </w:rPr>
            </w:pPr>
          </w:p>
          <w:p w:rsidR="000F3B73" w:rsidRPr="000329AA" w:rsidRDefault="000F3B73" w:rsidP="00D01AAE">
            <w:pPr>
              <w:pStyle w:val="a5"/>
              <w:rPr>
                <w:rFonts w:ascii="Arial Black" w:eastAsia="Times New Roman" w:hAnsi="Arial Black" w:cs="Times New Roman"/>
                <w:b/>
                <w:sz w:val="22"/>
                <w:szCs w:val="22"/>
                <w:lang w:val="ru-RU"/>
              </w:rPr>
            </w:pPr>
          </w:p>
          <w:p w:rsidR="002C288E" w:rsidRPr="000329AA" w:rsidRDefault="000F3B73" w:rsidP="00D01AAE">
            <w:pPr>
              <w:pStyle w:val="a5"/>
              <w:rPr>
                <w:rFonts w:ascii="Arial Black" w:hAnsi="Arial Black" w:cs="Times New Roman"/>
                <w:b/>
                <w:sz w:val="22"/>
                <w:szCs w:val="22"/>
              </w:rPr>
            </w:pPr>
            <w:proofErr w:type="spellStart"/>
            <w:r w:rsidRPr="000329AA">
              <w:rPr>
                <w:rFonts w:ascii="Arial Black" w:hAnsi="Arial Black" w:cs="Times New Roman"/>
                <w:b/>
                <w:sz w:val="22"/>
                <w:szCs w:val="22"/>
              </w:rPr>
              <w:t>Ответы</w:t>
            </w:r>
            <w:proofErr w:type="spellEnd"/>
            <w:r w:rsidRPr="000329AA">
              <w:rPr>
                <w:rFonts w:ascii="Arial Black" w:hAnsi="Arial Black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0329AA">
              <w:rPr>
                <w:rFonts w:ascii="Arial Black" w:hAnsi="Arial Black" w:cs="Times New Roman"/>
                <w:b/>
                <w:sz w:val="22"/>
                <w:szCs w:val="22"/>
              </w:rPr>
              <w:t>детей</w:t>
            </w:r>
            <w:proofErr w:type="spellEnd"/>
            <w:r w:rsidRPr="000329AA">
              <w:rPr>
                <w:rFonts w:ascii="Arial Black" w:hAnsi="Arial Black" w:cs="Times New Roman"/>
                <w:b/>
                <w:sz w:val="22"/>
                <w:szCs w:val="22"/>
              </w:rPr>
              <w:t>.</w:t>
            </w:r>
          </w:p>
          <w:p w:rsidR="002C288E" w:rsidRPr="000329AA" w:rsidRDefault="002C288E" w:rsidP="00D01AAE">
            <w:pPr>
              <w:pStyle w:val="a5"/>
              <w:rPr>
                <w:rFonts w:ascii="Arial Black" w:hAnsi="Arial Black" w:cs="Times New Roman"/>
                <w:b/>
                <w:sz w:val="22"/>
                <w:szCs w:val="22"/>
              </w:rPr>
            </w:pPr>
          </w:p>
          <w:p w:rsidR="002C288E" w:rsidRPr="000329AA" w:rsidRDefault="002C288E" w:rsidP="00D01AAE">
            <w:pPr>
              <w:pStyle w:val="a5"/>
              <w:rPr>
                <w:rFonts w:ascii="Arial Black" w:hAnsi="Arial Black" w:cs="Times New Roman"/>
                <w:b/>
                <w:sz w:val="22"/>
                <w:szCs w:val="22"/>
              </w:rPr>
            </w:pPr>
          </w:p>
          <w:p w:rsidR="002C288E" w:rsidRPr="000329AA" w:rsidRDefault="002C288E" w:rsidP="00D01AAE">
            <w:pPr>
              <w:pStyle w:val="a5"/>
              <w:rPr>
                <w:rFonts w:ascii="Arial Black" w:hAnsi="Arial Black" w:cs="Times New Roman"/>
                <w:b/>
                <w:sz w:val="22"/>
                <w:szCs w:val="22"/>
              </w:rPr>
            </w:pPr>
          </w:p>
          <w:p w:rsidR="002C288E" w:rsidRPr="000329AA" w:rsidRDefault="002C288E" w:rsidP="00D01AAE">
            <w:pPr>
              <w:pStyle w:val="a5"/>
              <w:rPr>
                <w:rFonts w:ascii="Arial Black" w:hAnsi="Arial Black" w:cs="Times New Roman"/>
                <w:b/>
                <w:color w:val="000000"/>
                <w:sz w:val="22"/>
                <w:szCs w:val="22"/>
              </w:rPr>
            </w:pPr>
          </w:p>
          <w:p w:rsidR="002C288E" w:rsidRPr="000329AA" w:rsidRDefault="002C288E" w:rsidP="00D01AAE">
            <w:pPr>
              <w:pStyle w:val="a5"/>
              <w:rPr>
                <w:rFonts w:ascii="Arial Black" w:hAnsi="Arial Black" w:cs="Times New Roman"/>
                <w:b/>
                <w:color w:val="000000"/>
                <w:sz w:val="22"/>
                <w:szCs w:val="22"/>
              </w:rPr>
            </w:pPr>
          </w:p>
          <w:p w:rsidR="002C288E" w:rsidRPr="000329AA" w:rsidRDefault="002C288E" w:rsidP="00D01AAE">
            <w:pPr>
              <w:pStyle w:val="a5"/>
              <w:rPr>
                <w:rFonts w:ascii="Arial Black" w:hAnsi="Arial Black" w:cs="Times New Roman"/>
                <w:b/>
                <w:color w:val="000000"/>
                <w:sz w:val="22"/>
                <w:szCs w:val="22"/>
              </w:rPr>
            </w:pPr>
          </w:p>
          <w:p w:rsidR="002C288E" w:rsidRPr="000329AA" w:rsidRDefault="002C288E" w:rsidP="00D01AAE">
            <w:pPr>
              <w:pStyle w:val="a5"/>
              <w:rPr>
                <w:rFonts w:ascii="Arial Black" w:hAnsi="Arial Black" w:cs="Times New Roman"/>
                <w:b/>
                <w:color w:val="000000"/>
                <w:sz w:val="22"/>
                <w:szCs w:val="22"/>
              </w:rPr>
            </w:pPr>
          </w:p>
          <w:p w:rsidR="002C288E" w:rsidRPr="000329AA" w:rsidRDefault="002C288E" w:rsidP="00D01AAE">
            <w:pPr>
              <w:pStyle w:val="a5"/>
              <w:rPr>
                <w:rFonts w:ascii="Arial Black" w:hAnsi="Arial Black" w:cs="Times New Roman"/>
                <w:b/>
                <w:color w:val="000000"/>
                <w:sz w:val="22"/>
                <w:szCs w:val="22"/>
              </w:rPr>
            </w:pPr>
          </w:p>
          <w:p w:rsidR="002C288E" w:rsidRPr="000329AA" w:rsidRDefault="002C288E" w:rsidP="00D01AAE">
            <w:pPr>
              <w:pStyle w:val="a5"/>
              <w:rPr>
                <w:rFonts w:ascii="Arial Black" w:hAnsi="Arial Black" w:cs="Times New Roman"/>
                <w:b/>
                <w:color w:val="000000"/>
                <w:sz w:val="22"/>
                <w:szCs w:val="22"/>
              </w:rPr>
            </w:pPr>
          </w:p>
          <w:p w:rsidR="002C288E" w:rsidRPr="000329AA" w:rsidRDefault="002C288E" w:rsidP="00D01AAE">
            <w:pPr>
              <w:pStyle w:val="a5"/>
              <w:rPr>
                <w:rFonts w:ascii="Arial Black" w:hAnsi="Arial Black" w:cs="Times New Roman"/>
                <w:b/>
                <w:color w:val="000000"/>
                <w:sz w:val="22"/>
                <w:szCs w:val="22"/>
              </w:rPr>
            </w:pPr>
          </w:p>
          <w:p w:rsidR="002C288E" w:rsidRPr="000329AA" w:rsidRDefault="002C288E" w:rsidP="00D01AAE">
            <w:pPr>
              <w:pStyle w:val="a5"/>
              <w:rPr>
                <w:rFonts w:ascii="Arial Black" w:hAnsi="Arial Black" w:cs="Times New Roman"/>
                <w:b/>
                <w:color w:val="000000"/>
                <w:sz w:val="22"/>
                <w:szCs w:val="22"/>
              </w:rPr>
            </w:pPr>
          </w:p>
          <w:p w:rsidR="002C288E" w:rsidRPr="000329AA" w:rsidRDefault="002C288E" w:rsidP="00D01AAE">
            <w:pPr>
              <w:pStyle w:val="a5"/>
              <w:rPr>
                <w:rFonts w:ascii="Arial Black" w:hAnsi="Arial Black" w:cs="Times New Roman"/>
                <w:b/>
                <w:color w:val="000000"/>
                <w:sz w:val="22"/>
                <w:szCs w:val="22"/>
              </w:rPr>
            </w:pPr>
          </w:p>
          <w:p w:rsidR="001845CF" w:rsidRPr="000329AA" w:rsidRDefault="001845CF" w:rsidP="00D01AAE">
            <w:pPr>
              <w:pStyle w:val="a5"/>
              <w:rPr>
                <w:rFonts w:ascii="Arial Black" w:hAnsi="Arial Black" w:cs="Times New Roman"/>
                <w:b/>
                <w:color w:val="000000"/>
                <w:sz w:val="22"/>
                <w:szCs w:val="22"/>
                <w:lang w:val="ru-RU"/>
              </w:rPr>
            </w:pPr>
          </w:p>
          <w:p w:rsidR="001845CF" w:rsidRPr="000329AA" w:rsidRDefault="001845CF" w:rsidP="00D01AAE">
            <w:pPr>
              <w:pStyle w:val="a5"/>
              <w:rPr>
                <w:rFonts w:ascii="Arial Black" w:hAnsi="Arial Black" w:cs="Times New Roman"/>
                <w:b/>
                <w:color w:val="000000"/>
                <w:sz w:val="22"/>
                <w:szCs w:val="22"/>
                <w:lang w:val="ru-RU"/>
              </w:rPr>
            </w:pPr>
          </w:p>
          <w:p w:rsidR="001845CF" w:rsidRPr="000329AA" w:rsidRDefault="001845CF" w:rsidP="00D01AAE">
            <w:pPr>
              <w:pStyle w:val="a5"/>
              <w:rPr>
                <w:rFonts w:ascii="Arial Black" w:hAnsi="Arial Black" w:cs="Times New Roman"/>
                <w:b/>
                <w:color w:val="000000"/>
                <w:sz w:val="22"/>
                <w:szCs w:val="22"/>
                <w:lang w:val="ru-RU"/>
              </w:rPr>
            </w:pPr>
          </w:p>
          <w:p w:rsidR="001845CF" w:rsidRPr="000329AA" w:rsidRDefault="001845CF" w:rsidP="00D01AAE">
            <w:pPr>
              <w:pStyle w:val="a5"/>
              <w:rPr>
                <w:rFonts w:ascii="Arial Black" w:hAnsi="Arial Black" w:cs="Times New Roman"/>
                <w:b/>
                <w:color w:val="000000"/>
                <w:sz w:val="22"/>
                <w:szCs w:val="22"/>
                <w:lang w:val="ru-RU"/>
              </w:rPr>
            </w:pPr>
          </w:p>
          <w:p w:rsidR="001845CF" w:rsidRPr="000329AA" w:rsidRDefault="001845CF" w:rsidP="00D01AAE">
            <w:pPr>
              <w:pStyle w:val="a5"/>
              <w:rPr>
                <w:rFonts w:ascii="Arial Black" w:hAnsi="Arial Black" w:cs="Times New Roman"/>
                <w:b/>
                <w:color w:val="000000"/>
                <w:sz w:val="22"/>
                <w:szCs w:val="22"/>
                <w:lang w:val="ru-RU"/>
              </w:rPr>
            </w:pPr>
          </w:p>
          <w:p w:rsidR="002C288E" w:rsidRPr="000329AA" w:rsidRDefault="000F3B73" w:rsidP="00D01AAE">
            <w:pPr>
              <w:pStyle w:val="a5"/>
              <w:rPr>
                <w:rFonts w:ascii="Arial Black" w:hAnsi="Arial Black" w:cs="Times New Roman"/>
                <w:b/>
                <w:color w:val="000000"/>
                <w:sz w:val="22"/>
                <w:szCs w:val="22"/>
              </w:rPr>
            </w:pPr>
            <w:proofErr w:type="spellStart"/>
            <w:r w:rsidRPr="000329AA">
              <w:rPr>
                <w:rFonts w:ascii="Arial Black" w:hAnsi="Arial Black" w:cs="Times New Roman"/>
                <w:b/>
                <w:color w:val="000000"/>
                <w:sz w:val="22"/>
                <w:szCs w:val="22"/>
              </w:rPr>
              <w:t>Читают</w:t>
            </w:r>
            <w:proofErr w:type="spellEnd"/>
            <w:r w:rsidRPr="000329AA">
              <w:rPr>
                <w:rFonts w:ascii="Arial Black" w:hAnsi="Arial Black" w:cs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329AA">
              <w:rPr>
                <w:rFonts w:ascii="Arial Black" w:hAnsi="Arial Black" w:cs="Times New Roman"/>
                <w:b/>
                <w:color w:val="000000"/>
                <w:sz w:val="22"/>
                <w:szCs w:val="22"/>
              </w:rPr>
              <w:t>текст</w:t>
            </w:r>
            <w:proofErr w:type="spellEnd"/>
            <w:r w:rsidRPr="000329AA">
              <w:rPr>
                <w:rFonts w:ascii="Arial Black" w:hAnsi="Arial Black" w:cs="Times New Roman"/>
                <w:b/>
                <w:color w:val="000000"/>
                <w:sz w:val="22"/>
                <w:szCs w:val="22"/>
              </w:rPr>
              <w:t>.</w:t>
            </w:r>
          </w:p>
          <w:p w:rsidR="002C288E" w:rsidRPr="000329AA" w:rsidRDefault="002C288E" w:rsidP="00D01AAE">
            <w:pPr>
              <w:pStyle w:val="a5"/>
              <w:rPr>
                <w:rFonts w:ascii="Arial Black" w:hAnsi="Arial Black" w:cs="Times New Roman"/>
                <w:b/>
                <w:sz w:val="22"/>
                <w:szCs w:val="22"/>
              </w:rPr>
            </w:pPr>
          </w:p>
        </w:tc>
        <w:tc>
          <w:tcPr>
            <w:tcW w:w="3005" w:type="dxa"/>
          </w:tcPr>
          <w:p w:rsidR="002C288E" w:rsidRPr="000329AA" w:rsidRDefault="002C288E" w:rsidP="00D138D2">
            <w:pPr>
              <w:rPr>
                <w:rFonts w:ascii="Arial Black" w:hAnsi="Arial Black" w:cs="Times New Roman"/>
                <w:b/>
                <w:i/>
                <w:sz w:val="22"/>
                <w:szCs w:val="22"/>
                <w:lang w:val="ru-RU"/>
              </w:rPr>
            </w:pPr>
            <w:r w:rsidRPr="000329AA">
              <w:rPr>
                <w:rFonts w:ascii="Arial Black" w:hAnsi="Arial Black" w:cs="Times New Roman"/>
                <w:b/>
                <w:i/>
                <w:sz w:val="22"/>
                <w:szCs w:val="22"/>
                <w:lang w:val="ru-RU"/>
              </w:rPr>
              <w:lastRenderedPageBreak/>
              <w:t>Познавательные УУД:</w:t>
            </w:r>
          </w:p>
          <w:p w:rsidR="002C288E" w:rsidRPr="000329AA" w:rsidRDefault="002C288E" w:rsidP="00D138D2">
            <w:pPr>
              <w:rPr>
                <w:rFonts w:ascii="Arial Black" w:hAnsi="Arial Black" w:cs="Times New Roman"/>
                <w:b/>
                <w:sz w:val="22"/>
                <w:szCs w:val="22"/>
                <w:lang w:val="ru-RU"/>
              </w:rPr>
            </w:pPr>
            <w:r w:rsidRPr="000329AA">
              <w:rPr>
                <w:rFonts w:ascii="Arial Black" w:hAnsi="Arial Black" w:cs="Times New Roman"/>
                <w:b/>
                <w:sz w:val="22"/>
                <w:szCs w:val="22"/>
                <w:lang w:val="ru-RU"/>
              </w:rPr>
              <w:t xml:space="preserve"> - отбирать информацию.</w:t>
            </w:r>
          </w:p>
          <w:p w:rsidR="002C288E" w:rsidRPr="000329AA" w:rsidRDefault="002C288E" w:rsidP="00D138D2">
            <w:pPr>
              <w:rPr>
                <w:rFonts w:ascii="Arial Black" w:hAnsi="Arial Black" w:cs="Times New Roman"/>
                <w:b/>
                <w:sz w:val="22"/>
                <w:szCs w:val="22"/>
                <w:lang w:val="ru-RU"/>
              </w:rPr>
            </w:pPr>
          </w:p>
          <w:p w:rsidR="002C288E" w:rsidRPr="000329AA" w:rsidRDefault="002C288E" w:rsidP="00D138D2">
            <w:pPr>
              <w:pStyle w:val="a9"/>
              <w:spacing w:before="0" w:beforeAutospacing="0" w:after="0" w:afterAutospacing="0"/>
              <w:contextualSpacing/>
              <w:rPr>
                <w:rFonts w:ascii="Arial Black" w:hAnsi="Arial Black"/>
                <w:b/>
                <w:sz w:val="22"/>
                <w:szCs w:val="22"/>
                <w:lang w:val="ru-RU"/>
              </w:rPr>
            </w:pPr>
            <w:r w:rsidRPr="000329AA">
              <w:rPr>
                <w:rFonts w:ascii="Arial Black" w:hAnsi="Arial Black"/>
                <w:b/>
                <w:i/>
                <w:sz w:val="22"/>
                <w:szCs w:val="22"/>
                <w:lang w:val="ru-RU"/>
              </w:rPr>
              <w:t>Коммуникативные УУД:</w:t>
            </w:r>
            <w:r w:rsidRPr="000329AA">
              <w:rPr>
                <w:rFonts w:ascii="Arial Black" w:hAnsi="Arial Black"/>
                <w:b/>
                <w:sz w:val="22"/>
                <w:szCs w:val="22"/>
                <w:lang w:val="ru-RU"/>
              </w:rPr>
              <w:t xml:space="preserve"> </w:t>
            </w:r>
          </w:p>
          <w:p w:rsidR="002C288E" w:rsidRPr="000329AA" w:rsidRDefault="002C288E" w:rsidP="00D138D2">
            <w:pPr>
              <w:pStyle w:val="a9"/>
              <w:spacing w:before="0" w:beforeAutospacing="0" w:after="0" w:afterAutospacing="0"/>
              <w:contextualSpacing/>
              <w:rPr>
                <w:rFonts w:ascii="Arial Black" w:hAnsi="Arial Black"/>
                <w:b/>
                <w:sz w:val="22"/>
                <w:szCs w:val="22"/>
                <w:lang w:val="ru-RU"/>
              </w:rPr>
            </w:pPr>
            <w:r w:rsidRPr="000329AA">
              <w:rPr>
                <w:rFonts w:ascii="Arial Black" w:hAnsi="Arial Black"/>
                <w:b/>
                <w:sz w:val="22"/>
                <w:szCs w:val="22"/>
                <w:lang w:val="ru-RU"/>
              </w:rPr>
              <w:t>-аргументировать свою позицию;</w:t>
            </w:r>
          </w:p>
          <w:p w:rsidR="002C288E" w:rsidRPr="000329AA" w:rsidRDefault="002C288E" w:rsidP="00D138D2">
            <w:pPr>
              <w:pStyle w:val="a9"/>
              <w:spacing w:before="0" w:beforeAutospacing="0" w:after="0" w:afterAutospacing="0"/>
              <w:contextualSpacing/>
              <w:rPr>
                <w:rFonts w:ascii="Arial Black" w:hAnsi="Arial Black"/>
                <w:b/>
                <w:i/>
                <w:color w:val="000000"/>
                <w:sz w:val="22"/>
                <w:szCs w:val="22"/>
                <w:lang w:val="ru-RU"/>
              </w:rPr>
            </w:pPr>
            <w:r w:rsidRPr="000329AA">
              <w:rPr>
                <w:rFonts w:ascii="Arial Black" w:hAnsi="Arial Black"/>
                <w:b/>
                <w:sz w:val="22"/>
                <w:szCs w:val="22"/>
                <w:lang w:val="ru-RU"/>
              </w:rPr>
              <w:t xml:space="preserve">- </w:t>
            </w:r>
            <w:r w:rsidRPr="000329AA">
              <w:rPr>
                <w:rFonts w:ascii="Arial Black" w:hAnsi="Arial Black"/>
                <w:b/>
                <w:color w:val="000000"/>
                <w:sz w:val="22"/>
                <w:szCs w:val="22"/>
                <w:lang w:val="ru-RU"/>
              </w:rPr>
              <w:t>участвовать в диалоге на уроке</w:t>
            </w:r>
          </w:p>
          <w:p w:rsidR="002C288E" w:rsidRPr="000329AA" w:rsidRDefault="002C288E" w:rsidP="00411F06">
            <w:pPr>
              <w:pStyle w:val="a9"/>
              <w:spacing w:before="0" w:beforeAutospacing="0" w:after="0" w:afterAutospacing="0"/>
              <w:contextualSpacing/>
              <w:rPr>
                <w:rFonts w:ascii="Arial Black" w:hAnsi="Arial Black"/>
                <w:b/>
                <w:color w:val="000000"/>
                <w:sz w:val="22"/>
                <w:szCs w:val="22"/>
                <w:lang w:val="ru-RU"/>
              </w:rPr>
            </w:pPr>
          </w:p>
          <w:p w:rsidR="002C288E" w:rsidRPr="000329AA" w:rsidRDefault="002C288E" w:rsidP="00411F06">
            <w:pPr>
              <w:pStyle w:val="a9"/>
              <w:spacing w:before="0" w:beforeAutospacing="0" w:after="0" w:afterAutospacing="0"/>
              <w:contextualSpacing/>
              <w:rPr>
                <w:rFonts w:ascii="Arial Black" w:hAnsi="Arial Black"/>
                <w:b/>
                <w:color w:val="000000"/>
                <w:sz w:val="22"/>
                <w:szCs w:val="22"/>
                <w:lang w:val="ru-RU"/>
              </w:rPr>
            </w:pPr>
          </w:p>
          <w:p w:rsidR="002C288E" w:rsidRPr="000329AA" w:rsidRDefault="002C288E" w:rsidP="00411F06">
            <w:pPr>
              <w:pStyle w:val="a9"/>
              <w:spacing w:before="0" w:beforeAutospacing="0" w:after="0" w:afterAutospacing="0"/>
              <w:contextualSpacing/>
              <w:rPr>
                <w:rFonts w:ascii="Arial Black" w:hAnsi="Arial Black"/>
                <w:b/>
                <w:color w:val="000000"/>
                <w:sz w:val="22"/>
                <w:szCs w:val="22"/>
                <w:lang w:val="ru-RU"/>
              </w:rPr>
            </w:pPr>
          </w:p>
          <w:p w:rsidR="002C288E" w:rsidRPr="000329AA" w:rsidRDefault="002C288E" w:rsidP="00411F06">
            <w:pPr>
              <w:pStyle w:val="a9"/>
              <w:spacing w:before="0" w:beforeAutospacing="0" w:after="0" w:afterAutospacing="0"/>
              <w:contextualSpacing/>
              <w:rPr>
                <w:rFonts w:ascii="Arial Black" w:hAnsi="Arial Black"/>
                <w:b/>
                <w:color w:val="000000"/>
                <w:sz w:val="22"/>
                <w:szCs w:val="22"/>
                <w:lang w:val="ru-RU"/>
              </w:rPr>
            </w:pPr>
          </w:p>
          <w:p w:rsidR="002C288E" w:rsidRPr="000329AA" w:rsidRDefault="002C288E" w:rsidP="00411F06">
            <w:pPr>
              <w:pStyle w:val="a9"/>
              <w:spacing w:before="0" w:beforeAutospacing="0" w:after="0" w:afterAutospacing="0"/>
              <w:contextualSpacing/>
              <w:rPr>
                <w:rFonts w:ascii="Arial Black" w:hAnsi="Arial Black"/>
                <w:b/>
                <w:color w:val="000000"/>
                <w:sz w:val="22"/>
                <w:szCs w:val="22"/>
                <w:lang w:val="ru-RU"/>
              </w:rPr>
            </w:pPr>
            <w:r w:rsidRPr="000329AA">
              <w:rPr>
                <w:rFonts w:ascii="Arial Black" w:hAnsi="Arial Black"/>
                <w:b/>
                <w:i/>
                <w:color w:val="000000"/>
                <w:sz w:val="22"/>
                <w:szCs w:val="22"/>
                <w:lang w:val="ru-RU"/>
              </w:rPr>
              <w:lastRenderedPageBreak/>
              <w:t>Предметные:</w:t>
            </w:r>
            <w:r w:rsidRPr="000329AA">
              <w:rPr>
                <w:rFonts w:ascii="Arial Black" w:hAnsi="Arial Black"/>
                <w:b/>
                <w:color w:val="000000"/>
                <w:sz w:val="22"/>
                <w:szCs w:val="22"/>
                <w:lang w:val="ru-RU"/>
              </w:rPr>
              <w:t xml:space="preserve"> </w:t>
            </w:r>
          </w:p>
          <w:p w:rsidR="002C288E" w:rsidRPr="000329AA" w:rsidRDefault="002C288E" w:rsidP="00411F06">
            <w:pPr>
              <w:pStyle w:val="a9"/>
              <w:spacing w:before="0" w:beforeAutospacing="0" w:after="0" w:afterAutospacing="0"/>
              <w:contextualSpacing/>
              <w:rPr>
                <w:rFonts w:ascii="Arial Black" w:hAnsi="Arial Black"/>
                <w:b/>
                <w:color w:val="000000"/>
                <w:sz w:val="22"/>
                <w:szCs w:val="22"/>
                <w:lang w:val="ru-RU"/>
              </w:rPr>
            </w:pPr>
            <w:r w:rsidRPr="000329AA">
              <w:rPr>
                <w:rFonts w:ascii="Arial Black" w:hAnsi="Arial Black"/>
                <w:b/>
                <w:color w:val="000000"/>
                <w:sz w:val="22"/>
                <w:szCs w:val="22"/>
                <w:lang w:val="ru-RU"/>
              </w:rPr>
              <w:t>- получат возможность научиться оказывать помощь зимующим птицам (изготавливать кормушки); обобщать жизненные наблюдения.</w:t>
            </w:r>
          </w:p>
          <w:p w:rsidR="002C288E" w:rsidRPr="000329AA" w:rsidRDefault="002C288E" w:rsidP="00411F06">
            <w:pPr>
              <w:pStyle w:val="a9"/>
              <w:spacing w:before="0" w:beforeAutospacing="0" w:after="0" w:afterAutospacing="0"/>
              <w:contextualSpacing/>
              <w:rPr>
                <w:rFonts w:ascii="Arial Black" w:hAnsi="Arial Black"/>
                <w:b/>
                <w:color w:val="000000"/>
                <w:sz w:val="22"/>
                <w:szCs w:val="22"/>
                <w:lang w:val="ru-RU"/>
              </w:rPr>
            </w:pPr>
          </w:p>
          <w:p w:rsidR="002C288E" w:rsidRPr="000329AA" w:rsidRDefault="002C288E" w:rsidP="00A966D2">
            <w:pPr>
              <w:pStyle w:val="a9"/>
              <w:spacing w:before="0" w:beforeAutospacing="0" w:after="0" w:afterAutospacing="0"/>
              <w:contextualSpacing/>
              <w:rPr>
                <w:rFonts w:ascii="Arial Black" w:hAnsi="Arial Black"/>
                <w:b/>
                <w:i/>
                <w:color w:val="000000"/>
                <w:sz w:val="22"/>
                <w:szCs w:val="22"/>
                <w:lang w:val="ru-RU"/>
              </w:rPr>
            </w:pPr>
            <w:r w:rsidRPr="000329AA">
              <w:rPr>
                <w:rFonts w:ascii="Arial Black" w:hAnsi="Arial Black"/>
                <w:b/>
                <w:i/>
                <w:color w:val="000000"/>
                <w:sz w:val="22"/>
                <w:szCs w:val="22"/>
                <w:lang w:val="ru-RU"/>
              </w:rPr>
              <w:t>Личностные УУД:</w:t>
            </w:r>
          </w:p>
          <w:p w:rsidR="002C288E" w:rsidRPr="000329AA" w:rsidRDefault="002C288E" w:rsidP="00A966D2">
            <w:pPr>
              <w:pStyle w:val="a9"/>
              <w:spacing w:before="0" w:beforeAutospacing="0" w:after="0" w:afterAutospacing="0"/>
              <w:contextualSpacing/>
              <w:rPr>
                <w:rFonts w:ascii="Arial Black" w:hAnsi="Arial Black"/>
                <w:b/>
                <w:color w:val="000000"/>
                <w:sz w:val="22"/>
                <w:szCs w:val="22"/>
                <w:lang w:val="ru-RU"/>
              </w:rPr>
            </w:pPr>
            <w:r w:rsidRPr="000329AA">
              <w:rPr>
                <w:rFonts w:ascii="Arial Black" w:hAnsi="Arial Black"/>
                <w:b/>
                <w:color w:val="000000"/>
                <w:sz w:val="22"/>
                <w:szCs w:val="22"/>
                <w:lang w:val="ru-RU"/>
              </w:rPr>
              <w:t xml:space="preserve"> - осознают ответственное отношение к природе на примере посильной помощи зимующим птицам.</w:t>
            </w:r>
          </w:p>
          <w:p w:rsidR="002C288E" w:rsidRPr="000329AA" w:rsidRDefault="002C288E" w:rsidP="00A32B89">
            <w:pPr>
              <w:rPr>
                <w:rFonts w:ascii="Arial Black" w:hAnsi="Arial Black" w:cs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2928" w:type="dxa"/>
          </w:tcPr>
          <w:p w:rsidR="002C288E" w:rsidRPr="000329AA" w:rsidRDefault="000B3EEB" w:rsidP="00A32B89">
            <w:pPr>
              <w:rPr>
                <w:rFonts w:ascii="Arial Black" w:hAnsi="Arial Black" w:cs="Times New Roman"/>
                <w:b/>
                <w:sz w:val="22"/>
                <w:szCs w:val="22"/>
                <w:lang w:val="ru-RU"/>
              </w:rPr>
            </w:pPr>
            <w:r w:rsidRPr="000329AA">
              <w:rPr>
                <w:rFonts w:ascii="Arial Black" w:hAnsi="Arial Black" w:cs="Times New Roman"/>
                <w:b/>
                <w:sz w:val="22"/>
                <w:szCs w:val="22"/>
                <w:lang w:val="ru-RU"/>
              </w:rPr>
              <w:lastRenderedPageBreak/>
              <w:t>7 минут</w:t>
            </w:r>
            <w:r w:rsidR="002C288E" w:rsidRPr="000329AA">
              <w:rPr>
                <w:rFonts w:ascii="Arial Black" w:hAnsi="Arial Black" w:cs="Times New Roman"/>
                <w:b/>
                <w:sz w:val="22"/>
                <w:szCs w:val="22"/>
                <w:lang w:val="ru-RU"/>
              </w:rPr>
              <w:t>.</w:t>
            </w:r>
          </w:p>
          <w:p w:rsidR="002C288E" w:rsidRPr="000329AA" w:rsidRDefault="002C288E" w:rsidP="006510A6">
            <w:pPr>
              <w:rPr>
                <w:rFonts w:ascii="Arial Black" w:hAnsi="Arial Black" w:cs="Times New Roman"/>
                <w:b/>
                <w:sz w:val="22"/>
                <w:szCs w:val="22"/>
                <w:lang w:val="ru-RU"/>
              </w:rPr>
            </w:pPr>
            <w:r w:rsidRPr="000329AA">
              <w:rPr>
                <w:rFonts w:ascii="Arial Black" w:hAnsi="Arial Black" w:cs="Times New Roman"/>
                <w:b/>
                <w:sz w:val="22"/>
                <w:szCs w:val="22"/>
                <w:lang w:val="ru-RU"/>
              </w:rPr>
              <w:t>На этом этапе урока использовала коллективную форму работы. Закрепили знания  по выбору корма для птиц.</w:t>
            </w:r>
          </w:p>
          <w:p w:rsidR="002C288E" w:rsidRPr="000329AA" w:rsidRDefault="002C288E" w:rsidP="00A32B89">
            <w:pPr>
              <w:rPr>
                <w:rFonts w:ascii="Arial Black" w:hAnsi="Arial Black" w:cs="Times New Roman"/>
                <w:b/>
                <w:sz w:val="22"/>
                <w:szCs w:val="22"/>
                <w:lang w:val="ru-RU"/>
              </w:rPr>
            </w:pPr>
          </w:p>
          <w:p w:rsidR="002C288E" w:rsidRPr="000329AA" w:rsidRDefault="002C288E" w:rsidP="00A32B89">
            <w:pPr>
              <w:rPr>
                <w:rFonts w:ascii="Arial Black" w:hAnsi="Arial Black" w:cs="Times New Roman"/>
                <w:b/>
                <w:sz w:val="22"/>
                <w:szCs w:val="22"/>
                <w:lang w:val="ru-RU"/>
              </w:rPr>
            </w:pPr>
          </w:p>
          <w:p w:rsidR="002C288E" w:rsidRPr="000329AA" w:rsidRDefault="002C288E" w:rsidP="00A32B89">
            <w:pPr>
              <w:rPr>
                <w:rFonts w:ascii="Arial Black" w:hAnsi="Arial Black" w:cs="Times New Roman"/>
                <w:b/>
                <w:sz w:val="22"/>
                <w:szCs w:val="22"/>
                <w:lang w:val="ru-RU"/>
              </w:rPr>
            </w:pPr>
          </w:p>
          <w:p w:rsidR="002C288E" w:rsidRPr="000329AA" w:rsidRDefault="002C288E" w:rsidP="00A32B89">
            <w:pPr>
              <w:rPr>
                <w:rFonts w:ascii="Arial Black" w:hAnsi="Arial Black" w:cs="Times New Roman"/>
                <w:b/>
                <w:sz w:val="22"/>
                <w:szCs w:val="22"/>
                <w:lang w:val="ru-RU"/>
              </w:rPr>
            </w:pPr>
          </w:p>
          <w:p w:rsidR="00201016" w:rsidRPr="000329AA" w:rsidRDefault="00201016" w:rsidP="00201016">
            <w:pPr>
              <w:rPr>
                <w:rFonts w:ascii="Arial Black" w:hAnsi="Arial Black" w:cs="Times New Roman"/>
                <w:b/>
                <w:sz w:val="22"/>
                <w:szCs w:val="22"/>
                <w:lang w:val="ru-RU"/>
              </w:rPr>
            </w:pPr>
            <w:r w:rsidRPr="000329AA">
              <w:rPr>
                <w:rFonts w:ascii="Arial Black" w:hAnsi="Arial Black" w:cs="Times New Roman"/>
                <w:b/>
                <w:sz w:val="22"/>
                <w:szCs w:val="22"/>
                <w:lang w:val="ru-RU"/>
              </w:rPr>
              <w:lastRenderedPageBreak/>
              <w:t>При помощи презентации обучающиеся знакомятся с особенностями выбора корма для птиц.</w:t>
            </w:r>
          </w:p>
        </w:tc>
      </w:tr>
      <w:tr w:rsidR="002C288E" w:rsidRPr="000329AA" w:rsidTr="00D810F3">
        <w:trPr>
          <w:trHeight w:val="164"/>
        </w:trPr>
        <w:tc>
          <w:tcPr>
            <w:tcW w:w="3005" w:type="dxa"/>
          </w:tcPr>
          <w:p w:rsidR="002C288E" w:rsidRPr="000329AA" w:rsidRDefault="002C288E" w:rsidP="00A32B89">
            <w:pPr>
              <w:rPr>
                <w:rFonts w:ascii="Arial Black" w:hAnsi="Arial Black" w:cs="Times New Roman"/>
                <w:b/>
                <w:sz w:val="22"/>
                <w:szCs w:val="22"/>
              </w:rPr>
            </w:pPr>
            <w:r w:rsidRPr="000329AA">
              <w:rPr>
                <w:rFonts w:ascii="Arial Black" w:hAnsi="Arial Black" w:cs="Times New Roman"/>
                <w:b/>
                <w:sz w:val="22"/>
                <w:szCs w:val="22"/>
              </w:rPr>
              <w:lastRenderedPageBreak/>
              <w:t>9. Обобщение полученных знаний.</w:t>
            </w:r>
          </w:p>
        </w:tc>
        <w:tc>
          <w:tcPr>
            <w:tcW w:w="3005" w:type="dxa"/>
          </w:tcPr>
          <w:p w:rsidR="002C288E" w:rsidRPr="000329AA" w:rsidRDefault="002C288E" w:rsidP="000A3679">
            <w:pPr>
              <w:rPr>
                <w:rFonts w:ascii="Arial Black" w:eastAsia="Times New Roman" w:hAnsi="Arial Black"/>
                <w:b/>
                <w:sz w:val="22"/>
                <w:szCs w:val="22"/>
                <w:lang w:val="ru-RU"/>
              </w:rPr>
            </w:pPr>
            <w:r w:rsidRPr="000329AA">
              <w:rPr>
                <w:rFonts w:ascii="Arial Black" w:eastAsia="Times New Roman" w:hAnsi="Arial Black"/>
                <w:b/>
                <w:sz w:val="22"/>
                <w:szCs w:val="22"/>
                <w:lang w:val="ru-RU"/>
              </w:rPr>
              <w:t xml:space="preserve">- А сейчас я вам предлагаю </w:t>
            </w:r>
            <w:r w:rsidR="00D810F3" w:rsidRPr="000329AA">
              <w:rPr>
                <w:rFonts w:ascii="Arial Black" w:eastAsia="Times New Roman" w:hAnsi="Arial Black"/>
                <w:b/>
                <w:sz w:val="22"/>
                <w:szCs w:val="22"/>
                <w:lang w:val="ru-RU"/>
              </w:rPr>
              <w:t>поиграть в</w:t>
            </w:r>
            <w:r w:rsidR="00351D33">
              <w:rPr>
                <w:rFonts w:ascii="Arial Black" w:eastAsia="Times New Roman" w:hAnsi="Arial Black"/>
                <w:b/>
                <w:sz w:val="22"/>
                <w:szCs w:val="22"/>
                <w:lang w:val="ru-RU"/>
              </w:rPr>
              <w:t xml:space="preserve"> игру</w:t>
            </w:r>
            <w:r w:rsidRPr="000329AA">
              <w:rPr>
                <w:rFonts w:ascii="Arial Black" w:eastAsia="Times New Roman" w:hAnsi="Arial Black"/>
                <w:b/>
                <w:sz w:val="22"/>
                <w:szCs w:val="22"/>
                <w:lang w:val="ru-RU"/>
              </w:rPr>
              <w:t>, благодаря которой мы посмотрим, как вы поняли тему сегодняшнего урока.</w:t>
            </w:r>
          </w:p>
          <w:p w:rsidR="00D810F3" w:rsidRPr="000329AA" w:rsidRDefault="00D810F3" w:rsidP="000A3679">
            <w:pPr>
              <w:rPr>
                <w:rFonts w:ascii="Arial Black" w:eastAsia="Times New Roman" w:hAnsi="Arial Black"/>
                <w:b/>
                <w:sz w:val="22"/>
                <w:szCs w:val="22"/>
                <w:lang w:val="ru-RU"/>
              </w:rPr>
            </w:pPr>
            <w:r w:rsidRPr="000329AA">
              <w:rPr>
                <w:rFonts w:ascii="Arial Black" w:eastAsia="Times New Roman" w:hAnsi="Arial Black"/>
                <w:b/>
                <w:sz w:val="22"/>
                <w:szCs w:val="22"/>
                <w:lang w:val="ru-RU"/>
              </w:rPr>
              <w:t>Я читаю в</w:t>
            </w:r>
            <w:r w:rsidR="00F00511" w:rsidRPr="000329AA">
              <w:rPr>
                <w:rFonts w:ascii="Arial Black" w:eastAsia="Times New Roman" w:hAnsi="Arial Black"/>
                <w:b/>
                <w:sz w:val="22"/>
                <w:szCs w:val="22"/>
                <w:lang w:val="ru-RU"/>
              </w:rPr>
              <w:t>опрос</w:t>
            </w:r>
            <w:proofErr w:type="gramStart"/>
            <w:r w:rsidR="00F00511" w:rsidRPr="000329AA">
              <w:rPr>
                <w:rFonts w:ascii="Arial Black" w:eastAsia="Times New Roman" w:hAnsi="Arial Black"/>
                <w:b/>
                <w:sz w:val="22"/>
                <w:szCs w:val="22"/>
                <w:lang w:val="ru-RU"/>
              </w:rPr>
              <w:t xml:space="preserve"> ,</w:t>
            </w:r>
            <w:proofErr w:type="gramEnd"/>
            <w:r w:rsidR="00F00511" w:rsidRPr="000329AA">
              <w:rPr>
                <w:rFonts w:ascii="Arial Black" w:eastAsia="Times New Roman" w:hAnsi="Arial Black"/>
                <w:b/>
                <w:sz w:val="22"/>
                <w:szCs w:val="22"/>
                <w:lang w:val="ru-RU"/>
              </w:rPr>
              <w:t xml:space="preserve"> а хлопаете, е</w:t>
            </w:r>
            <w:r w:rsidRPr="000329AA">
              <w:rPr>
                <w:rFonts w:ascii="Arial Black" w:eastAsia="Times New Roman" w:hAnsi="Arial Black"/>
                <w:b/>
                <w:sz w:val="22"/>
                <w:szCs w:val="22"/>
                <w:lang w:val="ru-RU"/>
              </w:rPr>
              <w:t xml:space="preserve">сли согласны « +», </w:t>
            </w:r>
            <w:r w:rsidR="00F00511" w:rsidRPr="000329AA">
              <w:rPr>
                <w:rFonts w:ascii="Arial Black" w:eastAsia="Times New Roman" w:hAnsi="Arial Black"/>
                <w:b/>
                <w:sz w:val="22"/>
                <w:szCs w:val="22"/>
                <w:lang w:val="ru-RU"/>
              </w:rPr>
              <w:t xml:space="preserve">и топаете </w:t>
            </w:r>
            <w:r w:rsidRPr="000329AA">
              <w:rPr>
                <w:rFonts w:ascii="Arial Black" w:eastAsia="Times New Roman" w:hAnsi="Arial Black"/>
                <w:b/>
                <w:sz w:val="22"/>
                <w:szCs w:val="22"/>
                <w:lang w:val="ru-RU"/>
              </w:rPr>
              <w:t>если нет «-«.</w:t>
            </w:r>
          </w:p>
          <w:p w:rsidR="002C288E" w:rsidRPr="000329AA" w:rsidRDefault="00D810F3" w:rsidP="00B71799">
            <w:pPr>
              <w:rPr>
                <w:rFonts w:ascii="Arial Black" w:eastAsia="Times New Roman" w:hAnsi="Arial Black"/>
                <w:b/>
                <w:bCs/>
                <w:sz w:val="22"/>
                <w:szCs w:val="22"/>
                <w:lang w:val="ru-RU"/>
              </w:rPr>
            </w:pPr>
            <w:r w:rsidRPr="000329AA">
              <w:rPr>
                <w:rFonts w:ascii="Arial Black" w:eastAsia="Times New Roman" w:hAnsi="Arial Black"/>
                <w:b/>
                <w:sz w:val="22"/>
                <w:szCs w:val="22"/>
                <w:lang w:val="ru-RU"/>
              </w:rPr>
              <w:t>1</w:t>
            </w:r>
            <w:r w:rsidR="002C288E" w:rsidRPr="000329AA">
              <w:rPr>
                <w:rFonts w:ascii="Arial Black" w:eastAsia="Times New Roman" w:hAnsi="Arial Black"/>
                <w:b/>
                <w:sz w:val="22"/>
                <w:szCs w:val="22"/>
                <w:lang w:val="ru-RU"/>
              </w:rPr>
              <w:t xml:space="preserve">. Зимующими называются те птицы, которые остаются зимовать на родине. Так ли это? </w:t>
            </w:r>
            <w:r w:rsidR="002C288E" w:rsidRPr="000329AA">
              <w:rPr>
                <w:rFonts w:ascii="Arial Black" w:eastAsia="Times New Roman" w:hAnsi="Arial Black"/>
                <w:b/>
                <w:bCs/>
                <w:sz w:val="22"/>
                <w:szCs w:val="22"/>
                <w:lang w:val="ru-RU"/>
              </w:rPr>
              <w:t>(+)</w:t>
            </w:r>
          </w:p>
          <w:p w:rsidR="002C288E" w:rsidRPr="000329AA" w:rsidRDefault="00D810F3" w:rsidP="00B71799">
            <w:pPr>
              <w:rPr>
                <w:rFonts w:ascii="Arial Black" w:eastAsia="Times New Roman" w:hAnsi="Arial Black"/>
                <w:b/>
                <w:sz w:val="22"/>
                <w:szCs w:val="22"/>
                <w:lang w:val="ru-RU"/>
              </w:rPr>
            </w:pPr>
            <w:r w:rsidRPr="000329AA">
              <w:rPr>
                <w:rFonts w:ascii="Arial Black" w:eastAsia="Times New Roman" w:hAnsi="Arial Black"/>
                <w:b/>
                <w:sz w:val="22"/>
                <w:szCs w:val="22"/>
                <w:lang w:val="ru-RU"/>
              </w:rPr>
              <w:t>2</w:t>
            </w:r>
            <w:r w:rsidR="002C288E" w:rsidRPr="000329AA">
              <w:rPr>
                <w:rFonts w:ascii="Arial Black" w:eastAsia="Times New Roman" w:hAnsi="Arial Black"/>
                <w:b/>
                <w:sz w:val="22"/>
                <w:szCs w:val="22"/>
                <w:lang w:val="ru-RU"/>
              </w:rPr>
              <w:t>. Ласточка, соловей, скворец - зимующие птицы</w:t>
            </w:r>
            <w:proofErr w:type="gramStart"/>
            <w:r w:rsidR="002C288E" w:rsidRPr="000329AA">
              <w:rPr>
                <w:rFonts w:ascii="Arial Black" w:eastAsia="Times New Roman" w:hAnsi="Arial Black"/>
                <w:b/>
                <w:sz w:val="22"/>
                <w:szCs w:val="22"/>
                <w:lang w:val="ru-RU"/>
              </w:rPr>
              <w:t>? (</w:t>
            </w:r>
            <w:r w:rsidRPr="000329AA">
              <w:rPr>
                <w:rFonts w:ascii="Arial Black" w:eastAsia="Times New Roman" w:hAnsi="Arial Black"/>
                <w:b/>
                <w:bCs/>
                <w:sz w:val="22"/>
                <w:szCs w:val="22"/>
                <w:lang w:val="ru-RU"/>
              </w:rPr>
              <w:t>-</w:t>
            </w:r>
            <w:r w:rsidR="002C288E" w:rsidRPr="000329AA">
              <w:rPr>
                <w:rFonts w:ascii="Arial Black" w:eastAsia="Times New Roman" w:hAnsi="Arial Black"/>
                <w:b/>
                <w:sz w:val="22"/>
                <w:szCs w:val="22"/>
                <w:lang w:val="ru-RU"/>
              </w:rPr>
              <w:t>)</w:t>
            </w:r>
            <w:proofErr w:type="gramEnd"/>
          </w:p>
          <w:p w:rsidR="002C288E" w:rsidRPr="000329AA" w:rsidRDefault="00D810F3" w:rsidP="00B71799">
            <w:pPr>
              <w:rPr>
                <w:rFonts w:ascii="Arial Black" w:eastAsia="Times New Roman" w:hAnsi="Arial Black"/>
                <w:b/>
                <w:sz w:val="22"/>
                <w:szCs w:val="22"/>
                <w:lang w:val="ru-RU"/>
              </w:rPr>
            </w:pPr>
            <w:r w:rsidRPr="000329AA">
              <w:rPr>
                <w:rFonts w:ascii="Arial Black" w:eastAsia="Times New Roman" w:hAnsi="Arial Black"/>
                <w:b/>
                <w:sz w:val="22"/>
                <w:szCs w:val="22"/>
                <w:lang w:val="ru-RU"/>
              </w:rPr>
              <w:t>3</w:t>
            </w:r>
            <w:r w:rsidR="002C288E" w:rsidRPr="000329AA">
              <w:rPr>
                <w:rFonts w:ascii="Arial Black" w:eastAsia="Times New Roman" w:hAnsi="Arial Black"/>
                <w:b/>
                <w:sz w:val="22"/>
                <w:szCs w:val="22"/>
                <w:lang w:val="ru-RU"/>
              </w:rPr>
              <w:t xml:space="preserve">. Согласны ли вы с утверждением, что зимой птицы питаются плодами, </w:t>
            </w:r>
            <w:r w:rsidR="002C288E" w:rsidRPr="000329AA">
              <w:rPr>
                <w:rFonts w:ascii="Arial Black" w:eastAsia="Times New Roman" w:hAnsi="Arial Black"/>
                <w:b/>
                <w:sz w:val="22"/>
                <w:szCs w:val="22"/>
                <w:lang w:val="ru-RU"/>
              </w:rPr>
              <w:lastRenderedPageBreak/>
              <w:t>семенами, почками? (+)</w:t>
            </w:r>
          </w:p>
          <w:p w:rsidR="002C288E" w:rsidRPr="000329AA" w:rsidRDefault="00D810F3" w:rsidP="00B71799">
            <w:pPr>
              <w:rPr>
                <w:rFonts w:ascii="Arial Black" w:eastAsia="Times New Roman" w:hAnsi="Arial Black"/>
                <w:b/>
                <w:bCs/>
                <w:sz w:val="22"/>
                <w:szCs w:val="22"/>
                <w:lang w:val="ru-RU"/>
              </w:rPr>
            </w:pPr>
            <w:r w:rsidRPr="000329AA">
              <w:rPr>
                <w:rFonts w:ascii="Arial Black" w:eastAsia="Times New Roman" w:hAnsi="Arial Black"/>
                <w:b/>
                <w:sz w:val="22"/>
                <w:szCs w:val="22"/>
                <w:lang w:val="ru-RU"/>
              </w:rPr>
              <w:t>4</w:t>
            </w:r>
            <w:r w:rsidR="002C288E" w:rsidRPr="000329AA">
              <w:rPr>
                <w:rFonts w:ascii="Arial Black" w:eastAsia="Times New Roman" w:hAnsi="Arial Black"/>
                <w:b/>
                <w:sz w:val="22"/>
                <w:szCs w:val="22"/>
                <w:lang w:val="ru-RU"/>
              </w:rPr>
              <w:t xml:space="preserve">. Нужно ли птиц подкармливать зимой? </w:t>
            </w:r>
            <w:r w:rsidR="002C288E" w:rsidRPr="000329AA">
              <w:rPr>
                <w:rFonts w:ascii="Arial Black" w:eastAsia="Times New Roman" w:hAnsi="Arial Black"/>
                <w:b/>
                <w:bCs/>
                <w:sz w:val="22"/>
                <w:szCs w:val="22"/>
                <w:lang w:val="ru-RU"/>
              </w:rPr>
              <w:t>(+)</w:t>
            </w:r>
          </w:p>
          <w:p w:rsidR="002C288E" w:rsidRPr="000329AA" w:rsidRDefault="00D810F3" w:rsidP="00B71799">
            <w:pPr>
              <w:rPr>
                <w:rFonts w:ascii="Arial Black" w:eastAsia="Times New Roman" w:hAnsi="Arial Black"/>
                <w:b/>
                <w:sz w:val="22"/>
                <w:szCs w:val="22"/>
                <w:lang w:val="ru-RU"/>
              </w:rPr>
            </w:pPr>
            <w:r w:rsidRPr="000329AA">
              <w:rPr>
                <w:rFonts w:ascii="Arial Black" w:eastAsia="Times New Roman" w:hAnsi="Arial Black"/>
                <w:b/>
                <w:sz w:val="22"/>
                <w:szCs w:val="22"/>
                <w:lang w:val="ru-RU"/>
              </w:rPr>
              <w:t>5</w:t>
            </w:r>
            <w:r w:rsidR="002C288E" w:rsidRPr="000329AA">
              <w:rPr>
                <w:rFonts w:ascii="Arial Black" w:eastAsia="Times New Roman" w:hAnsi="Arial Black"/>
                <w:b/>
                <w:sz w:val="22"/>
                <w:szCs w:val="22"/>
                <w:lang w:val="ru-RU"/>
              </w:rPr>
              <w:t>. Верно ли, что птицы зимой не погибают от холода и голода</w:t>
            </w:r>
            <w:proofErr w:type="gramStart"/>
            <w:r w:rsidR="002C288E" w:rsidRPr="000329AA">
              <w:rPr>
                <w:rFonts w:ascii="Arial Black" w:eastAsia="Times New Roman" w:hAnsi="Arial Black"/>
                <w:b/>
                <w:sz w:val="22"/>
                <w:szCs w:val="22"/>
                <w:lang w:val="ru-RU"/>
              </w:rPr>
              <w:t>? (</w:t>
            </w:r>
            <w:r w:rsidRPr="000329AA">
              <w:rPr>
                <w:rFonts w:ascii="Arial Black" w:eastAsia="Times New Roman" w:hAnsi="Arial Black"/>
                <w:b/>
                <w:bCs/>
                <w:sz w:val="22"/>
                <w:szCs w:val="22"/>
                <w:lang w:val="ru-RU"/>
              </w:rPr>
              <w:t>-</w:t>
            </w:r>
            <w:r w:rsidR="002C288E" w:rsidRPr="000329AA">
              <w:rPr>
                <w:rFonts w:ascii="Arial Black" w:eastAsia="Times New Roman" w:hAnsi="Arial Black"/>
                <w:b/>
                <w:sz w:val="22"/>
                <w:szCs w:val="22"/>
                <w:lang w:val="ru-RU"/>
              </w:rPr>
              <w:t>)</w:t>
            </w:r>
            <w:proofErr w:type="gramEnd"/>
          </w:p>
          <w:p w:rsidR="002C288E" w:rsidRPr="000329AA" w:rsidRDefault="002C288E" w:rsidP="000A3679">
            <w:pPr>
              <w:rPr>
                <w:rFonts w:ascii="Arial Black" w:hAnsi="Arial Black" w:cs="Times New Roman"/>
                <w:b/>
                <w:sz w:val="22"/>
                <w:szCs w:val="22"/>
                <w:lang w:val="ru-RU"/>
              </w:rPr>
            </w:pPr>
            <w:r w:rsidRPr="000329AA">
              <w:rPr>
                <w:rFonts w:ascii="Arial Black" w:eastAsia="Times New Roman" w:hAnsi="Arial Black"/>
                <w:b/>
                <w:sz w:val="22"/>
                <w:szCs w:val="22"/>
                <w:lang w:val="ru-RU"/>
              </w:rPr>
              <w:t>. Кто допустил ошибки? Кто ответил на все вопросы правильно?  Молодцы! Справились с этим заданием.</w:t>
            </w:r>
          </w:p>
        </w:tc>
        <w:tc>
          <w:tcPr>
            <w:tcW w:w="3005" w:type="dxa"/>
          </w:tcPr>
          <w:p w:rsidR="002C288E" w:rsidRPr="000329AA" w:rsidRDefault="002C288E" w:rsidP="00B71799">
            <w:pPr>
              <w:rPr>
                <w:rFonts w:ascii="Arial Black" w:eastAsia="Times New Roman" w:hAnsi="Arial Black"/>
                <w:b/>
                <w:sz w:val="22"/>
                <w:szCs w:val="22"/>
                <w:lang w:val="ru-RU"/>
              </w:rPr>
            </w:pPr>
            <w:r w:rsidRPr="000329AA">
              <w:rPr>
                <w:rFonts w:ascii="Arial Black" w:eastAsia="Times New Roman" w:hAnsi="Arial Black"/>
                <w:b/>
                <w:sz w:val="22"/>
                <w:szCs w:val="22"/>
                <w:lang w:val="ru-RU"/>
              </w:rPr>
              <w:lastRenderedPageBreak/>
              <w:t xml:space="preserve"> </w:t>
            </w:r>
            <w:r w:rsidR="00F00511" w:rsidRPr="000329AA">
              <w:rPr>
                <w:rFonts w:ascii="Arial Black" w:eastAsia="Times New Roman" w:hAnsi="Arial Black"/>
                <w:b/>
                <w:sz w:val="22"/>
                <w:szCs w:val="22"/>
                <w:lang w:val="ru-RU"/>
              </w:rPr>
              <w:t xml:space="preserve">Ученики </w:t>
            </w:r>
            <w:r w:rsidRPr="000329AA">
              <w:rPr>
                <w:rFonts w:ascii="Arial Black" w:eastAsia="Times New Roman" w:hAnsi="Arial Black"/>
                <w:b/>
                <w:sz w:val="22"/>
                <w:szCs w:val="22"/>
                <w:lang w:val="ru-RU"/>
              </w:rPr>
              <w:t>о</w:t>
            </w:r>
            <w:r w:rsidR="00351D33">
              <w:rPr>
                <w:rFonts w:ascii="Arial Black" w:eastAsia="Times New Roman" w:hAnsi="Arial Black"/>
                <w:b/>
                <w:sz w:val="22"/>
                <w:szCs w:val="22"/>
                <w:lang w:val="ru-RU"/>
              </w:rPr>
              <w:t>твечают на вопросы, хлопая в ладоши, если ответ правильный, и топают ногами</w:t>
            </w:r>
            <w:r w:rsidRPr="000329AA">
              <w:rPr>
                <w:rFonts w:ascii="Arial Black" w:eastAsia="Times New Roman" w:hAnsi="Arial Black"/>
                <w:b/>
                <w:sz w:val="22"/>
                <w:szCs w:val="22"/>
                <w:lang w:val="ru-RU"/>
              </w:rPr>
              <w:t>, если ответ неверный</w:t>
            </w:r>
          </w:p>
          <w:p w:rsidR="002C288E" w:rsidRPr="000329AA" w:rsidRDefault="002C288E" w:rsidP="00B71799">
            <w:pPr>
              <w:rPr>
                <w:rFonts w:ascii="Arial Black" w:eastAsia="Times New Roman" w:hAnsi="Arial Black"/>
                <w:b/>
                <w:sz w:val="22"/>
                <w:szCs w:val="22"/>
                <w:lang w:val="ru-RU"/>
              </w:rPr>
            </w:pPr>
          </w:p>
          <w:p w:rsidR="002C288E" w:rsidRPr="000329AA" w:rsidRDefault="002C288E" w:rsidP="00B71799">
            <w:pPr>
              <w:rPr>
                <w:rFonts w:ascii="Arial Black" w:eastAsia="Times New Roman" w:hAnsi="Arial Black"/>
                <w:b/>
                <w:sz w:val="22"/>
                <w:szCs w:val="22"/>
                <w:lang w:val="ru-RU"/>
              </w:rPr>
            </w:pPr>
          </w:p>
          <w:p w:rsidR="002C288E" w:rsidRPr="000329AA" w:rsidRDefault="002C288E" w:rsidP="00B71799">
            <w:pPr>
              <w:rPr>
                <w:rFonts w:ascii="Arial Black" w:eastAsia="Times New Roman" w:hAnsi="Arial Black"/>
                <w:b/>
                <w:sz w:val="22"/>
                <w:szCs w:val="22"/>
                <w:lang w:val="ru-RU"/>
              </w:rPr>
            </w:pPr>
          </w:p>
          <w:p w:rsidR="002C288E" w:rsidRPr="000329AA" w:rsidRDefault="002C288E" w:rsidP="00B71799">
            <w:pPr>
              <w:rPr>
                <w:rFonts w:ascii="Arial Black" w:eastAsia="Times New Roman" w:hAnsi="Arial Black"/>
                <w:b/>
                <w:sz w:val="22"/>
                <w:szCs w:val="22"/>
                <w:lang w:val="ru-RU"/>
              </w:rPr>
            </w:pPr>
          </w:p>
          <w:p w:rsidR="002C288E" w:rsidRPr="000329AA" w:rsidRDefault="002C288E" w:rsidP="00B71799">
            <w:pPr>
              <w:rPr>
                <w:rFonts w:ascii="Arial Black" w:eastAsia="Times New Roman" w:hAnsi="Arial Black"/>
                <w:b/>
                <w:sz w:val="22"/>
                <w:szCs w:val="22"/>
                <w:lang w:val="ru-RU"/>
              </w:rPr>
            </w:pPr>
          </w:p>
          <w:p w:rsidR="002C288E" w:rsidRPr="000329AA" w:rsidRDefault="002C288E" w:rsidP="00B71799">
            <w:pPr>
              <w:rPr>
                <w:rFonts w:ascii="Arial Black" w:eastAsia="Times New Roman" w:hAnsi="Arial Black"/>
                <w:b/>
                <w:sz w:val="22"/>
                <w:szCs w:val="22"/>
                <w:lang w:val="ru-RU"/>
              </w:rPr>
            </w:pPr>
          </w:p>
          <w:p w:rsidR="002C288E" w:rsidRPr="000329AA" w:rsidRDefault="002C288E" w:rsidP="00B71799">
            <w:pPr>
              <w:rPr>
                <w:rFonts w:ascii="Arial Black" w:eastAsia="Times New Roman" w:hAnsi="Arial Black"/>
                <w:b/>
                <w:sz w:val="22"/>
                <w:szCs w:val="22"/>
                <w:lang w:val="ru-RU"/>
              </w:rPr>
            </w:pPr>
          </w:p>
          <w:p w:rsidR="002C288E" w:rsidRPr="000329AA" w:rsidRDefault="002C288E" w:rsidP="00B71799">
            <w:pPr>
              <w:rPr>
                <w:rFonts w:ascii="Arial Black" w:eastAsia="Times New Roman" w:hAnsi="Arial Black"/>
                <w:b/>
                <w:sz w:val="22"/>
                <w:szCs w:val="22"/>
                <w:lang w:val="ru-RU"/>
              </w:rPr>
            </w:pPr>
          </w:p>
          <w:p w:rsidR="002C288E" w:rsidRPr="000329AA" w:rsidRDefault="002C288E" w:rsidP="00B71799">
            <w:pPr>
              <w:rPr>
                <w:rFonts w:ascii="Arial Black" w:eastAsia="Times New Roman" w:hAnsi="Arial Black"/>
                <w:b/>
                <w:sz w:val="22"/>
                <w:szCs w:val="22"/>
                <w:lang w:val="ru-RU"/>
              </w:rPr>
            </w:pPr>
          </w:p>
          <w:p w:rsidR="002C288E" w:rsidRPr="000329AA" w:rsidRDefault="002C288E" w:rsidP="00B71799">
            <w:pPr>
              <w:rPr>
                <w:rFonts w:ascii="Arial Black" w:eastAsia="Times New Roman" w:hAnsi="Arial Black"/>
                <w:b/>
                <w:sz w:val="22"/>
                <w:szCs w:val="22"/>
                <w:lang w:val="ru-RU"/>
              </w:rPr>
            </w:pPr>
          </w:p>
          <w:p w:rsidR="002C288E" w:rsidRPr="000329AA" w:rsidRDefault="002C288E" w:rsidP="00B71799">
            <w:pPr>
              <w:rPr>
                <w:rFonts w:ascii="Arial Black" w:eastAsia="Times New Roman" w:hAnsi="Arial Black"/>
                <w:b/>
                <w:sz w:val="22"/>
                <w:szCs w:val="22"/>
                <w:lang w:val="ru-RU"/>
              </w:rPr>
            </w:pPr>
          </w:p>
          <w:p w:rsidR="002C288E" w:rsidRPr="000329AA" w:rsidRDefault="002C288E" w:rsidP="00B71799">
            <w:pPr>
              <w:rPr>
                <w:rFonts w:ascii="Arial Black" w:eastAsia="Times New Roman" w:hAnsi="Arial Black"/>
                <w:b/>
                <w:sz w:val="22"/>
                <w:szCs w:val="22"/>
                <w:lang w:val="ru-RU"/>
              </w:rPr>
            </w:pPr>
          </w:p>
          <w:p w:rsidR="002C288E" w:rsidRPr="000329AA" w:rsidRDefault="002C288E" w:rsidP="00B71799">
            <w:pPr>
              <w:rPr>
                <w:rFonts w:ascii="Arial Black" w:eastAsia="Times New Roman" w:hAnsi="Arial Black"/>
                <w:b/>
                <w:sz w:val="22"/>
                <w:szCs w:val="22"/>
                <w:lang w:val="ru-RU"/>
              </w:rPr>
            </w:pPr>
          </w:p>
          <w:p w:rsidR="002C288E" w:rsidRPr="000329AA" w:rsidRDefault="002C288E" w:rsidP="00B71799">
            <w:pPr>
              <w:rPr>
                <w:rFonts w:ascii="Arial Black" w:eastAsia="Times New Roman" w:hAnsi="Arial Black"/>
                <w:b/>
                <w:sz w:val="22"/>
                <w:szCs w:val="22"/>
                <w:lang w:val="ru-RU"/>
              </w:rPr>
            </w:pPr>
          </w:p>
          <w:p w:rsidR="002C288E" w:rsidRPr="000329AA" w:rsidRDefault="002C288E" w:rsidP="00B71799">
            <w:pPr>
              <w:rPr>
                <w:rFonts w:ascii="Arial Black" w:eastAsia="Times New Roman" w:hAnsi="Arial Black"/>
                <w:b/>
                <w:sz w:val="22"/>
                <w:szCs w:val="22"/>
                <w:lang w:val="ru-RU"/>
              </w:rPr>
            </w:pPr>
          </w:p>
          <w:p w:rsidR="002C288E" w:rsidRPr="000329AA" w:rsidRDefault="002C288E" w:rsidP="00B71799">
            <w:pPr>
              <w:rPr>
                <w:rFonts w:ascii="Arial Black" w:eastAsia="Times New Roman" w:hAnsi="Arial Black"/>
                <w:b/>
                <w:sz w:val="22"/>
                <w:szCs w:val="22"/>
                <w:lang w:val="ru-RU"/>
              </w:rPr>
            </w:pPr>
          </w:p>
          <w:p w:rsidR="002C288E" w:rsidRPr="000329AA" w:rsidRDefault="002C288E" w:rsidP="00B71799">
            <w:pPr>
              <w:rPr>
                <w:rFonts w:ascii="Arial Black" w:eastAsia="Times New Roman" w:hAnsi="Arial Black"/>
                <w:b/>
                <w:sz w:val="22"/>
                <w:szCs w:val="22"/>
                <w:lang w:val="ru-RU"/>
              </w:rPr>
            </w:pPr>
          </w:p>
          <w:p w:rsidR="002C288E" w:rsidRPr="000329AA" w:rsidRDefault="002C288E" w:rsidP="00B71799">
            <w:pPr>
              <w:rPr>
                <w:rFonts w:ascii="Arial Black" w:eastAsia="Times New Roman" w:hAnsi="Arial Black"/>
                <w:b/>
                <w:sz w:val="22"/>
                <w:szCs w:val="22"/>
                <w:lang w:val="ru-RU"/>
              </w:rPr>
            </w:pPr>
          </w:p>
          <w:p w:rsidR="002C288E" w:rsidRPr="000329AA" w:rsidRDefault="002C288E" w:rsidP="00B71799">
            <w:pPr>
              <w:rPr>
                <w:rFonts w:ascii="Arial Black" w:eastAsia="Times New Roman" w:hAnsi="Arial Black"/>
                <w:b/>
                <w:sz w:val="22"/>
                <w:szCs w:val="22"/>
                <w:lang w:val="ru-RU"/>
              </w:rPr>
            </w:pPr>
          </w:p>
          <w:p w:rsidR="002C288E" w:rsidRPr="000329AA" w:rsidRDefault="002C288E" w:rsidP="00B71799">
            <w:pPr>
              <w:rPr>
                <w:rFonts w:ascii="Arial Black" w:eastAsia="Times New Roman" w:hAnsi="Arial Black"/>
                <w:b/>
                <w:sz w:val="22"/>
                <w:szCs w:val="22"/>
                <w:lang w:val="ru-RU"/>
              </w:rPr>
            </w:pPr>
          </w:p>
          <w:p w:rsidR="002C288E" w:rsidRPr="000329AA" w:rsidRDefault="002C288E" w:rsidP="00B71799">
            <w:pPr>
              <w:rPr>
                <w:rFonts w:ascii="Arial Black" w:eastAsia="Times New Roman" w:hAnsi="Arial Black"/>
                <w:b/>
                <w:sz w:val="22"/>
                <w:szCs w:val="22"/>
                <w:lang w:val="ru-RU"/>
              </w:rPr>
            </w:pPr>
          </w:p>
          <w:p w:rsidR="002C288E" w:rsidRPr="000329AA" w:rsidRDefault="002C288E" w:rsidP="00B71799">
            <w:pPr>
              <w:rPr>
                <w:rFonts w:ascii="Arial Black" w:eastAsia="Times New Roman" w:hAnsi="Arial Black"/>
                <w:b/>
                <w:sz w:val="22"/>
                <w:szCs w:val="22"/>
                <w:lang w:val="ru-RU"/>
              </w:rPr>
            </w:pPr>
          </w:p>
          <w:p w:rsidR="002C288E" w:rsidRPr="000329AA" w:rsidRDefault="002C288E" w:rsidP="00B71799">
            <w:pPr>
              <w:rPr>
                <w:rFonts w:ascii="Arial Black" w:eastAsia="Times New Roman" w:hAnsi="Arial Black"/>
                <w:b/>
                <w:sz w:val="22"/>
                <w:szCs w:val="22"/>
                <w:lang w:val="ru-RU"/>
              </w:rPr>
            </w:pPr>
          </w:p>
          <w:p w:rsidR="002C288E" w:rsidRPr="000329AA" w:rsidRDefault="002C288E" w:rsidP="00D810F3">
            <w:pPr>
              <w:rPr>
                <w:rFonts w:ascii="Arial Black" w:hAnsi="Arial Black" w:cs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005" w:type="dxa"/>
          </w:tcPr>
          <w:p w:rsidR="002C288E" w:rsidRPr="000329AA" w:rsidRDefault="002C288E" w:rsidP="00A32B89">
            <w:pPr>
              <w:rPr>
                <w:rFonts w:ascii="Arial Black" w:hAnsi="Arial Black" w:cs="Times New Roman"/>
                <w:b/>
                <w:i/>
                <w:sz w:val="22"/>
                <w:szCs w:val="22"/>
                <w:lang w:val="ru-RU"/>
              </w:rPr>
            </w:pPr>
            <w:r w:rsidRPr="000329AA">
              <w:rPr>
                <w:rFonts w:ascii="Arial Black" w:hAnsi="Arial Black" w:cs="Times New Roman"/>
                <w:b/>
                <w:i/>
                <w:sz w:val="22"/>
                <w:szCs w:val="22"/>
                <w:lang w:val="ru-RU"/>
              </w:rPr>
              <w:lastRenderedPageBreak/>
              <w:t>Регулятивные УУД:</w:t>
            </w:r>
          </w:p>
          <w:p w:rsidR="002C288E" w:rsidRPr="000329AA" w:rsidRDefault="002C288E" w:rsidP="00A32B89">
            <w:pPr>
              <w:rPr>
                <w:rFonts w:ascii="Arial Black" w:hAnsi="Arial Black" w:cs="Times New Roman"/>
                <w:b/>
                <w:sz w:val="22"/>
                <w:szCs w:val="22"/>
                <w:lang w:val="ru-RU"/>
              </w:rPr>
            </w:pPr>
            <w:r w:rsidRPr="000329AA">
              <w:rPr>
                <w:rFonts w:ascii="Arial Black" w:hAnsi="Arial Black" w:cs="Times New Roman"/>
                <w:b/>
                <w:sz w:val="22"/>
                <w:szCs w:val="22"/>
                <w:lang w:val="ru-RU"/>
              </w:rPr>
              <w:t>- применять для решения логические действия анализа, сравнения, обобщения, построения рассуждений и выводов.</w:t>
            </w:r>
          </w:p>
        </w:tc>
        <w:tc>
          <w:tcPr>
            <w:tcW w:w="2928" w:type="dxa"/>
          </w:tcPr>
          <w:p w:rsidR="002C288E" w:rsidRPr="000329AA" w:rsidRDefault="002C288E" w:rsidP="00A32B89">
            <w:pPr>
              <w:rPr>
                <w:rFonts w:ascii="Arial Black" w:hAnsi="Arial Black" w:cs="Times New Roman"/>
                <w:b/>
                <w:sz w:val="22"/>
                <w:szCs w:val="22"/>
              </w:rPr>
            </w:pPr>
            <w:r w:rsidRPr="000329AA">
              <w:rPr>
                <w:rFonts w:ascii="Arial Black" w:hAnsi="Arial Black" w:cs="Times New Roman"/>
                <w:b/>
                <w:sz w:val="22"/>
                <w:szCs w:val="22"/>
              </w:rPr>
              <w:t xml:space="preserve">4 </w:t>
            </w:r>
            <w:proofErr w:type="spellStart"/>
            <w:r w:rsidRPr="000329AA">
              <w:rPr>
                <w:rFonts w:ascii="Arial Black" w:hAnsi="Arial Black" w:cs="Times New Roman"/>
                <w:b/>
                <w:sz w:val="22"/>
                <w:szCs w:val="22"/>
              </w:rPr>
              <w:t>минуты</w:t>
            </w:r>
            <w:proofErr w:type="spellEnd"/>
            <w:r w:rsidRPr="000329AA">
              <w:rPr>
                <w:rFonts w:ascii="Arial Black" w:hAnsi="Arial Black" w:cs="Times New Roman"/>
                <w:b/>
                <w:sz w:val="22"/>
                <w:szCs w:val="22"/>
              </w:rPr>
              <w:t>.</w:t>
            </w:r>
          </w:p>
          <w:p w:rsidR="002C288E" w:rsidRPr="000329AA" w:rsidRDefault="002C288E" w:rsidP="00A32B89">
            <w:pPr>
              <w:rPr>
                <w:rFonts w:ascii="Arial Black" w:hAnsi="Arial Black" w:cs="Times New Roman"/>
                <w:b/>
                <w:sz w:val="22"/>
                <w:szCs w:val="22"/>
              </w:rPr>
            </w:pPr>
            <w:r w:rsidRPr="000329AA">
              <w:rPr>
                <w:rFonts w:ascii="Arial Black" w:hAnsi="Arial Black" w:cs="Times New Roman"/>
                <w:b/>
                <w:sz w:val="22"/>
                <w:szCs w:val="22"/>
                <w:lang w:val="ru-RU"/>
              </w:rPr>
              <w:t>На этом этапе урока при помощи игры обобщаются полученные знания</w:t>
            </w:r>
            <w:proofErr w:type="gramStart"/>
            <w:r w:rsidRPr="000329AA">
              <w:rPr>
                <w:rFonts w:ascii="Arial Black" w:hAnsi="Arial Black" w:cs="Times New Roman"/>
                <w:b/>
                <w:sz w:val="22"/>
                <w:szCs w:val="22"/>
                <w:lang w:val="ru-RU"/>
              </w:rPr>
              <w:t xml:space="preserve"> .</w:t>
            </w:r>
            <w:proofErr w:type="gramEnd"/>
            <w:r w:rsidRPr="000329AA">
              <w:rPr>
                <w:rFonts w:ascii="Arial Black" w:hAnsi="Arial Black" w:cs="Times New Roman"/>
                <w:b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329AA">
              <w:rPr>
                <w:rFonts w:ascii="Arial Black" w:hAnsi="Arial Black" w:cs="Times New Roman"/>
                <w:b/>
                <w:sz w:val="22"/>
                <w:szCs w:val="22"/>
              </w:rPr>
              <w:t>Использовала</w:t>
            </w:r>
            <w:proofErr w:type="spellEnd"/>
            <w:r w:rsidRPr="000329AA">
              <w:rPr>
                <w:rFonts w:ascii="Arial Black" w:hAnsi="Arial Black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0329AA">
              <w:rPr>
                <w:rFonts w:ascii="Arial Black" w:hAnsi="Arial Black" w:cs="Times New Roman"/>
                <w:b/>
                <w:sz w:val="22"/>
                <w:szCs w:val="22"/>
              </w:rPr>
              <w:t>индивидуальную</w:t>
            </w:r>
            <w:proofErr w:type="spellEnd"/>
            <w:r w:rsidRPr="000329AA">
              <w:rPr>
                <w:rFonts w:ascii="Arial Black" w:hAnsi="Arial Black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0329AA">
              <w:rPr>
                <w:rFonts w:ascii="Arial Black" w:hAnsi="Arial Black" w:cs="Times New Roman"/>
                <w:b/>
                <w:sz w:val="22"/>
                <w:szCs w:val="22"/>
              </w:rPr>
              <w:t>форму</w:t>
            </w:r>
            <w:proofErr w:type="spellEnd"/>
            <w:r w:rsidRPr="000329AA">
              <w:rPr>
                <w:rFonts w:ascii="Arial Black" w:hAnsi="Arial Black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0329AA">
              <w:rPr>
                <w:rFonts w:ascii="Arial Black" w:hAnsi="Arial Black" w:cs="Times New Roman"/>
                <w:b/>
                <w:sz w:val="22"/>
                <w:szCs w:val="22"/>
              </w:rPr>
              <w:t>работы</w:t>
            </w:r>
            <w:proofErr w:type="spellEnd"/>
            <w:r w:rsidRPr="000329AA">
              <w:rPr>
                <w:rFonts w:ascii="Arial Black" w:hAnsi="Arial Black" w:cs="Times New Roman"/>
                <w:b/>
                <w:sz w:val="22"/>
                <w:szCs w:val="22"/>
              </w:rPr>
              <w:t xml:space="preserve"> </w:t>
            </w:r>
            <w:r w:rsidR="00201016" w:rsidRPr="000329AA">
              <w:rPr>
                <w:rFonts w:ascii="Arial Black" w:hAnsi="Arial Black" w:cs="Times New Roman"/>
                <w:b/>
                <w:sz w:val="22"/>
                <w:szCs w:val="22"/>
              </w:rPr>
              <w:t>.</w:t>
            </w:r>
          </w:p>
        </w:tc>
      </w:tr>
      <w:tr w:rsidR="002C288E" w:rsidRPr="00D809EB" w:rsidTr="00D810F3">
        <w:trPr>
          <w:trHeight w:val="2835"/>
        </w:trPr>
        <w:tc>
          <w:tcPr>
            <w:tcW w:w="3005" w:type="dxa"/>
          </w:tcPr>
          <w:p w:rsidR="002C288E" w:rsidRPr="000329AA" w:rsidRDefault="002C288E" w:rsidP="00A32B89">
            <w:pPr>
              <w:rPr>
                <w:rFonts w:ascii="Arial Black" w:hAnsi="Arial Black" w:cs="Times New Roman"/>
                <w:b/>
                <w:sz w:val="22"/>
                <w:szCs w:val="22"/>
              </w:rPr>
            </w:pPr>
            <w:r w:rsidRPr="000329AA">
              <w:rPr>
                <w:rFonts w:ascii="Arial Black" w:hAnsi="Arial Black" w:cs="Times New Roman"/>
                <w:b/>
                <w:sz w:val="22"/>
                <w:szCs w:val="22"/>
              </w:rPr>
              <w:lastRenderedPageBreak/>
              <w:t>10. Рефлексия.</w:t>
            </w:r>
          </w:p>
        </w:tc>
        <w:tc>
          <w:tcPr>
            <w:tcW w:w="3005" w:type="dxa"/>
          </w:tcPr>
          <w:p w:rsidR="002C288E" w:rsidRPr="000329AA" w:rsidRDefault="002C288E" w:rsidP="000A3679">
            <w:pPr>
              <w:rPr>
                <w:rFonts w:ascii="Arial Black" w:eastAsia="Times New Roman" w:hAnsi="Arial Black"/>
                <w:b/>
                <w:sz w:val="22"/>
                <w:szCs w:val="22"/>
                <w:lang w:val="ru-RU"/>
              </w:rPr>
            </w:pPr>
            <w:r w:rsidRPr="000329AA">
              <w:rPr>
                <w:rFonts w:ascii="Arial Black" w:eastAsia="Times New Roman" w:hAnsi="Arial Black"/>
                <w:b/>
                <w:sz w:val="22"/>
                <w:szCs w:val="22"/>
                <w:lang w:val="ru-RU"/>
              </w:rPr>
              <w:t xml:space="preserve">-  Вот и подошёл к концу наш урок. </w:t>
            </w:r>
          </w:p>
          <w:p w:rsidR="002C288E" w:rsidRPr="000329AA" w:rsidRDefault="002C288E" w:rsidP="000A3679">
            <w:pPr>
              <w:rPr>
                <w:rFonts w:ascii="Arial Black" w:eastAsia="Times New Roman" w:hAnsi="Arial Black"/>
                <w:b/>
                <w:sz w:val="22"/>
                <w:szCs w:val="22"/>
                <w:lang w:val="ru-RU"/>
              </w:rPr>
            </w:pPr>
            <w:r w:rsidRPr="000329AA">
              <w:rPr>
                <w:rFonts w:ascii="Arial Black" w:eastAsia="Times New Roman" w:hAnsi="Arial Black"/>
                <w:b/>
                <w:sz w:val="22"/>
                <w:szCs w:val="22"/>
                <w:lang w:val="ru-RU"/>
              </w:rPr>
              <w:t>- Как бы вы оценили свою работу на уроке?</w:t>
            </w:r>
          </w:p>
          <w:p w:rsidR="002C288E" w:rsidRPr="000329AA" w:rsidRDefault="002C288E" w:rsidP="004A4E0E">
            <w:pPr>
              <w:rPr>
                <w:rFonts w:ascii="Arial Black" w:hAnsi="Arial Black" w:cs="Times New Roman"/>
                <w:b/>
                <w:sz w:val="22"/>
                <w:szCs w:val="22"/>
              </w:rPr>
            </w:pPr>
            <w:r w:rsidRPr="000329AA">
              <w:rPr>
                <w:rFonts w:ascii="Arial Black" w:eastAsia="Times New Roman" w:hAnsi="Arial Black"/>
                <w:b/>
                <w:sz w:val="22"/>
                <w:szCs w:val="22"/>
                <w:lang w:val="ru-RU"/>
              </w:rPr>
              <w:t xml:space="preserve">- Поднимите руки те, кто: работал в полную силу; работал хорошо, но мог бы работать лучше. </w:t>
            </w:r>
            <w:proofErr w:type="spellStart"/>
            <w:r w:rsidRPr="000329AA">
              <w:rPr>
                <w:rFonts w:ascii="Arial Black" w:eastAsia="Times New Roman" w:hAnsi="Arial Black"/>
                <w:b/>
                <w:sz w:val="22"/>
                <w:szCs w:val="22"/>
              </w:rPr>
              <w:t>Почему</w:t>
            </w:r>
            <w:proofErr w:type="spellEnd"/>
            <w:r w:rsidRPr="000329AA">
              <w:rPr>
                <w:rFonts w:ascii="Arial Black" w:eastAsia="Times New Roman" w:hAnsi="Arial Black"/>
                <w:b/>
                <w:sz w:val="22"/>
                <w:szCs w:val="22"/>
              </w:rPr>
              <w:t>?</w:t>
            </w:r>
          </w:p>
        </w:tc>
        <w:tc>
          <w:tcPr>
            <w:tcW w:w="3005" w:type="dxa"/>
          </w:tcPr>
          <w:p w:rsidR="002C288E" w:rsidRPr="000329AA" w:rsidRDefault="002C288E" w:rsidP="00A32B89">
            <w:pPr>
              <w:rPr>
                <w:rFonts w:ascii="Arial Black" w:hAnsi="Arial Black" w:cs="Times New Roman"/>
                <w:b/>
                <w:sz w:val="22"/>
                <w:szCs w:val="22"/>
              </w:rPr>
            </w:pPr>
            <w:r w:rsidRPr="000329AA">
              <w:rPr>
                <w:rFonts w:ascii="Arial Black" w:hAnsi="Arial Black" w:cs="Times New Roman"/>
                <w:b/>
                <w:sz w:val="22"/>
                <w:szCs w:val="22"/>
              </w:rPr>
              <w:t>Оценивают свою работу.</w:t>
            </w:r>
          </w:p>
        </w:tc>
        <w:tc>
          <w:tcPr>
            <w:tcW w:w="3005" w:type="dxa"/>
          </w:tcPr>
          <w:p w:rsidR="002C288E" w:rsidRPr="000329AA" w:rsidRDefault="002C288E" w:rsidP="00A966D2">
            <w:pPr>
              <w:rPr>
                <w:rFonts w:ascii="Arial Black" w:hAnsi="Arial Black" w:cs="Times New Roman"/>
                <w:b/>
                <w:bCs/>
                <w:i/>
                <w:iCs/>
                <w:sz w:val="22"/>
                <w:szCs w:val="22"/>
                <w:lang w:val="ru-RU"/>
              </w:rPr>
            </w:pPr>
            <w:r w:rsidRPr="000329AA">
              <w:rPr>
                <w:rFonts w:ascii="Arial Black" w:hAnsi="Arial Black" w:cs="Times New Roman"/>
                <w:b/>
                <w:bCs/>
                <w:i/>
                <w:iCs/>
                <w:sz w:val="22"/>
                <w:szCs w:val="22"/>
                <w:lang w:val="ru-RU"/>
              </w:rPr>
              <w:t xml:space="preserve">Регулятивные УУД: </w:t>
            </w:r>
          </w:p>
          <w:p w:rsidR="002C288E" w:rsidRPr="000329AA" w:rsidRDefault="002C288E" w:rsidP="00E7753C">
            <w:pPr>
              <w:rPr>
                <w:rFonts w:ascii="Arial Black" w:hAnsi="Arial Black" w:cs="Times New Roman"/>
                <w:b/>
                <w:sz w:val="22"/>
                <w:szCs w:val="22"/>
                <w:lang w:val="ru-RU"/>
              </w:rPr>
            </w:pPr>
            <w:r w:rsidRPr="000329AA">
              <w:rPr>
                <w:rFonts w:ascii="Arial Black" w:hAnsi="Arial Black" w:cs="Times New Roman"/>
                <w:b/>
                <w:bCs/>
                <w:i/>
                <w:iCs/>
                <w:sz w:val="22"/>
                <w:szCs w:val="22"/>
                <w:lang w:val="ru-RU"/>
              </w:rPr>
              <w:t xml:space="preserve">- </w:t>
            </w:r>
            <w:r w:rsidRPr="000329AA">
              <w:rPr>
                <w:rFonts w:ascii="Arial Black" w:hAnsi="Arial Black" w:cs="Times New Roman"/>
                <w:b/>
                <w:sz w:val="22"/>
                <w:szCs w:val="22"/>
                <w:lang w:val="ru-RU"/>
              </w:rPr>
              <w:t xml:space="preserve">прогнозируют результаты уровня усвоения изучаемого материала и </w:t>
            </w:r>
            <w:r w:rsidRPr="000329AA">
              <w:rPr>
                <w:rFonts w:ascii="Arial Black" w:hAnsi="Arial Black" w:cs="Times New Roman"/>
                <w:b/>
                <w:color w:val="000000"/>
                <w:sz w:val="22"/>
                <w:szCs w:val="22"/>
                <w:lang w:val="ru-RU"/>
              </w:rPr>
              <w:t>оценивают результат своей работы.</w:t>
            </w:r>
          </w:p>
        </w:tc>
        <w:tc>
          <w:tcPr>
            <w:tcW w:w="2928" w:type="dxa"/>
          </w:tcPr>
          <w:p w:rsidR="002C288E" w:rsidRPr="000329AA" w:rsidRDefault="000B3EEB" w:rsidP="00A32B89">
            <w:pPr>
              <w:rPr>
                <w:rFonts w:ascii="Arial Black" w:hAnsi="Arial Black" w:cs="Times New Roman"/>
                <w:b/>
                <w:sz w:val="22"/>
                <w:szCs w:val="22"/>
                <w:lang w:val="ru-RU"/>
              </w:rPr>
            </w:pPr>
            <w:r w:rsidRPr="000329AA">
              <w:rPr>
                <w:rFonts w:ascii="Arial Black" w:hAnsi="Arial Black" w:cs="Times New Roman"/>
                <w:b/>
                <w:sz w:val="22"/>
                <w:szCs w:val="22"/>
                <w:lang w:val="ru-RU"/>
              </w:rPr>
              <w:t>1</w:t>
            </w:r>
            <w:r w:rsidR="002C288E" w:rsidRPr="000329AA">
              <w:rPr>
                <w:rFonts w:ascii="Arial Black" w:hAnsi="Arial Black" w:cs="Times New Roman"/>
                <w:b/>
                <w:sz w:val="22"/>
                <w:szCs w:val="22"/>
                <w:lang w:val="ru-RU"/>
              </w:rPr>
              <w:t xml:space="preserve"> минуты.</w:t>
            </w:r>
          </w:p>
          <w:p w:rsidR="002C288E" w:rsidRPr="000329AA" w:rsidRDefault="002C288E" w:rsidP="00A32B89">
            <w:pPr>
              <w:rPr>
                <w:rFonts w:ascii="Arial Black" w:hAnsi="Arial Black" w:cs="Times New Roman"/>
                <w:b/>
                <w:sz w:val="22"/>
                <w:szCs w:val="22"/>
                <w:lang w:val="ru-RU"/>
              </w:rPr>
            </w:pPr>
            <w:r w:rsidRPr="000329AA">
              <w:rPr>
                <w:rFonts w:ascii="Arial Black" w:hAnsi="Arial Black" w:cs="Times New Roman"/>
                <w:b/>
                <w:sz w:val="22"/>
                <w:szCs w:val="22"/>
                <w:lang w:val="ru-RU"/>
              </w:rPr>
              <w:t>Проведена рефлексия с целью умения оценивать свою деятельность.</w:t>
            </w:r>
          </w:p>
        </w:tc>
      </w:tr>
      <w:tr w:rsidR="002C288E" w:rsidRPr="000329AA" w:rsidTr="00D810F3">
        <w:trPr>
          <w:trHeight w:val="1879"/>
        </w:trPr>
        <w:tc>
          <w:tcPr>
            <w:tcW w:w="3005" w:type="dxa"/>
          </w:tcPr>
          <w:p w:rsidR="002C288E" w:rsidRPr="000329AA" w:rsidRDefault="002C288E" w:rsidP="00A32B89">
            <w:pPr>
              <w:rPr>
                <w:rFonts w:ascii="Arial Black" w:hAnsi="Arial Black" w:cs="Times New Roman"/>
                <w:b/>
                <w:sz w:val="22"/>
                <w:szCs w:val="22"/>
              </w:rPr>
            </w:pPr>
            <w:r w:rsidRPr="000329AA">
              <w:rPr>
                <w:rFonts w:ascii="Arial Black" w:hAnsi="Arial Black" w:cs="Times New Roman"/>
                <w:b/>
                <w:sz w:val="22"/>
                <w:szCs w:val="22"/>
              </w:rPr>
              <w:t>11. Домашнее задание.</w:t>
            </w:r>
          </w:p>
        </w:tc>
        <w:tc>
          <w:tcPr>
            <w:tcW w:w="3005" w:type="dxa"/>
          </w:tcPr>
          <w:p w:rsidR="002C288E" w:rsidRPr="000329AA" w:rsidRDefault="002C288E" w:rsidP="00A32B89">
            <w:pPr>
              <w:rPr>
                <w:rFonts w:ascii="Arial Black" w:hAnsi="Arial Black" w:cs="Times New Roman"/>
                <w:b/>
                <w:sz w:val="22"/>
                <w:szCs w:val="22"/>
              </w:rPr>
            </w:pPr>
            <w:r w:rsidRPr="000329AA">
              <w:rPr>
                <w:rFonts w:ascii="Arial Black" w:hAnsi="Arial Black" w:cs="Times New Roman"/>
                <w:b/>
                <w:sz w:val="22"/>
                <w:szCs w:val="22"/>
                <w:lang w:val="ru-RU"/>
              </w:rPr>
              <w:t xml:space="preserve">- Вместе </w:t>
            </w:r>
            <w:proofErr w:type="gramStart"/>
            <w:r w:rsidRPr="000329AA">
              <w:rPr>
                <w:rFonts w:ascii="Arial Black" w:hAnsi="Arial Black" w:cs="Times New Roman"/>
                <w:b/>
                <w:sz w:val="22"/>
                <w:szCs w:val="22"/>
                <w:lang w:val="ru-RU"/>
              </w:rPr>
              <w:t>со</w:t>
            </w:r>
            <w:proofErr w:type="gramEnd"/>
            <w:r w:rsidRPr="000329AA">
              <w:rPr>
                <w:rFonts w:ascii="Arial Black" w:hAnsi="Arial Black" w:cs="Times New Roman"/>
                <w:b/>
                <w:sz w:val="22"/>
                <w:szCs w:val="22"/>
                <w:lang w:val="ru-RU"/>
              </w:rPr>
              <w:t xml:space="preserve"> взрослыми  смастерите  кормушки, дома, и повесите  их положите в них корм. </w:t>
            </w:r>
            <w:proofErr w:type="spellStart"/>
            <w:r w:rsidRPr="000329AA">
              <w:rPr>
                <w:rFonts w:ascii="Arial Black" w:hAnsi="Arial Black" w:cs="Times New Roman"/>
                <w:b/>
                <w:sz w:val="22"/>
                <w:szCs w:val="22"/>
              </w:rPr>
              <w:t>Не</w:t>
            </w:r>
            <w:proofErr w:type="spellEnd"/>
            <w:r w:rsidRPr="000329AA">
              <w:rPr>
                <w:rFonts w:ascii="Arial Black" w:hAnsi="Arial Black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0329AA">
              <w:rPr>
                <w:rFonts w:ascii="Arial Black" w:hAnsi="Arial Black" w:cs="Times New Roman"/>
                <w:b/>
                <w:sz w:val="22"/>
                <w:szCs w:val="22"/>
              </w:rPr>
              <w:t>забывайте</w:t>
            </w:r>
            <w:proofErr w:type="spellEnd"/>
            <w:r w:rsidRPr="000329AA">
              <w:rPr>
                <w:rFonts w:ascii="Arial Black" w:hAnsi="Arial Black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0329AA">
              <w:rPr>
                <w:rFonts w:ascii="Arial Black" w:hAnsi="Arial Black" w:cs="Times New Roman"/>
                <w:b/>
                <w:sz w:val="22"/>
                <w:szCs w:val="22"/>
              </w:rPr>
              <w:t>класть</w:t>
            </w:r>
            <w:proofErr w:type="spellEnd"/>
            <w:r w:rsidRPr="000329AA">
              <w:rPr>
                <w:rFonts w:ascii="Arial Black" w:hAnsi="Arial Black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0329AA">
              <w:rPr>
                <w:rFonts w:ascii="Arial Black" w:hAnsi="Arial Black" w:cs="Times New Roman"/>
                <w:b/>
                <w:sz w:val="22"/>
                <w:szCs w:val="22"/>
              </w:rPr>
              <w:t>корм</w:t>
            </w:r>
            <w:proofErr w:type="spellEnd"/>
            <w:r w:rsidRPr="000329AA">
              <w:rPr>
                <w:rFonts w:ascii="Arial Black" w:hAnsi="Arial Black" w:cs="Times New Roman"/>
                <w:b/>
                <w:sz w:val="22"/>
                <w:szCs w:val="22"/>
              </w:rPr>
              <w:t xml:space="preserve"> постоянно.</w:t>
            </w:r>
          </w:p>
        </w:tc>
        <w:tc>
          <w:tcPr>
            <w:tcW w:w="3005" w:type="dxa"/>
          </w:tcPr>
          <w:p w:rsidR="002C288E" w:rsidRPr="000329AA" w:rsidRDefault="002C288E" w:rsidP="00A32B89">
            <w:pPr>
              <w:rPr>
                <w:rFonts w:ascii="Arial Black" w:hAnsi="Arial Black" w:cs="Times New Roman"/>
                <w:b/>
                <w:sz w:val="22"/>
                <w:szCs w:val="22"/>
              </w:rPr>
            </w:pPr>
          </w:p>
        </w:tc>
        <w:tc>
          <w:tcPr>
            <w:tcW w:w="3005" w:type="dxa"/>
          </w:tcPr>
          <w:p w:rsidR="002C288E" w:rsidRPr="000329AA" w:rsidRDefault="002C288E" w:rsidP="00A32B89">
            <w:pPr>
              <w:rPr>
                <w:rFonts w:ascii="Arial Black" w:hAnsi="Arial Black" w:cs="Times New Roman"/>
                <w:b/>
                <w:sz w:val="22"/>
                <w:szCs w:val="22"/>
              </w:rPr>
            </w:pPr>
          </w:p>
        </w:tc>
        <w:tc>
          <w:tcPr>
            <w:tcW w:w="2928" w:type="dxa"/>
          </w:tcPr>
          <w:p w:rsidR="002C288E" w:rsidRPr="000329AA" w:rsidRDefault="002C288E" w:rsidP="00A32B89">
            <w:pPr>
              <w:rPr>
                <w:rFonts w:ascii="Arial Black" w:hAnsi="Arial Black" w:cs="Times New Roman"/>
                <w:b/>
                <w:sz w:val="22"/>
                <w:szCs w:val="22"/>
              </w:rPr>
            </w:pPr>
            <w:r w:rsidRPr="000329AA">
              <w:rPr>
                <w:rFonts w:ascii="Arial Black" w:hAnsi="Arial Black" w:cs="Times New Roman"/>
                <w:b/>
                <w:sz w:val="22"/>
                <w:szCs w:val="22"/>
              </w:rPr>
              <w:t>1 минута.</w:t>
            </w:r>
          </w:p>
        </w:tc>
      </w:tr>
      <w:tr w:rsidR="002C288E" w:rsidRPr="000329AA" w:rsidTr="00D810F3">
        <w:trPr>
          <w:trHeight w:val="2511"/>
        </w:trPr>
        <w:tc>
          <w:tcPr>
            <w:tcW w:w="3005" w:type="dxa"/>
          </w:tcPr>
          <w:p w:rsidR="002C288E" w:rsidRPr="000329AA" w:rsidRDefault="002C288E" w:rsidP="00A32B89">
            <w:pPr>
              <w:rPr>
                <w:rFonts w:ascii="Arial Black" w:hAnsi="Arial Black" w:cs="Times New Roman"/>
                <w:b/>
                <w:sz w:val="22"/>
                <w:szCs w:val="22"/>
              </w:rPr>
            </w:pPr>
            <w:r w:rsidRPr="000329AA">
              <w:rPr>
                <w:rFonts w:ascii="Arial Black" w:hAnsi="Arial Black" w:cs="Times New Roman"/>
                <w:b/>
                <w:sz w:val="22"/>
                <w:szCs w:val="22"/>
              </w:rPr>
              <w:lastRenderedPageBreak/>
              <w:t>12. Итог урока.</w:t>
            </w:r>
          </w:p>
        </w:tc>
        <w:tc>
          <w:tcPr>
            <w:tcW w:w="3005" w:type="dxa"/>
          </w:tcPr>
          <w:p w:rsidR="002C288E" w:rsidRPr="000329AA" w:rsidRDefault="002C288E" w:rsidP="00115429">
            <w:pPr>
              <w:rPr>
                <w:rFonts w:ascii="Arial Black" w:eastAsia="Times New Roman" w:hAnsi="Arial Black"/>
                <w:b/>
                <w:sz w:val="22"/>
                <w:szCs w:val="22"/>
                <w:lang w:val="ru-RU"/>
              </w:rPr>
            </w:pPr>
            <w:r w:rsidRPr="000329AA">
              <w:rPr>
                <w:rFonts w:ascii="Arial Black" w:eastAsia="Times New Roman" w:hAnsi="Arial Black"/>
                <w:b/>
                <w:sz w:val="22"/>
                <w:szCs w:val="22"/>
                <w:lang w:val="ru-RU"/>
              </w:rPr>
              <w:t>- Ребята, что нового вы открыли для себя на уроке?</w:t>
            </w:r>
          </w:p>
          <w:p w:rsidR="002C288E" w:rsidRPr="000329AA" w:rsidRDefault="002C288E" w:rsidP="00115429">
            <w:pPr>
              <w:rPr>
                <w:rFonts w:ascii="Arial Black" w:eastAsia="Times New Roman" w:hAnsi="Arial Black"/>
                <w:b/>
                <w:sz w:val="22"/>
                <w:szCs w:val="22"/>
                <w:lang w:val="ru-RU"/>
              </w:rPr>
            </w:pPr>
            <w:r w:rsidRPr="000329AA">
              <w:rPr>
                <w:rFonts w:ascii="Arial Black" w:eastAsia="Times New Roman" w:hAnsi="Arial Black"/>
                <w:b/>
                <w:sz w:val="22"/>
                <w:szCs w:val="22"/>
                <w:lang w:val="ru-RU"/>
              </w:rPr>
              <w:t>- Что показалось вам наиболее интересным?</w:t>
            </w:r>
          </w:p>
          <w:p w:rsidR="002C288E" w:rsidRPr="000329AA" w:rsidRDefault="002C288E" w:rsidP="004A4E0E">
            <w:pPr>
              <w:rPr>
                <w:rFonts w:ascii="Arial Black" w:eastAsia="Times New Roman" w:hAnsi="Arial Black"/>
                <w:b/>
                <w:sz w:val="22"/>
                <w:szCs w:val="22"/>
                <w:lang w:val="ru-RU"/>
              </w:rPr>
            </w:pPr>
            <w:r w:rsidRPr="000329AA">
              <w:rPr>
                <w:rFonts w:ascii="Arial Black" w:eastAsia="Times New Roman" w:hAnsi="Arial Black"/>
                <w:b/>
                <w:sz w:val="22"/>
                <w:szCs w:val="22"/>
                <w:lang w:val="ru-RU"/>
              </w:rPr>
              <w:t xml:space="preserve">- С каким настроением вы заканчиваете урок? </w:t>
            </w:r>
          </w:p>
          <w:p w:rsidR="002C288E" w:rsidRPr="000329AA" w:rsidRDefault="002C288E" w:rsidP="004A4E0E">
            <w:pPr>
              <w:pStyle w:val="a5"/>
              <w:rPr>
                <w:rFonts w:ascii="Arial Black" w:hAnsi="Arial Black" w:cs="Times New Roman"/>
                <w:b/>
                <w:sz w:val="22"/>
                <w:szCs w:val="22"/>
                <w:lang w:val="ru-RU"/>
              </w:rPr>
            </w:pPr>
            <w:r w:rsidRPr="000329AA">
              <w:rPr>
                <w:rFonts w:ascii="Arial Black" w:eastAsia="Times New Roman" w:hAnsi="Arial Black"/>
                <w:b/>
                <w:sz w:val="22"/>
                <w:szCs w:val="22"/>
                <w:lang w:val="ru-RU"/>
              </w:rPr>
              <w:t>- Поднимите свои карточки настроения</w:t>
            </w:r>
            <w:proofErr w:type="gramStart"/>
            <w:r w:rsidRPr="000329AA">
              <w:rPr>
                <w:rFonts w:ascii="Arial Black" w:eastAsia="Times New Roman" w:hAnsi="Arial Black"/>
                <w:b/>
                <w:sz w:val="22"/>
                <w:szCs w:val="22"/>
                <w:lang w:val="ru-RU"/>
              </w:rPr>
              <w:t>.</w:t>
            </w:r>
            <w:proofErr w:type="gramEnd"/>
            <w:r w:rsidRPr="000329AA">
              <w:rPr>
                <w:rFonts w:ascii="Arial Black" w:eastAsia="Times New Roman" w:hAnsi="Arial Black"/>
                <w:b/>
                <w:sz w:val="22"/>
                <w:szCs w:val="22"/>
                <w:lang w:val="ru-RU"/>
              </w:rPr>
              <w:t xml:space="preserve"> (</w:t>
            </w:r>
            <w:proofErr w:type="spellStart"/>
            <w:proofErr w:type="gramStart"/>
            <w:r w:rsidRPr="000329AA">
              <w:rPr>
                <w:rFonts w:ascii="Arial Black" w:eastAsia="Times New Roman" w:hAnsi="Arial Black"/>
                <w:b/>
                <w:sz w:val="22"/>
                <w:szCs w:val="22"/>
                <w:lang w:val="ru-RU"/>
              </w:rPr>
              <w:t>с</w:t>
            </w:r>
            <w:proofErr w:type="gramEnd"/>
            <w:r w:rsidRPr="000329AA">
              <w:rPr>
                <w:rFonts w:ascii="Arial Black" w:eastAsia="Times New Roman" w:hAnsi="Arial Black"/>
                <w:b/>
                <w:sz w:val="22"/>
                <w:szCs w:val="22"/>
                <w:lang w:val="ru-RU"/>
              </w:rPr>
              <w:t>майлы</w:t>
            </w:r>
            <w:proofErr w:type="spellEnd"/>
            <w:r w:rsidRPr="000329AA">
              <w:rPr>
                <w:rFonts w:ascii="Arial Black" w:eastAsia="Times New Roman" w:hAnsi="Arial Black"/>
                <w:b/>
                <w:sz w:val="22"/>
                <w:szCs w:val="22"/>
                <w:lang w:val="ru-RU"/>
              </w:rPr>
              <w:t>)</w:t>
            </w:r>
          </w:p>
          <w:p w:rsidR="002C288E" w:rsidRPr="000329AA" w:rsidRDefault="002C288E" w:rsidP="00115429">
            <w:pPr>
              <w:pStyle w:val="a5"/>
              <w:rPr>
                <w:rFonts w:ascii="Arial Black" w:hAnsi="Arial Black" w:cs="Times New Roman"/>
                <w:b/>
                <w:sz w:val="22"/>
                <w:szCs w:val="22"/>
                <w:lang w:val="ru-RU"/>
              </w:rPr>
            </w:pPr>
            <w:r w:rsidRPr="000329AA">
              <w:rPr>
                <w:rFonts w:ascii="Arial Black" w:hAnsi="Arial Black" w:cs="Times New Roman"/>
                <w:b/>
                <w:sz w:val="22"/>
                <w:szCs w:val="22"/>
                <w:lang w:val="ru-RU"/>
              </w:rPr>
              <w:t>- Молодцы! Вы активно работали, быстро и точно выполняли задания, внимательно слушали своих одноклассников.</w:t>
            </w:r>
          </w:p>
          <w:p w:rsidR="002C288E" w:rsidRPr="000329AA" w:rsidRDefault="002C288E" w:rsidP="00115429">
            <w:pPr>
              <w:pStyle w:val="a5"/>
              <w:rPr>
                <w:rFonts w:ascii="Arial Black" w:hAnsi="Arial Black" w:cs="Times New Roman"/>
                <w:b/>
                <w:sz w:val="22"/>
                <w:szCs w:val="22"/>
              </w:rPr>
            </w:pPr>
            <w:proofErr w:type="spellStart"/>
            <w:r w:rsidRPr="000329AA">
              <w:rPr>
                <w:rFonts w:ascii="Arial Black" w:hAnsi="Arial Black" w:cs="Times New Roman"/>
                <w:b/>
                <w:sz w:val="22"/>
                <w:szCs w:val="22"/>
              </w:rPr>
              <w:t>Спасибо</w:t>
            </w:r>
            <w:proofErr w:type="spellEnd"/>
            <w:r w:rsidRPr="000329AA">
              <w:rPr>
                <w:rFonts w:ascii="Arial Black" w:hAnsi="Arial Black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0329AA">
              <w:rPr>
                <w:rFonts w:ascii="Arial Black" w:hAnsi="Arial Black" w:cs="Times New Roman"/>
                <w:b/>
                <w:sz w:val="22"/>
                <w:szCs w:val="22"/>
              </w:rPr>
              <w:t>за</w:t>
            </w:r>
            <w:proofErr w:type="spellEnd"/>
            <w:r w:rsidRPr="000329AA">
              <w:rPr>
                <w:rFonts w:ascii="Arial Black" w:hAnsi="Arial Black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0329AA">
              <w:rPr>
                <w:rFonts w:ascii="Arial Black" w:hAnsi="Arial Black" w:cs="Times New Roman"/>
                <w:b/>
                <w:sz w:val="22"/>
                <w:szCs w:val="22"/>
              </w:rPr>
              <w:t>урок</w:t>
            </w:r>
            <w:proofErr w:type="spellEnd"/>
            <w:r w:rsidRPr="000329AA">
              <w:rPr>
                <w:rFonts w:ascii="Arial Black" w:hAnsi="Arial Black" w:cs="Times New Roman"/>
                <w:b/>
                <w:sz w:val="22"/>
                <w:szCs w:val="22"/>
              </w:rPr>
              <w:t>!</w:t>
            </w:r>
          </w:p>
        </w:tc>
        <w:tc>
          <w:tcPr>
            <w:tcW w:w="3005" w:type="dxa"/>
          </w:tcPr>
          <w:p w:rsidR="002C288E" w:rsidRPr="000329AA" w:rsidRDefault="002C288E" w:rsidP="00A32B89">
            <w:pPr>
              <w:rPr>
                <w:rFonts w:ascii="Arial Black" w:hAnsi="Arial Black" w:cs="Times New Roman"/>
                <w:b/>
                <w:sz w:val="22"/>
                <w:szCs w:val="22"/>
              </w:rPr>
            </w:pPr>
          </w:p>
        </w:tc>
        <w:tc>
          <w:tcPr>
            <w:tcW w:w="3005" w:type="dxa"/>
          </w:tcPr>
          <w:p w:rsidR="002C288E" w:rsidRPr="000329AA" w:rsidRDefault="002C288E" w:rsidP="00EC5536">
            <w:pPr>
              <w:pStyle w:val="ParagraphStyle"/>
              <w:rPr>
                <w:rFonts w:ascii="Arial Black" w:hAnsi="Arial Black" w:cs="Times New Roman"/>
                <w:b/>
                <w:sz w:val="22"/>
                <w:szCs w:val="22"/>
                <w:lang w:val="ru-RU"/>
              </w:rPr>
            </w:pPr>
            <w:r w:rsidRPr="000329AA">
              <w:rPr>
                <w:rFonts w:ascii="Arial Black" w:hAnsi="Arial Black" w:cs="Times New Roman"/>
                <w:b/>
                <w:bCs/>
                <w:i/>
                <w:iCs/>
                <w:sz w:val="22"/>
                <w:szCs w:val="22"/>
                <w:lang w:val="ru-RU"/>
              </w:rPr>
              <w:t>Личностные УУД:</w:t>
            </w:r>
            <w:r w:rsidRPr="000329AA">
              <w:rPr>
                <w:rFonts w:ascii="Arial Black" w:hAnsi="Arial Black" w:cs="Times New Roman"/>
                <w:b/>
                <w:sz w:val="22"/>
                <w:szCs w:val="22"/>
                <w:lang w:val="ru-RU"/>
              </w:rPr>
              <w:t xml:space="preserve"> </w:t>
            </w:r>
          </w:p>
          <w:p w:rsidR="002C288E" w:rsidRPr="000329AA" w:rsidRDefault="002C288E" w:rsidP="00EC5536">
            <w:pPr>
              <w:pStyle w:val="ParagraphStyle"/>
              <w:rPr>
                <w:rFonts w:ascii="Arial Black" w:hAnsi="Arial Black" w:cs="Times New Roman"/>
                <w:b/>
                <w:sz w:val="22"/>
                <w:szCs w:val="22"/>
                <w:lang w:val="ru-RU"/>
              </w:rPr>
            </w:pPr>
            <w:r w:rsidRPr="000329AA">
              <w:rPr>
                <w:rFonts w:ascii="Arial Black" w:hAnsi="Arial Black" w:cs="Times New Roman"/>
                <w:b/>
                <w:sz w:val="22"/>
                <w:szCs w:val="22"/>
                <w:lang w:val="ru-RU"/>
              </w:rPr>
              <w:t>- понимают значение знаний для человека и принимают его.</w:t>
            </w:r>
          </w:p>
          <w:p w:rsidR="002C288E" w:rsidRPr="000329AA" w:rsidRDefault="002C288E" w:rsidP="00A32B89">
            <w:pPr>
              <w:rPr>
                <w:rFonts w:ascii="Arial Black" w:hAnsi="Arial Black" w:cs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2928" w:type="dxa"/>
          </w:tcPr>
          <w:p w:rsidR="002C288E" w:rsidRPr="000329AA" w:rsidRDefault="002C288E" w:rsidP="00A32B89">
            <w:pPr>
              <w:rPr>
                <w:rFonts w:ascii="Arial Black" w:hAnsi="Arial Black" w:cs="Times New Roman"/>
                <w:b/>
                <w:sz w:val="22"/>
                <w:szCs w:val="22"/>
                <w:lang w:val="ru-RU"/>
              </w:rPr>
            </w:pPr>
            <w:r w:rsidRPr="000329AA">
              <w:rPr>
                <w:rFonts w:ascii="Arial Black" w:hAnsi="Arial Black" w:cs="Times New Roman"/>
                <w:b/>
                <w:sz w:val="22"/>
                <w:szCs w:val="22"/>
                <w:lang w:val="ru-RU"/>
              </w:rPr>
              <w:t>1 минута.</w:t>
            </w:r>
          </w:p>
          <w:p w:rsidR="002C288E" w:rsidRPr="000329AA" w:rsidRDefault="002C288E" w:rsidP="00A32B89">
            <w:pPr>
              <w:rPr>
                <w:rFonts w:ascii="Arial Black" w:hAnsi="Arial Black" w:cs="Times New Roman"/>
                <w:b/>
                <w:sz w:val="22"/>
                <w:szCs w:val="22"/>
                <w:lang w:val="ru-RU"/>
              </w:rPr>
            </w:pPr>
            <w:r w:rsidRPr="000329AA">
              <w:rPr>
                <w:rFonts w:ascii="Arial Black" w:hAnsi="Arial Black" w:cs="Times New Roman"/>
                <w:b/>
                <w:sz w:val="22"/>
                <w:szCs w:val="22"/>
                <w:lang w:val="ru-RU"/>
              </w:rPr>
              <w:t>Время, отведённое на все этапы урока, было соблюдено.</w:t>
            </w:r>
          </w:p>
          <w:p w:rsidR="002C288E" w:rsidRPr="000329AA" w:rsidRDefault="002C288E" w:rsidP="00A32B89">
            <w:pPr>
              <w:rPr>
                <w:rFonts w:ascii="Arial Black" w:hAnsi="Arial Black" w:cs="Times New Roman"/>
                <w:b/>
                <w:sz w:val="22"/>
                <w:szCs w:val="22"/>
              </w:rPr>
            </w:pPr>
            <w:r w:rsidRPr="000329AA">
              <w:rPr>
                <w:rFonts w:ascii="Arial Black" w:hAnsi="Arial Black" w:cs="Times New Roman"/>
                <w:b/>
                <w:sz w:val="22"/>
                <w:szCs w:val="22"/>
                <w:lang w:val="ru-RU"/>
              </w:rPr>
              <w:t xml:space="preserve">Все поставленные задачи удалось реализовать: познакомились с зимующими птицами, условиями жизни зимой; научились делать кормушки из подручного материала. </w:t>
            </w:r>
            <w:proofErr w:type="spellStart"/>
            <w:r w:rsidRPr="000329AA">
              <w:rPr>
                <w:rFonts w:ascii="Arial Black" w:hAnsi="Arial Black" w:cs="Times New Roman"/>
                <w:b/>
                <w:sz w:val="22"/>
                <w:szCs w:val="22"/>
              </w:rPr>
              <w:t>На</w:t>
            </w:r>
            <w:proofErr w:type="spellEnd"/>
            <w:r w:rsidRPr="000329AA">
              <w:rPr>
                <w:rFonts w:ascii="Arial Black" w:hAnsi="Arial Black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0329AA">
              <w:rPr>
                <w:rFonts w:ascii="Arial Black" w:hAnsi="Arial Black" w:cs="Times New Roman"/>
                <w:b/>
                <w:sz w:val="22"/>
                <w:szCs w:val="22"/>
              </w:rPr>
              <w:t>этом</w:t>
            </w:r>
            <w:proofErr w:type="spellEnd"/>
            <w:r w:rsidRPr="000329AA">
              <w:rPr>
                <w:rFonts w:ascii="Arial Black" w:hAnsi="Arial Black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0329AA">
              <w:rPr>
                <w:rFonts w:ascii="Arial Black" w:hAnsi="Arial Black" w:cs="Times New Roman"/>
                <w:b/>
                <w:sz w:val="22"/>
                <w:szCs w:val="22"/>
              </w:rPr>
              <w:t>уроке</w:t>
            </w:r>
            <w:proofErr w:type="spellEnd"/>
            <w:r w:rsidRPr="000329AA">
              <w:rPr>
                <w:rFonts w:ascii="Arial Black" w:hAnsi="Arial Black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0329AA">
              <w:rPr>
                <w:rFonts w:ascii="Arial Black" w:hAnsi="Arial Black" w:cs="Times New Roman"/>
                <w:b/>
                <w:sz w:val="22"/>
                <w:szCs w:val="22"/>
              </w:rPr>
              <w:t>воспитывалось</w:t>
            </w:r>
            <w:proofErr w:type="spellEnd"/>
            <w:r w:rsidRPr="000329AA">
              <w:rPr>
                <w:rFonts w:ascii="Arial Black" w:hAnsi="Arial Black" w:cs="Times New Roman"/>
                <w:b/>
                <w:sz w:val="22"/>
                <w:szCs w:val="22"/>
              </w:rPr>
              <w:t xml:space="preserve"> гуманное отношение к природе.</w:t>
            </w:r>
          </w:p>
        </w:tc>
      </w:tr>
    </w:tbl>
    <w:p w:rsidR="00A32B89" w:rsidRPr="000329AA" w:rsidRDefault="00A32B89" w:rsidP="00A32B89">
      <w:pPr>
        <w:rPr>
          <w:rFonts w:ascii="Arial Black" w:hAnsi="Arial Black" w:cs="Times New Roman"/>
          <w:b/>
          <w:sz w:val="22"/>
          <w:szCs w:val="22"/>
        </w:rPr>
      </w:pPr>
    </w:p>
    <w:sectPr w:rsidR="00A32B89" w:rsidRPr="000329AA" w:rsidSect="00A32B89">
      <w:foot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4233" w:rsidRDefault="00B84233" w:rsidP="00242455">
      <w:pPr>
        <w:spacing w:before="0" w:after="0" w:line="240" w:lineRule="auto"/>
      </w:pPr>
      <w:r>
        <w:separator/>
      </w:r>
    </w:p>
  </w:endnote>
  <w:endnote w:type="continuationSeparator" w:id="0">
    <w:p w:rsidR="00B84233" w:rsidRDefault="00B84233" w:rsidP="0024245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4360"/>
    </w:sdtPr>
    <w:sdtContent>
      <w:p w:rsidR="000329AA" w:rsidRDefault="001020F1">
        <w:pPr>
          <w:pStyle w:val="ab"/>
          <w:jc w:val="right"/>
        </w:pPr>
        <w:fldSimple w:instr=" PAGE   \* MERGEFORMAT ">
          <w:r w:rsidR="00D809EB">
            <w:rPr>
              <w:noProof/>
            </w:rPr>
            <w:t>3</w:t>
          </w:r>
        </w:fldSimple>
      </w:p>
    </w:sdtContent>
  </w:sdt>
  <w:p w:rsidR="000329AA" w:rsidRDefault="000329A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4233" w:rsidRDefault="00B84233" w:rsidP="00242455">
      <w:pPr>
        <w:spacing w:before="0" w:after="0" w:line="240" w:lineRule="auto"/>
      </w:pPr>
      <w:r>
        <w:separator/>
      </w:r>
    </w:p>
  </w:footnote>
  <w:footnote w:type="continuationSeparator" w:id="0">
    <w:p w:rsidR="00B84233" w:rsidRDefault="00B84233" w:rsidP="00242455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0000007"/>
    <w:multiLevelType w:val="multilevel"/>
    <w:tmpl w:val="00000007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0000000B"/>
    <w:multiLevelType w:val="singleLevel"/>
    <w:tmpl w:val="0000000B"/>
    <w:name w:val="WW8Num2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</w:rPr>
    </w:lvl>
  </w:abstractNum>
  <w:abstractNum w:abstractNumId="3">
    <w:nsid w:val="06593331"/>
    <w:multiLevelType w:val="hybridMultilevel"/>
    <w:tmpl w:val="2AE88C6A"/>
    <w:lvl w:ilvl="0" w:tplc="51C66F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9D467B"/>
    <w:multiLevelType w:val="hybridMultilevel"/>
    <w:tmpl w:val="6A1E9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32B89"/>
    <w:rsid w:val="000329AA"/>
    <w:rsid w:val="000365CB"/>
    <w:rsid w:val="0005397E"/>
    <w:rsid w:val="000667FB"/>
    <w:rsid w:val="00070197"/>
    <w:rsid w:val="00085929"/>
    <w:rsid w:val="000939EC"/>
    <w:rsid w:val="000A3679"/>
    <w:rsid w:val="000B3EEB"/>
    <w:rsid w:val="000F3B73"/>
    <w:rsid w:val="000F5743"/>
    <w:rsid w:val="001002F3"/>
    <w:rsid w:val="001020F1"/>
    <w:rsid w:val="0011389C"/>
    <w:rsid w:val="00114816"/>
    <w:rsid w:val="00115429"/>
    <w:rsid w:val="00140DF2"/>
    <w:rsid w:val="00142098"/>
    <w:rsid w:val="0015057F"/>
    <w:rsid w:val="001845CF"/>
    <w:rsid w:val="00191FE8"/>
    <w:rsid w:val="001B6763"/>
    <w:rsid w:val="001F473D"/>
    <w:rsid w:val="00201016"/>
    <w:rsid w:val="002153E4"/>
    <w:rsid w:val="00222F4E"/>
    <w:rsid w:val="00242455"/>
    <w:rsid w:val="00250692"/>
    <w:rsid w:val="002C288E"/>
    <w:rsid w:val="002C3C11"/>
    <w:rsid w:val="00304AFC"/>
    <w:rsid w:val="0032413F"/>
    <w:rsid w:val="00347550"/>
    <w:rsid w:val="00351D33"/>
    <w:rsid w:val="003535F5"/>
    <w:rsid w:val="003863B6"/>
    <w:rsid w:val="00391119"/>
    <w:rsid w:val="003F771A"/>
    <w:rsid w:val="00411F06"/>
    <w:rsid w:val="00437C6D"/>
    <w:rsid w:val="00497B6D"/>
    <w:rsid w:val="004A4E0E"/>
    <w:rsid w:val="004B6B0C"/>
    <w:rsid w:val="004C6E3A"/>
    <w:rsid w:val="004D4F0D"/>
    <w:rsid w:val="00540D3E"/>
    <w:rsid w:val="005968BC"/>
    <w:rsid w:val="005F408A"/>
    <w:rsid w:val="005F5060"/>
    <w:rsid w:val="006510A6"/>
    <w:rsid w:val="006647C1"/>
    <w:rsid w:val="006B3CFD"/>
    <w:rsid w:val="006C2EF8"/>
    <w:rsid w:val="006D32D0"/>
    <w:rsid w:val="006E7595"/>
    <w:rsid w:val="007115AC"/>
    <w:rsid w:val="00726ABE"/>
    <w:rsid w:val="00767CA5"/>
    <w:rsid w:val="007A60A6"/>
    <w:rsid w:val="007C51B4"/>
    <w:rsid w:val="007D52FD"/>
    <w:rsid w:val="0084694C"/>
    <w:rsid w:val="00876C2D"/>
    <w:rsid w:val="008B6D83"/>
    <w:rsid w:val="008C25E3"/>
    <w:rsid w:val="009228AB"/>
    <w:rsid w:val="0093533B"/>
    <w:rsid w:val="009A6D59"/>
    <w:rsid w:val="009E62F3"/>
    <w:rsid w:val="009F406D"/>
    <w:rsid w:val="00A22B4E"/>
    <w:rsid w:val="00A23E93"/>
    <w:rsid w:val="00A32B89"/>
    <w:rsid w:val="00A53E1A"/>
    <w:rsid w:val="00A6086D"/>
    <w:rsid w:val="00A66DAE"/>
    <w:rsid w:val="00A966D2"/>
    <w:rsid w:val="00B16586"/>
    <w:rsid w:val="00B23BC9"/>
    <w:rsid w:val="00B47D1E"/>
    <w:rsid w:val="00B51553"/>
    <w:rsid w:val="00B71799"/>
    <w:rsid w:val="00B84233"/>
    <w:rsid w:val="00B9305A"/>
    <w:rsid w:val="00BA5C49"/>
    <w:rsid w:val="00BC34D2"/>
    <w:rsid w:val="00BE2ACF"/>
    <w:rsid w:val="00C07E65"/>
    <w:rsid w:val="00C15FC5"/>
    <w:rsid w:val="00C51026"/>
    <w:rsid w:val="00C5437C"/>
    <w:rsid w:val="00C73F82"/>
    <w:rsid w:val="00CA3BB7"/>
    <w:rsid w:val="00D01AAE"/>
    <w:rsid w:val="00D02D6B"/>
    <w:rsid w:val="00D03D1B"/>
    <w:rsid w:val="00D10D5D"/>
    <w:rsid w:val="00D138D2"/>
    <w:rsid w:val="00D55458"/>
    <w:rsid w:val="00D809EB"/>
    <w:rsid w:val="00D810F3"/>
    <w:rsid w:val="00D90D61"/>
    <w:rsid w:val="00DB58C0"/>
    <w:rsid w:val="00DE5B60"/>
    <w:rsid w:val="00E7753C"/>
    <w:rsid w:val="00EC5536"/>
    <w:rsid w:val="00F00511"/>
    <w:rsid w:val="00F20077"/>
    <w:rsid w:val="00F21D45"/>
    <w:rsid w:val="00F26ED1"/>
    <w:rsid w:val="00F272EC"/>
    <w:rsid w:val="00F83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595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6E7595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7595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7595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E7595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7595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E7595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E7595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E7595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E7595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7595"/>
    <w:pPr>
      <w:ind w:left="720"/>
      <w:contextualSpacing/>
    </w:pPr>
  </w:style>
  <w:style w:type="table" w:styleId="a4">
    <w:name w:val="Table Grid"/>
    <w:basedOn w:val="a1"/>
    <w:uiPriority w:val="59"/>
    <w:rsid w:val="00876C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basedOn w:val="a"/>
    <w:link w:val="a6"/>
    <w:uiPriority w:val="1"/>
    <w:qFormat/>
    <w:rsid w:val="006E7595"/>
    <w:pPr>
      <w:spacing w:before="0" w:after="0" w:line="240" w:lineRule="auto"/>
    </w:pPr>
  </w:style>
  <w:style w:type="paragraph" w:customStyle="1" w:styleId="ParagraphStyle">
    <w:name w:val="Paragraph Style"/>
    <w:rsid w:val="00F20077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</w:rPr>
  </w:style>
  <w:style w:type="paragraph" w:styleId="a7">
    <w:name w:val="Body Text Indent"/>
    <w:basedOn w:val="a"/>
    <w:link w:val="a8"/>
    <w:rsid w:val="0032413F"/>
    <w:pPr>
      <w:suppressAutoHyphens/>
      <w:spacing w:after="0" w:line="240" w:lineRule="auto"/>
      <w:ind w:left="-540"/>
    </w:pPr>
    <w:rPr>
      <w:rFonts w:ascii="Times New Roman" w:eastAsia="Times New Roman" w:hAnsi="Times New Roman" w:cs="Calibri"/>
      <w:sz w:val="32"/>
      <w:szCs w:val="24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32413F"/>
    <w:rPr>
      <w:rFonts w:ascii="Times New Roman" w:eastAsia="Times New Roman" w:hAnsi="Times New Roman" w:cs="Calibri"/>
      <w:sz w:val="32"/>
      <w:szCs w:val="24"/>
      <w:lang w:eastAsia="ar-SA"/>
    </w:rPr>
  </w:style>
  <w:style w:type="paragraph" w:styleId="a9">
    <w:name w:val="Normal (Web)"/>
    <w:basedOn w:val="a"/>
    <w:uiPriority w:val="99"/>
    <w:unhideWhenUsed/>
    <w:rsid w:val="00324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Emphasis"/>
    <w:uiPriority w:val="20"/>
    <w:qFormat/>
    <w:rsid w:val="006E7595"/>
    <w:rPr>
      <w:caps/>
      <w:color w:val="243F60" w:themeColor="accent1" w:themeShade="7F"/>
      <w:spacing w:val="5"/>
    </w:rPr>
  </w:style>
  <w:style w:type="paragraph" w:styleId="ab">
    <w:name w:val="footer"/>
    <w:basedOn w:val="a"/>
    <w:link w:val="ac"/>
    <w:uiPriority w:val="99"/>
    <w:unhideWhenUsed/>
    <w:rsid w:val="00D138D2"/>
    <w:pPr>
      <w:tabs>
        <w:tab w:val="center" w:pos="4677"/>
        <w:tab w:val="right" w:pos="9355"/>
      </w:tabs>
      <w:spacing w:after="0" w:line="240" w:lineRule="auto"/>
    </w:pPr>
    <w:rPr>
      <w:rFonts w:eastAsiaTheme="minorHAnsi"/>
    </w:rPr>
  </w:style>
  <w:style w:type="character" w:customStyle="1" w:styleId="ac">
    <w:name w:val="Нижний колонтитул Знак"/>
    <w:basedOn w:val="a0"/>
    <w:link w:val="ab"/>
    <w:uiPriority w:val="99"/>
    <w:rsid w:val="00D138D2"/>
    <w:rPr>
      <w:rFonts w:eastAsiaTheme="minorHAnsi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BC3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C34D2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rsid w:val="00BC34D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9E62F3"/>
  </w:style>
  <w:style w:type="character" w:styleId="af">
    <w:name w:val="Strong"/>
    <w:uiPriority w:val="22"/>
    <w:qFormat/>
    <w:rsid w:val="006E7595"/>
    <w:rPr>
      <w:b/>
      <w:bCs/>
    </w:rPr>
  </w:style>
  <w:style w:type="character" w:styleId="af0">
    <w:name w:val="Hyperlink"/>
    <w:basedOn w:val="a0"/>
    <w:uiPriority w:val="99"/>
    <w:semiHidden/>
    <w:unhideWhenUsed/>
    <w:rsid w:val="009E62F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E7595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6E7595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6E7595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6E7595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6E7595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6E7595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6E7595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6E7595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6E7595"/>
    <w:rPr>
      <w:i/>
      <w:caps/>
      <w:spacing w:val="10"/>
      <w:sz w:val="18"/>
      <w:szCs w:val="18"/>
    </w:rPr>
  </w:style>
  <w:style w:type="paragraph" w:styleId="af1">
    <w:name w:val="caption"/>
    <w:basedOn w:val="a"/>
    <w:next w:val="a"/>
    <w:uiPriority w:val="35"/>
    <w:semiHidden/>
    <w:unhideWhenUsed/>
    <w:qFormat/>
    <w:rsid w:val="006E7595"/>
    <w:rPr>
      <w:b/>
      <w:bCs/>
      <w:color w:val="365F91" w:themeColor="accent1" w:themeShade="BF"/>
      <w:sz w:val="16"/>
      <w:szCs w:val="16"/>
    </w:rPr>
  </w:style>
  <w:style w:type="paragraph" w:styleId="af2">
    <w:name w:val="Title"/>
    <w:basedOn w:val="a"/>
    <w:next w:val="a"/>
    <w:link w:val="af3"/>
    <w:uiPriority w:val="10"/>
    <w:qFormat/>
    <w:rsid w:val="006E7595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3">
    <w:name w:val="Название Знак"/>
    <w:basedOn w:val="a0"/>
    <w:link w:val="af2"/>
    <w:uiPriority w:val="10"/>
    <w:rsid w:val="006E7595"/>
    <w:rPr>
      <w:caps/>
      <w:color w:val="4F81BD" w:themeColor="accent1"/>
      <w:spacing w:val="10"/>
      <w:kern w:val="28"/>
      <w:sz w:val="52"/>
      <w:szCs w:val="52"/>
    </w:rPr>
  </w:style>
  <w:style w:type="paragraph" w:styleId="af4">
    <w:name w:val="Subtitle"/>
    <w:basedOn w:val="a"/>
    <w:next w:val="a"/>
    <w:link w:val="af5"/>
    <w:uiPriority w:val="11"/>
    <w:qFormat/>
    <w:rsid w:val="006E7595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5">
    <w:name w:val="Подзаголовок Знак"/>
    <w:basedOn w:val="a0"/>
    <w:link w:val="af4"/>
    <w:uiPriority w:val="11"/>
    <w:rsid w:val="006E7595"/>
    <w:rPr>
      <w:caps/>
      <w:color w:val="595959" w:themeColor="text1" w:themeTint="A6"/>
      <w:spacing w:val="10"/>
      <w:sz w:val="24"/>
      <w:szCs w:val="24"/>
    </w:rPr>
  </w:style>
  <w:style w:type="character" w:customStyle="1" w:styleId="a6">
    <w:name w:val="Без интервала Знак"/>
    <w:basedOn w:val="a0"/>
    <w:link w:val="a5"/>
    <w:uiPriority w:val="1"/>
    <w:rsid w:val="006E7595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6E7595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E7595"/>
    <w:rPr>
      <w:i/>
      <w:iCs/>
      <w:sz w:val="20"/>
      <w:szCs w:val="20"/>
    </w:rPr>
  </w:style>
  <w:style w:type="paragraph" w:styleId="af6">
    <w:name w:val="Intense Quote"/>
    <w:basedOn w:val="a"/>
    <w:next w:val="a"/>
    <w:link w:val="af7"/>
    <w:uiPriority w:val="30"/>
    <w:qFormat/>
    <w:rsid w:val="006E7595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7">
    <w:name w:val="Выделенная цитата Знак"/>
    <w:basedOn w:val="a0"/>
    <w:link w:val="af6"/>
    <w:uiPriority w:val="30"/>
    <w:rsid w:val="006E7595"/>
    <w:rPr>
      <w:i/>
      <w:iCs/>
      <w:color w:val="4F81BD" w:themeColor="accent1"/>
      <w:sz w:val="20"/>
      <w:szCs w:val="20"/>
    </w:rPr>
  </w:style>
  <w:style w:type="character" w:styleId="af8">
    <w:name w:val="Subtle Emphasis"/>
    <w:uiPriority w:val="19"/>
    <w:qFormat/>
    <w:rsid w:val="006E7595"/>
    <w:rPr>
      <w:i/>
      <w:iCs/>
      <w:color w:val="243F60" w:themeColor="accent1" w:themeShade="7F"/>
    </w:rPr>
  </w:style>
  <w:style w:type="character" w:styleId="af9">
    <w:name w:val="Intense Emphasis"/>
    <w:uiPriority w:val="21"/>
    <w:qFormat/>
    <w:rsid w:val="006E7595"/>
    <w:rPr>
      <w:b/>
      <w:bCs/>
      <w:caps/>
      <w:color w:val="243F60" w:themeColor="accent1" w:themeShade="7F"/>
      <w:spacing w:val="10"/>
    </w:rPr>
  </w:style>
  <w:style w:type="character" w:styleId="afa">
    <w:name w:val="Subtle Reference"/>
    <w:uiPriority w:val="31"/>
    <w:qFormat/>
    <w:rsid w:val="006E7595"/>
    <w:rPr>
      <w:b/>
      <w:bCs/>
      <w:color w:val="4F81BD" w:themeColor="accent1"/>
    </w:rPr>
  </w:style>
  <w:style w:type="character" w:styleId="afb">
    <w:name w:val="Intense Reference"/>
    <w:uiPriority w:val="32"/>
    <w:qFormat/>
    <w:rsid w:val="006E7595"/>
    <w:rPr>
      <w:b/>
      <w:bCs/>
      <w:i/>
      <w:iCs/>
      <w:caps/>
      <w:color w:val="4F81BD" w:themeColor="accent1"/>
    </w:rPr>
  </w:style>
  <w:style w:type="character" w:styleId="afc">
    <w:name w:val="Book Title"/>
    <w:uiPriority w:val="33"/>
    <w:qFormat/>
    <w:rsid w:val="006E7595"/>
    <w:rPr>
      <w:b/>
      <w:bCs/>
      <w:i/>
      <w:iCs/>
      <w:spacing w:val="9"/>
    </w:rPr>
  </w:style>
  <w:style w:type="paragraph" w:styleId="afd">
    <w:name w:val="TOC Heading"/>
    <w:basedOn w:val="1"/>
    <w:next w:val="a"/>
    <w:uiPriority w:val="39"/>
    <w:semiHidden/>
    <w:unhideWhenUsed/>
    <w:qFormat/>
    <w:rsid w:val="006E7595"/>
    <w:pPr>
      <w:outlineLvl w:val="9"/>
    </w:pPr>
  </w:style>
  <w:style w:type="paragraph" w:styleId="afe">
    <w:name w:val="header"/>
    <w:basedOn w:val="a"/>
    <w:link w:val="aff"/>
    <w:uiPriority w:val="99"/>
    <w:semiHidden/>
    <w:unhideWhenUsed/>
    <w:rsid w:val="00242455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f">
    <w:name w:val="Верхний колонтитул Знак"/>
    <w:basedOn w:val="a0"/>
    <w:link w:val="afe"/>
    <w:uiPriority w:val="99"/>
    <w:semiHidden/>
    <w:rsid w:val="00242455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5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90834-AD2F-4066-BB76-1D6292C08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1592</Words>
  <Characters>9078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Инна</cp:lastModifiedBy>
  <cp:revision>6</cp:revision>
  <cp:lastPrinted>2014-12-05T13:04:00Z</cp:lastPrinted>
  <dcterms:created xsi:type="dcterms:W3CDTF">2014-12-01T18:24:00Z</dcterms:created>
  <dcterms:modified xsi:type="dcterms:W3CDTF">2019-12-04T15:58:00Z</dcterms:modified>
</cp:coreProperties>
</file>